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0AE04" w14:textId="6802DCCA" w:rsidR="00CE779A" w:rsidRPr="003C7D20" w:rsidRDefault="00CE779A" w:rsidP="00CE779A">
      <w:pPr>
        <w:spacing w:after="0" w:line="240" w:lineRule="auto"/>
        <w:rPr>
          <w:rFonts w:ascii="Times New Roman" w:eastAsia="Times New Roman" w:hAnsi="Times New Roman" w:cs="Times New Roman"/>
          <w:color w:val="000000"/>
          <w:lang w:eastAsia="lt-LT"/>
        </w:rPr>
      </w:pPr>
      <w:r w:rsidRPr="003C7D20">
        <w:rPr>
          <w:rFonts w:ascii="Times New Roman" w:eastAsia="Times New Roman" w:hAnsi="Times New Roman" w:cs="Times New Roman"/>
          <w:color w:val="000000"/>
          <w:lang w:eastAsia="lt-LT"/>
        </w:rPr>
        <w:t> </w:t>
      </w:r>
    </w:p>
    <w:tbl>
      <w:tblPr>
        <w:tblW w:w="0" w:type="auto"/>
        <w:tblInd w:w="4111" w:type="dxa"/>
        <w:tblLayout w:type="fixed"/>
        <w:tblCellMar>
          <w:left w:w="0" w:type="dxa"/>
          <w:right w:w="0" w:type="dxa"/>
        </w:tblCellMar>
        <w:tblLook w:val="0000" w:firstRow="0" w:lastRow="0" w:firstColumn="0" w:lastColumn="0" w:noHBand="0" w:noVBand="0"/>
      </w:tblPr>
      <w:tblGrid>
        <w:gridCol w:w="5103"/>
      </w:tblGrid>
      <w:tr w:rsidR="00CE779A" w14:paraId="7E14C440" w14:textId="77777777" w:rsidTr="00326C3C">
        <w:trPr>
          <w:trHeight w:val="275"/>
        </w:trPr>
        <w:tc>
          <w:tcPr>
            <w:tcW w:w="5103" w:type="dxa"/>
          </w:tcPr>
          <w:p w14:paraId="140A72FA" w14:textId="7C287A8E" w:rsidR="00326C3C" w:rsidRDefault="00326C3C" w:rsidP="001D262F">
            <w:pPr>
              <w:pStyle w:val="TableParagraph"/>
              <w:kinsoku w:val="0"/>
              <w:overflowPunct w:val="0"/>
              <w:ind w:left="704"/>
            </w:pPr>
            <w:r>
              <w:t>PATVIRTINTA</w:t>
            </w:r>
          </w:p>
          <w:p w14:paraId="5DC23269" w14:textId="01C7332D" w:rsidR="00CE779A" w:rsidRDefault="00CE779A" w:rsidP="001D262F">
            <w:pPr>
              <w:pStyle w:val="TableParagraph"/>
              <w:kinsoku w:val="0"/>
              <w:overflowPunct w:val="0"/>
              <w:ind w:left="704"/>
            </w:pPr>
            <w:r>
              <w:t xml:space="preserve">Ukmergės vaikų </w:t>
            </w:r>
            <w:r w:rsidR="00326C3C">
              <w:t>lopšelio-darželio</w:t>
            </w:r>
            <w:r>
              <w:rPr>
                <w:spacing w:val="-3"/>
              </w:rPr>
              <w:t xml:space="preserve"> </w:t>
            </w:r>
            <w:r>
              <w:t>„Saulutė“</w:t>
            </w:r>
          </w:p>
        </w:tc>
      </w:tr>
      <w:tr w:rsidR="00CE779A" w14:paraId="4B469706" w14:textId="77777777" w:rsidTr="00326C3C">
        <w:trPr>
          <w:trHeight w:val="546"/>
        </w:trPr>
        <w:tc>
          <w:tcPr>
            <w:tcW w:w="5103" w:type="dxa"/>
          </w:tcPr>
          <w:p w14:paraId="7DB9D0D8" w14:textId="77777777" w:rsidR="00CE779A" w:rsidRDefault="00CE779A" w:rsidP="001D262F">
            <w:pPr>
              <w:pStyle w:val="TableParagraph"/>
              <w:kinsoku w:val="0"/>
              <w:overflowPunct w:val="0"/>
              <w:ind w:left="704"/>
            </w:pPr>
            <w:r>
              <w:t>direktoriaus</w:t>
            </w:r>
            <w:r>
              <w:rPr>
                <w:spacing w:val="1"/>
              </w:rPr>
              <w:t xml:space="preserve"> </w:t>
            </w:r>
            <w:r>
              <w:t>2019</w:t>
            </w:r>
            <w:r>
              <w:rPr>
                <w:spacing w:val="-1"/>
              </w:rPr>
              <w:t xml:space="preserve"> </w:t>
            </w:r>
            <w:r>
              <w:t>m.</w:t>
            </w:r>
            <w:r>
              <w:rPr>
                <w:spacing w:val="-1"/>
              </w:rPr>
              <w:t xml:space="preserve"> </w:t>
            </w:r>
            <w:r>
              <w:t>gegužės 2</w:t>
            </w:r>
            <w:r>
              <w:rPr>
                <w:spacing w:val="-1"/>
              </w:rPr>
              <w:t xml:space="preserve"> </w:t>
            </w:r>
            <w:r>
              <w:t>d.</w:t>
            </w:r>
          </w:p>
          <w:p w14:paraId="5C8DE993" w14:textId="77777777" w:rsidR="00CE779A" w:rsidRDefault="00CE779A" w:rsidP="001D262F">
            <w:pPr>
              <w:pStyle w:val="TableParagraph"/>
              <w:kinsoku w:val="0"/>
              <w:overflowPunct w:val="0"/>
              <w:spacing w:line="261" w:lineRule="exact"/>
              <w:ind w:left="704"/>
            </w:pPr>
            <w:r>
              <w:t>įsakymu</w:t>
            </w:r>
            <w:r>
              <w:rPr>
                <w:spacing w:val="-3"/>
              </w:rPr>
              <w:t xml:space="preserve"> </w:t>
            </w:r>
            <w:r>
              <w:t>Nr. V-39</w:t>
            </w:r>
          </w:p>
        </w:tc>
      </w:tr>
    </w:tbl>
    <w:p w14:paraId="13AD42EB" w14:textId="77777777" w:rsidR="00E70BCE" w:rsidRPr="00273286" w:rsidRDefault="00E70BCE" w:rsidP="00B26A96">
      <w:pPr>
        <w:spacing w:after="0" w:line="240" w:lineRule="auto"/>
        <w:rPr>
          <w:rFonts w:ascii="Times New Roman" w:hAnsi="Times New Roman" w:cs="Times New Roman"/>
          <w:sz w:val="24"/>
          <w:szCs w:val="24"/>
        </w:rPr>
      </w:pPr>
    </w:p>
    <w:p w14:paraId="78ECED16" w14:textId="0E645CAF" w:rsidR="00E70BCE" w:rsidRPr="00842E0A" w:rsidRDefault="00E70BCE" w:rsidP="00B26A96">
      <w:pPr>
        <w:spacing w:after="0" w:line="240" w:lineRule="auto"/>
        <w:jc w:val="center"/>
        <w:rPr>
          <w:rFonts w:ascii="Times New Roman" w:hAnsi="Times New Roman" w:cs="Times New Roman"/>
          <w:b/>
          <w:sz w:val="24"/>
          <w:szCs w:val="24"/>
        </w:rPr>
      </w:pPr>
      <w:r w:rsidRPr="00842E0A">
        <w:rPr>
          <w:rFonts w:ascii="Times New Roman" w:hAnsi="Times New Roman" w:cs="Times New Roman"/>
          <w:b/>
          <w:sz w:val="24"/>
          <w:szCs w:val="24"/>
        </w:rPr>
        <w:t xml:space="preserve">UKMERGĖS VAIKŲ </w:t>
      </w:r>
      <w:r w:rsidR="00B20AFD">
        <w:rPr>
          <w:rFonts w:ascii="Times New Roman" w:hAnsi="Times New Roman" w:cs="Times New Roman"/>
          <w:b/>
          <w:sz w:val="24"/>
          <w:szCs w:val="24"/>
        </w:rPr>
        <w:t xml:space="preserve"> </w:t>
      </w:r>
      <w:r w:rsidR="00957141">
        <w:rPr>
          <w:rFonts w:ascii="Times New Roman" w:hAnsi="Times New Roman" w:cs="Times New Roman"/>
          <w:b/>
          <w:sz w:val="24"/>
          <w:szCs w:val="24"/>
        </w:rPr>
        <w:t>LOPŠELIO-DARŽELIO</w:t>
      </w:r>
      <w:r w:rsidR="001D262F">
        <w:rPr>
          <w:rFonts w:ascii="Times New Roman" w:hAnsi="Times New Roman" w:cs="Times New Roman"/>
          <w:b/>
          <w:sz w:val="24"/>
          <w:szCs w:val="24"/>
        </w:rPr>
        <w:t xml:space="preserve"> „</w:t>
      </w:r>
      <w:r w:rsidRPr="00842E0A">
        <w:rPr>
          <w:rFonts w:ascii="Times New Roman" w:hAnsi="Times New Roman" w:cs="Times New Roman"/>
          <w:b/>
          <w:sz w:val="24"/>
          <w:szCs w:val="24"/>
        </w:rPr>
        <w:t>SAULUTĖ</w:t>
      </w:r>
      <w:r w:rsidR="001D262F">
        <w:rPr>
          <w:rFonts w:ascii="Times New Roman" w:hAnsi="Times New Roman" w:cs="Times New Roman"/>
          <w:b/>
          <w:sz w:val="24"/>
          <w:szCs w:val="24"/>
        </w:rPr>
        <w:t>“</w:t>
      </w:r>
      <w:r w:rsidRPr="00842E0A">
        <w:rPr>
          <w:rFonts w:ascii="Times New Roman" w:hAnsi="Times New Roman" w:cs="Times New Roman"/>
          <w:b/>
          <w:sz w:val="24"/>
          <w:szCs w:val="24"/>
        </w:rPr>
        <w:t xml:space="preserve"> DARBO TVARKOS TAISYKLĖS</w:t>
      </w:r>
    </w:p>
    <w:p w14:paraId="34505C47" w14:textId="77777777" w:rsidR="00E70BCE" w:rsidRPr="00273286" w:rsidRDefault="00E70BCE" w:rsidP="00B26A96">
      <w:pPr>
        <w:spacing w:after="0" w:line="240" w:lineRule="auto"/>
        <w:rPr>
          <w:rFonts w:ascii="Times New Roman" w:hAnsi="Times New Roman" w:cs="Times New Roman"/>
          <w:sz w:val="24"/>
          <w:szCs w:val="24"/>
        </w:rPr>
      </w:pPr>
    </w:p>
    <w:p w14:paraId="09F0F03B" w14:textId="77777777" w:rsidR="00337C62" w:rsidRPr="000F153A" w:rsidRDefault="000F153A" w:rsidP="000F153A">
      <w:pPr>
        <w:tabs>
          <w:tab w:val="left" w:pos="284"/>
          <w:tab w:val="left" w:pos="439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 </w:t>
      </w:r>
      <w:r w:rsidR="00337C62" w:rsidRPr="000F153A">
        <w:rPr>
          <w:rFonts w:ascii="Times New Roman" w:hAnsi="Times New Roman" w:cs="Times New Roman"/>
          <w:b/>
          <w:sz w:val="24"/>
          <w:szCs w:val="24"/>
        </w:rPr>
        <w:t>SKYRIUS</w:t>
      </w:r>
    </w:p>
    <w:p w14:paraId="7B3CB224" w14:textId="77777777" w:rsidR="00E70BCE" w:rsidRPr="00273286" w:rsidRDefault="00E70BCE" w:rsidP="00273286">
      <w:pPr>
        <w:spacing w:after="0" w:line="240" w:lineRule="auto"/>
        <w:jc w:val="center"/>
        <w:rPr>
          <w:rFonts w:ascii="Times New Roman" w:hAnsi="Times New Roman" w:cs="Times New Roman"/>
          <w:b/>
          <w:sz w:val="24"/>
          <w:szCs w:val="24"/>
        </w:rPr>
      </w:pPr>
      <w:r w:rsidRPr="00273286">
        <w:rPr>
          <w:rFonts w:ascii="Times New Roman" w:hAnsi="Times New Roman" w:cs="Times New Roman"/>
          <w:b/>
          <w:sz w:val="24"/>
          <w:szCs w:val="24"/>
        </w:rPr>
        <w:t>BENDROSIOS NUOSTATOS</w:t>
      </w:r>
    </w:p>
    <w:p w14:paraId="628AFD72" w14:textId="77777777" w:rsidR="00722FC0" w:rsidRPr="00273286" w:rsidRDefault="00722FC0" w:rsidP="00B26A96">
      <w:pPr>
        <w:spacing w:after="0" w:line="240" w:lineRule="auto"/>
        <w:rPr>
          <w:rFonts w:ascii="Times New Roman" w:hAnsi="Times New Roman" w:cs="Times New Roman"/>
          <w:sz w:val="24"/>
          <w:szCs w:val="24"/>
        </w:rPr>
      </w:pPr>
    </w:p>
    <w:p w14:paraId="0929EDB0" w14:textId="7249D898" w:rsidR="00FC46C3" w:rsidRPr="00273286" w:rsidRDefault="00722FC0" w:rsidP="001D262F">
      <w:pPr>
        <w:pStyle w:val="a"/>
        <w:numPr>
          <w:ilvl w:val="0"/>
          <w:numId w:val="1"/>
        </w:numPr>
        <w:tabs>
          <w:tab w:val="left" w:pos="993"/>
        </w:tabs>
        <w:spacing w:before="0" w:beforeAutospacing="0" w:after="0" w:afterAutospacing="0"/>
        <w:ind w:left="0" w:firstLine="709"/>
        <w:jc w:val="both"/>
        <w:rPr>
          <w:color w:val="101010"/>
        </w:rPr>
      </w:pPr>
      <w:r w:rsidRPr="00273286">
        <w:t xml:space="preserve">Ukmergės vaikų </w:t>
      </w:r>
      <w:r w:rsidR="00B20AFD">
        <w:t xml:space="preserve"> </w:t>
      </w:r>
      <w:r w:rsidR="00957141">
        <w:t xml:space="preserve">lopšelio-darželio </w:t>
      </w:r>
      <w:r w:rsidR="009E4ABF">
        <w:t>„</w:t>
      </w:r>
      <w:r w:rsidRPr="00273286">
        <w:t>Saulutė</w:t>
      </w:r>
      <w:r w:rsidR="009E4ABF">
        <w:t>“</w:t>
      </w:r>
      <w:r w:rsidR="00E70BCE" w:rsidRPr="00273286">
        <w:t xml:space="preserve"> (toliau vadinama – Mokykla) darbo tvarkos taisyklės (toliau – Taisyklės) reglamentuoja</w:t>
      </w:r>
      <w:r w:rsidR="00485C92">
        <w:t xml:space="preserve"> </w:t>
      </w:r>
      <w:r w:rsidR="00CB0A0B" w:rsidRPr="00273286">
        <w:t>darbo santykių principus ir elgesio normas tarp Mokyklos vadovų, pedagogų, kitų darbuotojų, ugdytinių, jų tėvų (</w:t>
      </w:r>
      <w:r w:rsidR="00485C92">
        <w:t>kitų teisėtų vaiko atstovų</w:t>
      </w:r>
      <w:r w:rsidR="00CB0A0B" w:rsidRPr="00273286">
        <w:t>). Taisyklės užtikrina darbo įstatymų laikymąsi, teisingą darbo organizavimą, saugių darbo sąlygų sukūrimą, visi</w:t>
      </w:r>
      <w:r w:rsidR="00485C92">
        <w:t>šką bei racionalų darbo laiko pa</w:t>
      </w:r>
      <w:r w:rsidR="00CB0A0B" w:rsidRPr="00273286">
        <w:t>naudojimą, kokybišką paslaugų teikimą. Šio reglamento nuostatos yra privalomos kiekvienam darbuotojui</w:t>
      </w:r>
      <w:r w:rsidR="00FC46C3" w:rsidRPr="00273286">
        <w:rPr>
          <w:color w:val="101010"/>
        </w:rPr>
        <w:t>. </w:t>
      </w:r>
    </w:p>
    <w:p w14:paraId="2890224D" w14:textId="77777777" w:rsidR="00E70BCE" w:rsidRPr="00273286" w:rsidRDefault="00E70BCE" w:rsidP="001D262F">
      <w:pPr>
        <w:pStyle w:val="Sraopastraipa"/>
        <w:numPr>
          <w:ilvl w:val="0"/>
          <w:numId w:val="1"/>
        </w:numPr>
        <w:tabs>
          <w:tab w:val="left" w:pos="993"/>
        </w:tabs>
        <w:spacing w:after="0" w:line="240" w:lineRule="auto"/>
        <w:ind w:left="0" w:firstLine="709"/>
        <w:jc w:val="both"/>
        <w:rPr>
          <w:rFonts w:ascii="Times New Roman" w:hAnsi="Times New Roman" w:cs="Times New Roman"/>
          <w:sz w:val="24"/>
          <w:szCs w:val="24"/>
        </w:rPr>
      </w:pPr>
      <w:r w:rsidRPr="00273286">
        <w:rPr>
          <w:rFonts w:ascii="Times New Roman" w:hAnsi="Times New Roman" w:cs="Times New Roman"/>
          <w:sz w:val="24"/>
          <w:szCs w:val="24"/>
        </w:rPr>
        <w:t xml:space="preserve">Mokykla vykdo ikimokyklinio ir priešmokyklinio amžiaus vaikų ugdymo funkcijas. Savo veikloje vadovaujasi Lietuvos Respublikos Konstitucija, </w:t>
      </w:r>
      <w:r w:rsidR="00CB0A0B" w:rsidRPr="00273286">
        <w:rPr>
          <w:rFonts w:ascii="Times New Roman" w:hAnsi="Times New Roman" w:cs="Times New Roman"/>
          <w:sz w:val="24"/>
          <w:szCs w:val="24"/>
        </w:rPr>
        <w:t xml:space="preserve">Lietuvos Respublikos darbo kodeksu, </w:t>
      </w:r>
      <w:r w:rsidRPr="00273286">
        <w:rPr>
          <w:rFonts w:ascii="Times New Roman" w:hAnsi="Times New Roman" w:cs="Times New Roman"/>
          <w:sz w:val="24"/>
          <w:szCs w:val="24"/>
        </w:rPr>
        <w:t xml:space="preserve">Lietuvos Respublikos švietimo įstatymu, kitais įstatymais, Vaiko teisių konvencija, Lietuvos Respublikos Vyriausybės nutarimais ir kitais teisės aktais, Mokyklos nuostatais ir šiomis Taisyklėmis. </w:t>
      </w:r>
    </w:p>
    <w:p w14:paraId="3C80A1A4" w14:textId="77777777" w:rsidR="00E70BCE" w:rsidRPr="00273286" w:rsidRDefault="00E70BCE" w:rsidP="001D262F">
      <w:pPr>
        <w:pStyle w:val="Sraopastraipa"/>
        <w:numPr>
          <w:ilvl w:val="0"/>
          <w:numId w:val="1"/>
        </w:numPr>
        <w:tabs>
          <w:tab w:val="left" w:pos="993"/>
        </w:tabs>
        <w:spacing w:after="0" w:line="240" w:lineRule="auto"/>
        <w:ind w:left="0" w:firstLine="709"/>
        <w:jc w:val="both"/>
        <w:rPr>
          <w:rFonts w:ascii="Times New Roman" w:hAnsi="Times New Roman" w:cs="Times New Roman"/>
          <w:sz w:val="24"/>
          <w:szCs w:val="24"/>
        </w:rPr>
      </w:pPr>
      <w:r w:rsidRPr="00273286">
        <w:rPr>
          <w:rFonts w:ascii="Times New Roman" w:hAnsi="Times New Roman" w:cs="Times New Roman"/>
          <w:sz w:val="24"/>
          <w:szCs w:val="24"/>
        </w:rPr>
        <w:t>Mokyklos bendruomenės narių tarpusavio santykiai grindžiami demokratiškumo, sąžiningumo, abipusio pasitikėjimo, lygiateisiškumo principais, geranorišku bendradarbiavimu, asmenine atsakomybe kompetencijos ribose.</w:t>
      </w:r>
    </w:p>
    <w:p w14:paraId="2DC5D6DD" w14:textId="77777777" w:rsidR="00E70BCE" w:rsidRPr="00273286" w:rsidRDefault="00E70BCE" w:rsidP="001D262F">
      <w:pPr>
        <w:pStyle w:val="Sraopastraipa"/>
        <w:numPr>
          <w:ilvl w:val="0"/>
          <w:numId w:val="1"/>
        </w:numPr>
        <w:tabs>
          <w:tab w:val="left" w:pos="993"/>
        </w:tabs>
        <w:spacing w:after="0" w:line="240" w:lineRule="auto"/>
        <w:ind w:left="0" w:firstLine="709"/>
        <w:jc w:val="both"/>
        <w:rPr>
          <w:rFonts w:ascii="Times New Roman" w:hAnsi="Times New Roman" w:cs="Times New Roman"/>
          <w:sz w:val="24"/>
          <w:szCs w:val="24"/>
        </w:rPr>
      </w:pPr>
      <w:r w:rsidRPr="00273286">
        <w:rPr>
          <w:rFonts w:ascii="Times New Roman" w:hAnsi="Times New Roman" w:cs="Times New Roman"/>
          <w:sz w:val="24"/>
          <w:szCs w:val="24"/>
        </w:rPr>
        <w:t>Darbuotojų pareigas reglamentuoja darbo sutartys, pareigyb</w:t>
      </w:r>
      <w:r w:rsidR="00485C92">
        <w:rPr>
          <w:rFonts w:ascii="Times New Roman" w:hAnsi="Times New Roman" w:cs="Times New Roman"/>
          <w:sz w:val="24"/>
          <w:szCs w:val="24"/>
        </w:rPr>
        <w:t>ių</w:t>
      </w:r>
      <w:r w:rsidRPr="00273286">
        <w:rPr>
          <w:rFonts w:ascii="Times New Roman" w:hAnsi="Times New Roman" w:cs="Times New Roman"/>
          <w:sz w:val="24"/>
          <w:szCs w:val="24"/>
        </w:rPr>
        <w:t xml:space="preserve"> aprašymai,</w:t>
      </w:r>
      <w:r w:rsidR="009A1350" w:rsidRPr="00273286">
        <w:rPr>
          <w:rFonts w:ascii="Times New Roman" w:hAnsi="Times New Roman" w:cs="Times New Roman"/>
          <w:sz w:val="24"/>
          <w:szCs w:val="24"/>
        </w:rPr>
        <w:t xml:space="preserve"> tvarkų aprašai</w:t>
      </w:r>
      <w:r w:rsidR="00CB0A0B" w:rsidRPr="00273286">
        <w:rPr>
          <w:rFonts w:ascii="Times New Roman" w:hAnsi="Times New Roman" w:cs="Times New Roman"/>
          <w:sz w:val="24"/>
          <w:szCs w:val="24"/>
        </w:rPr>
        <w:t xml:space="preserve">, </w:t>
      </w:r>
      <w:r w:rsidR="00D4382A" w:rsidRPr="00273286">
        <w:rPr>
          <w:rFonts w:ascii="Times New Roman" w:hAnsi="Times New Roman" w:cs="Times New Roman"/>
          <w:sz w:val="24"/>
          <w:szCs w:val="24"/>
        </w:rPr>
        <w:t xml:space="preserve">darbo ir </w:t>
      </w:r>
      <w:r w:rsidR="00CB0A0B" w:rsidRPr="00273286">
        <w:rPr>
          <w:rFonts w:ascii="Times New Roman" w:hAnsi="Times New Roman" w:cs="Times New Roman"/>
          <w:sz w:val="24"/>
          <w:szCs w:val="24"/>
        </w:rPr>
        <w:t xml:space="preserve">gaisrinės saugos </w:t>
      </w:r>
      <w:r w:rsidR="00D4382A" w:rsidRPr="00273286">
        <w:rPr>
          <w:rFonts w:ascii="Times New Roman" w:hAnsi="Times New Roman" w:cs="Times New Roman"/>
          <w:sz w:val="24"/>
          <w:szCs w:val="24"/>
        </w:rPr>
        <w:t>taisyklės</w:t>
      </w:r>
      <w:r w:rsidR="009A1350" w:rsidRPr="00273286">
        <w:rPr>
          <w:rFonts w:ascii="Times New Roman" w:hAnsi="Times New Roman" w:cs="Times New Roman"/>
          <w:sz w:val="24"/>
          <w:szCs w:val="24"/>
        </w:rPr>
        <w:t>, higienos norma</w:t>
      </w:r>
      <w:r w:rsidR="007A5C69" w:rsidRPr="00273286">
        <w:rPr>
          <w:rFonts w:ascii="Times New Roman" w:hAnsi="Times New Roman" w:cs="Times New Roman"/>
          <w:sz w:val="24"/>
          <w:szCs w:val="24"/>
        </w:rPr>
        <w:t>.</w:t>
      </w:r>
    </w:p>
    <w:p w14:paraId="7355A46B" w14:textId="0815526B" w:rsidR="00273D3F" w:rsidRPr="00BB42FA" w:rsidRDefault="008F11B5" w:rsidP="001D262F">
      <w:pPr>
        <w:pStyle w:val="Sraopastraipa"/>
        <w:numPr>
          <w:ilvl w:val="0"/>
          <w:numId w:val="1"/>
        </w:numPr>
        <w:tabs>
          <w:tab w:val="left" w:pos="993"/>
        </w:tabs>
        <w:spacing w:after="0" w:line="240" w:lineRule="auto"/>
        <w:ind w:left="0" w:firstLine="709"/>
        <w:jc w:val="both"/>
        <w:rPr>
          <w:rFonts w:ascii="Times New Roman" w:hAnsi="Times New Roman" w:cs="Times New Roman"/>
          <w:sz w:val="24"/>
          <w:szCs w:val="24"/>
        </w:rPr>
      </w:pPr>
      <w:r w:rsidRPr="00BB42FA">
        <w:rPr>
          <w:rFonts w:ascii="Times New Roman" w:hAnsi="Times New Roman" w:cs="Times New Roman"/>
          <w:sz w:val="24"/>
          <w:szCs w:val="24"/>
        </w:rPr>
        <w:t>Taisykles įsakymu tvirtina Mokyklos direktorius, suderinęs su Mokyklos</w:t>
      </w:r>
      <w:r w:rsidR="00524895" w:rsidRPr="00BB42FA">
        <w:rPr>
          <w:rFonts w:ascii="Times New Roman" w:hAnsi="Times New Roman" w:cs="Times New Roman"/>
          <w:sz w:val="24"/>
          <w:szCs w:val="24"/>
        </w:rPr>
        <w:t xml:space="preserve"> </w:t>
      </w:r>
      <w:r w:rsidR="00D4382A" w:rsidRPr="00BB42FA">
        <w:rPr>
          <w:rFonts w:ascii="Times New Roman" w:hAnsi="Times New Roman" w:cs="Times New Roman"/>
          <w:sz w:val="24"/>
          <w:szCs w:val="24"/>
        </w:rPr>
        <w:t>taryba.</w:t>
      </w:r>
    </w:p>
    <w:p w14:paraId="3791A2C5" w14:textId="2DDBC735" w:rsidR="000F153A" w:rsidRDefault="000F153A" w:rsidP="001D262F">
      <w:pPr>
        <w:pStyle w:val="Sraopastraipa"/>
        <w:numPr>
          <w:ilvl w:val="0"/>
          <w:numId w:val="1"/>
        </w:numPr>
        <w:tabs>
          <w:tab w:val="left" w:pos="993"/>
        </w:tabs>
        <w:spacing w:after="0" w:line="240" w:lineRule="auto"/>
        <w:ind w:left="0" w:firstLine="709"/>
        <w:jc w:val="both"/>
        <w:rPr>
          <w:rFonts w:ascii="Times New Roman" w:hAnsi="Times New Roman" w:cs="Times New Roman"/>
          <w:sz w:val="24"/>
          <w:szCs w:val="24"/>
        </w:rPr>
      </w:pPr>
      <w:r w:rsidRPr="000F153A">
        <w:rPr>
          <w:rFonts w:ascii="Times New Roman" w:hAnsi="Times New Roman" w:cs="Times New Roman"/>
          <w:sz w:val="24"/>
          <w:szCs w:val="24"/>
        </w:rPr>
        <w:t xml:space="preserve">Taisyklės privalomos visiems </w:t>
      </w:r>
      <w:r w:rsidR="008337D8">
        <w:rPr>
          <w:rFonts w:ascii="Times New Roman" w:hAnsi="Times New Roman" w:cs="Times New Roman"/>
          <w:sz w:val="24"/>
          <w:szCs w:val="24"/>
        </w:rPr>
        <w:t>Mokyklos</w:t>
      </w:r>
      <w:r w:rsidRPr="000F153A">
        <w:rPr>
          <w:rFonts w:ascii="Times New Roman" w:hAnsi="Times New Roman" w:cs="Times New Roman"/>
          <w:sz w:val="24"/>
          <w:szCs w:val="24"/>
        </w:rPr>
        <w:t xml:space="preserve"> darbuotojams, dirbantiems pagal darbo sutartis</w:t>
      </w:r>
      <w:r>
        <w:rPr>
          <w:rFonts w:ascii="Times New Roman" w:hAnsi="Times New Roman" w:cs="Times New Roman"/>
          <w:sz w:val="24"/>
          <w:szCs w:val="24"/>
        </w:rPr>
        <w:t>.</w:t>
      </w:r>
    </w:p>
    <w:p w14:paraId="691E29D1" w14:textId="5FF69156" w:rsidR="00E94E97" w:rsidRDefault="00E94E97" w:rsidP="001D262F">
      <w:pPr>
        <w:pStyle w:val="Sraopastraipa"/>
        <w:numPr>
          <w:ilvl w:val="0"/>
          <w:numId w:val="1"/>
        </w:numPr>
        <w:tabs>
          <w:tab w:val="left" w:pos="993"/>
        </w:tabs>
        <w:spacing w:after="0" w:line="240" w:lineRule="auto"/>
        <w:ind w:left="0" w:firstLine="709"/>
        <w:jc w:val="both"/>
        <w:rPr>
          <w:rFonts w:ascii="Times New Roman" w:hAnsi="Times New Roman" w:cs="Times New Roman"/>
          <w:sz w:val="24"/>
          <w:szCs w:val="24"/>
        </w:rPr>
      </w:pPr>
      <w:r w:rsidRPr="00273286">
        <w:rPr>
          <w:rFonts w:ascii="Times New Roman" w:hAnsi="Times New Roman" w:cs="Times New Roman"/>
          <w:sz w:val="24"/>
          <w:szCs w:val="24"/>
        </w:rPr>
        <w:t>Už Taisyklių laikymąsi atsako kiekvienas darbuotojas asmeniškai.</w:t>
      </w:r>
    </w:p>
    <w:p w14:paraId="334C8EDD" w14:textId="03A3F996" w:rsidR="00F555F9" w:rsidRPr="00F555F9" w:rsidRDefault="00F555F9" w:rsidP="001D262F">
      <w:pPr>
        <w:pStyle w:val="Sraopastraipa"/>
        <w:numPr>
          <w:ilvl w:val="0"/>
          <w:numId w:val="1"/>
        </w:numPr>
        <w:tabs>
          <w:tab w:val="left" w:pos="993"/>
        </w:tabs>
        <w:spacing w:after="0" w:line="240" w:lineRule="auto"/>
        <w:ind w:left="0" w:firstLine="709"/>
        <w:jc w:val="both"/>
        <w:rPr>
          <w:rFonts w:ascii="Times New Roman" w:hAnsi="Times New Roman" w:cs="Times New Roman"/>
          <w:sz w:val="24"/>
          <w:szCs w:val="24"/>
        </w:rPr>
      </w:pPr>
      <w:r w:rsidRPr="00F555F9">
        <w:rPr>
          <w:rFonts w:ascii="Times New Roman" w:hAnsi="Times New Roman" w:cs="Times New Roman"/>
          <w:sz w:val="24"/>
          <w:szCs w:val="24"/>
        </w:rPr>
        <w:t xml:space="preserve">Taisyklių įgyvendinimo kontrolę vykdo </w:t>
      </w:r>
      <w:r w:rsidR="00D77618">
        <w:rPr>
          <w:rFonts w:ascii="Times New Roman" w:hAnsi="Times New Roman" w:cs="Times New Roman"/>
          <w:sz w:val="24"/>
          <w:szCs w:val="24"/>
        </w:rPr>
        <w:t>Mokyklos</w:t>
      </w:r>
      <w:r w:rsidRPr="00F555F9">
        <w:rPr>
          <w:rFonts w:ascii="Times New Roman" w:hAnsi="Times New Roman" w:cs="Times New Roman"/>
          <w:sz w:val="24"/>
          <w:szCs w:val="24"/>
        </w:rPr>
        <w:t xml:space="preserve"> direktorius ar jo įgalioti asmenys.</w:t>
      </w:r>
    </w:p>
    <w:p w14:paraId="080B1B64" w14:textId="77777777" w:rsidR="00F555F9" w:rsidRDefault="00F555F9" w:rsidP="00F555F9">
      <w:pPr>
        <w:spacing w:after="0" w:line="240" w:lineRule="auto"/>
        <w:ind w:firstLine="1134"/>
        <w:jc w:val="center"/>
        <w:rPr>
          <w:rFonts w:ascii="Times New Roman" w:hAnsi="Times New Roman" w:cs="Times New Roman"/>
          <w:sz w:val="24"/>
          <w:szCs w:val="24"/>
        </w:rPr>
      </w:pPr>
    </w:p>
    <w:p w14:paraId="2B7D4AE8" w14:textId="2AF64D17" w:rsidR="00F555F9" w:rsidRPr="00CC2E84" w:rsidRDefault="00F555F9" w:rsidP="00F555F9">
      <w:pPr>
        <w:spacing w:after="0" w:line="240" w:lineRule="auto"/>
        <w:jc w:val="center"/>
        <w:rPr>
          <w:rFonts w:ascii="Times New Roman" w:hAnsi="Times New Roman" w:cs="Times New Roman"/>
          <w:b/>
          <w:sz w:val="24"/>
          <w:szCs w:val="24"/>
        </w:rPr>
      </w:pPr>
      <w:r w:rsidRPr="00F555F9">
        <w:rPr>
          <w:rFonts w:ascii="Times New Roman" w:hAnsi="Times New Roman" w:cs="Times New Roman"/>
          <w:sz w:val="24"/>
          <w:szCs w:val="24"/>
        </w:rPr>
        <w:t xml:space="preserve"> </w:t>
      </w:r>
      <w:r w:rsidRPr="00CC2E84">
        <w:rPr>
          <w:rFonts w:ascii="Times New Roman" w:hAnsi="Times New Roman" w:cs="Times New Roman"/>
          <w:b/>
          <w:sz w:val="24"/>
          <w:szCs w:val="24"/>
        </w:rPr>
        <w:t>I</w:t>
      </w:r>
      <w:r w:rsidR="001D262F">
        <w:rPr>
          <w:rFonts w:ascii="Times New Roman" w:hAnsi="Times New Roman" w:cs="Times New Roman"/>
          <w:b/>
          <w:sz w:val="24"/>
          <w:szCs w:val="24"/>
        </w:rPr>
        <w:t>I</w:t>
      </w:r>
      <w:r w:rsidRPr="00CC2E84">
        <w:rPr>
          <w:rFonts w:ascii="Times New Roman" w:hAnsi="Times New Roman" w:cs="Times New Roman"/>
          <w:b/>
          <w:sz w:val="24"/>
          <w:szCs w:val="24"/>
        </w:rPr>
        <w:t xml:space="preserve"> SKYRIUS</w:t>
      </w:r>
    </w:p>
    <w:p w14:paraId="00AF6B98" w14:textId="77777777" w:rsidR="00F555F9" w:rsidRDefault="00F555F9" w:rsidP="00F555F9">
      <w:pPr>
        <w:spacing w:after="0" w:line="240" w:lineRule="auto"/>
        <w:jc w:val="center"/>
        <w:rPr>
          <w:rFonts w:ascii="Times New Roman" w:hAnsi="Times New Roman" w:cs="Times New Roman"/>
          <w:b/>
          <w:sz w:val="24"/>
          <w:szCs w:val="24"/>
        </w:rPr>
      </w:pPr>
      <w:r w:rsidRPr="00CC2E84">
        <w:rPr>
          <w:rFonts w:ascii="Times New Roman" w:hAnsi="Times New Roman" w:cs="Times New Roman"/>
          <w:b/>
          <w:sz w:val="24"/>
          <w:szCs w:val="24"/>
        </w:rPr>
        <w:t>MOKYKLOS STRUKTŪRA</w:t>
      </w:r>
    </w:p>
    <w:p w14:paraId="64BF5A5E" w14:textId="77777777" w:rsidR="00F555F9" w:rsidRPr="00CC2E84" w:rsidRDefault="00F555F9" w:rsidP="00F555F9">
      <w:pPr>
        <w:spacing w:after="0" w:line="240" w:lineRule="auto"/>
        <w:jc w:val="center"/>
        <w:rPr>
          <w:rFonts w:ascii="Times New Roman" w:hAnsi="Times New Roman" w:cs="Times New Roman"/>
          <w:b/>
          <w:sz w:val="24"/>
          <w:szCs w:val="24"/>
        </w:rPr>
      </w:pPr>
    </w:p>
    <w:p w14:paraId="1BFAB22D" w14:textId="77777777" w:rsidR="00F555F9" w:rsidRPr="003D65FF" w:rsidRDefault="00F555F9" w:rsidP="001D262F">
      <w:pPr>
        <w:pStyle w:val="Sraopastraipa"/>
        <w:numPr>
          <w:ilvl w:val="0"/>
          <w:numId w:val="2"/>
        </w:numPr>
        <w:tabs>
          <w:tab w:val="left" w:pos="993"/>
        </w:tabs>
        <w:spacing w:after="0" w:line="240" w:lineRule="auto"/>
        <w:ind w:left="0" w:firstLine="709"/>
        <w:jc w:val="both"/>
        <w:rPr>
          <w:rFonts w:ascii="Times New Roman" w:hAnsi="Times New Roman" w:cs="Times New Roman"/>
          <w:sz w:val="24"/>
          <w:szCs w:val="24"/>
        </w:rPr>
      </w:pPr>
      <w:r w:rsidRPr="003D65FF">
        <w:rPr>
          <w:rFonts w:ascii="Times New Roman" w:hAnsi="Times New Roman" w:cs="Times New Roman"/>
          <w:sz w:val="24"/>
          <w:szCs w:val="24"/>
        </w:rPr>
        <w:t xml:space="preserve">Mokyklos direktorius įsakymu tvirtina Mokyklos organizacinę struktūrą ir pareigybių sąrašą. Didžiausią Mokyklai leistiną pareigybių skaičių nustato Mokyklos savininko teises ir pareigas įgyvendinanti institucija – Ukmergės rajono savivaldybės taryba. </w:t>
      </w:r>
    </w:p>
    <w:p w14:paraId="7B92281C" w14:textId="160EBFD5" w:rsidR="00F555F9" w:rsidRPr="003D65FF" w:rsidRDefault="00F555F9" w:rsidP="001D262F">
      <w:pPr>
        <w:pStyle w:val="Sraopastraipa"/>
        <w:numPr>
          <w:ilvl w:val="0"/>
          <w:numId w:val="2"/>
        </w:numPr>
        <w:tabs>
          <w:tab w:val="left" w:pos="1134"/>
        </w:tabs>
        <w:spacing w:after="0" w:line="240" w:lineRule="auto"/>
        <w:ind w:left="0" w:firstLine="709"/>
        <w:jc w:val="both"/>
        <w:rPr>
          <w:rFonts w:ascii="Times New Roman" w:hAnsi="Times New Roman" w:cs="Times New Roman"/>
          <w:sz w:val="24"/>
          <w:szCs w:val="24"/>
        </w:rPr>
      </w:pPr>
      <w:r w:rsidRPr="003D65FF">
        <w:rPr>
          <w:rFonts w:ascii="Times New Roman" w:hAnsi="Times New Roman" w:cs="Times New Roman"/>
          <w:sz w:val="24"/>
          <w:szCs w:val="24"/>
        </w:rPr>
        <w:t xml:space="preserve">Mokyklos administraciją sudaro direktorius, direktoriaus pavaduotojas ugdymui, buhalteris, maitinimo organizavimo specialistas, ūkvedys, </w:t>
      </w:r>
      <w:r w:rsidR="00703DB9">
        <w:rPr>
          <w:rFonts w:ascii="Times New Roman" w:hAnsi="Times New Roman" w:cs="Times New Roman"/>
          <w:sz w:val="24"/>
          <w:szCs w:val="24"/>
        </w:rPr>
        <w:t>raštinės administratorius</w:t>
      </w:r>
      <w:r w:rsidRPr="003D65FF">
        <w:rPr>
          <w:rFonts w:ascii="Times New Roman" w:hAnsi="Times New Roman" w:cs="Times New Roman"/>
          <w:sz w:val="24"/>
          <w:szCs w:val="24"/>
        </w:rPr>
        <w:t>.</w:t>
      </w:r>
    </w:p>
    <w:p w14:paraId="3119AA1E" w14:textId="77777777" w:rsidR="00F555F9" w:rsidRPr="00C36EC0" w:rsidRDefault="00F555F9" w:rsidP="001D262F">
      <w:pPr>
        <w:pStyle w:val="Sraopastraipa"/>
        <w:numPr>
          <w:ilvl w:val="0"/>
          <w:numId w:val="2"/>
        </w:numPr>
        <w:tabs>
          <w:tab w:val="left" w:pos="1134"/>
        </w:tabs>
        <w:spacing w:after="0" w:line="240" w:lineRule="auto"/>
        <w:ind w:left="0" w:firstLine="709"/>
        <w:jc w:val="both"/>
        <w:rPr>
          <w:rFonts w:ascii="Times New Roman" w:hAnsi="Times New Roman" w:cs="Times New Roman"/>
          <w:sz w:val="24"/>
          <w:szCs w:val="24"/>
        </w:rPr>
      </w:pPr>
      <w:r w:rsidRPr="00C36EC0">
        <w:rPr>
          <w:rFonts w:ascii="Times New Roman" w:hAnsi="Times New Roman" w:cs="Times New Roman"/>
          <w:sz w:val="24"/>
          <w:szCs w:val="24"/>
        </w:rPr>
        <w:t xml:space="preserve">Mokyklos direktorių </w:t>
      </w:r>
      <w:r>
        <w:rPr>
          <w:rFonts w:ascii="Times New Roman" w:hAnsi="Times New Roman" w:cs="Times New Roman"/>
          <w:sz w:val="24"/>
          <w:szCs w:val="24"/>
        </w:rPr>
        <w:t>kvalifikacijos tobulinimo renginių</w:t>
      </w:r>
      <w:r w:rsidRPr="00C36EC0">
        <w:rPr>
          <w:rFonts w:ascii="Times New Roman" w:hAnsi="Times New Roman" w:cs="Times New Roman"/>
          <w:sz w:val="24"/>
          <w:szCs w:val="24"/>
        </w:rPr>
        <w:t>, atostogų ar ligos metu vaduoja ir nustatytas funkcijas</w:t>
      </w:r>
      <w:r w:rsidRPr="009B56E4">
        <w:rPr>
          <w:rFonts w:ascii="Times New Roman" w:hAnsi="Times New Roman" w:cs="Times New Roman"/>
          <w:sz w:val="24"/>
          <w:szCs w:val="24"/>
        </w:rPr>
        <w:t xml:space="preserve"> </w:t>
      </w:r>
      <w:r w:rsidRPr="00C36EC0">
        <w:rPr>
          <w:rFonts w:ascii="Times New Roman" w:hAnsi="Times New Roman" w:cs="Times New Roman"/>
          <w:sz w:val="24"/>
          <w:szCs w:val="24"/>
        </w:rPr>
        <w:t>vykdo</w:t>
      </w:r>
      <w:r>
        <w:rPr>
          <w:rFonts w:ascii="Times New Roman" w:hAnsi="Times New Roman" w:cs="Times New Roman"/>
          <w:sz w:val="24"/>
          <w:szCs w:val="24"/>
        </w:rPr>
        <w:t xml:space="preserve"> </w:t>
      </w:r>
      <w:r w:rsidRPr="00C36EC0">
        <w:rPr>
          <w:rFonts w:ascii="Times New Roman" w:hAnsi="Times New Roman" w:cs="Times New Roman"/>
          <w:sz w:val="24"/>
          <w:szCs w:val="24"/>
        </w:rPr>
        <w:t xml:space="preserve">Ukmergės </w:t>
      </w:r>
      <w:r>
        <w:rPr>
          <w:rFonts w:ascii="Times New Roman" w:hAnsi="Times New Roman" w:cs="Times New Roman"/>
          <w:sz w:val="24"/>
          <w:szCs w:val="24"/>
        </w:rPr>
        <w:t>rajono</w:t>
      </w:r>
      <w:r w:rsidRPr="00C36EC0">
        <w:rPr>
          <w:rFonts w:ascii="Times New Roman" w:hAnsi="Times New Roman" w:cs="Times New Roman"/>
          <w:sz w:val="24"/>
          <w:szCs w:val="24"/>
        </w:rPr>
        <w:t xml:space="preserve"> savivaldybės </w:t>
      </w:r>
      <w:r>
        <w:rPr>
          <w:rFonts w:ascii="Times New Roman" w:hAnsi="Times New Roman" w:cs="Times New Roman"/>
          <w:sz w:val="24"/>
          <w:szCs w:val="24"/>
        </w:rPr>
        <w:t xml:space="preserve">mero potvarkiu paskirtas </w:t>
      </w:r>
      <w:r w:rsidRPr="00C36EC0">
        <w:rPr>
          <w:rFonts w:ascii="Times New Roman" w:hAnsi="Times New Roman" w:cs="Times New Roman"/>
          <w:sz w:val="24"/>
          <w:szCs w:val="24"/>
        </w:rPr>
        <w:t>pagal pareigybės aprašymą numatytas direktoriaus pavaduotojas ugdymui arba</w:t>
      </w:r>
      <w:r>
        <w:rPr>
          <w:rFonts w:ascii="Times New Roman" w:hAnsi="Times New Roman" w:cs="Times New Roman"/>
          <w:sz w:val="24"/>
          <w:szCs w:val="24"/>
        </w:rPr>
        <w:t xml:space="preserve"> kitas pedagoginis </w:t>
      </w:r>
      <w:r w:rsidRPr="00C36EC0">
        <w:rPr>
          <w:rFonts w:ascii="Times New Roman" w:hAnsi="Times New Roman" w:cs="Times New Roman"/>
          <w:sz w:val="24"/>
          <w:szCs w:val="24"/>
        </w:rPr>
        <w:t xml:space="preserve">darbuotojas. </w:t>
      </w:r>
    </w:p>
    <w:p w14:paraId="40A002C3" w14:textId="77777777" w:rsidR="00F555F9" w:rsidRPr="00C36EC0" w:rsidRDefault="00F555F9" w:rsidP="001D262F">
      <w:pPr>
        <w:pStyle w:val="Sraopastraipa"/>
        <w:numPr>
          <w:ilvl w:val="0"/>
          <w:numId w:val="2"/>
        </w:numPr>
        <w:tabs>
          <w:tab w:val="left" w:pos="1134"/>
        </w:tabs>
        <w:spacing w:after="0" w:line="240" w:lineRule="auto"/>
        <w:ind w:left="0" w:firstLine="709"/>
        <w:jc w:val="both"/>
        <w:rPr>
          <w:rFonts w:ascii="Times New Roman" w:hAnsi="Times New Roman" w:cs="Times New Roman"/>
          <w:sz w:val="24"/>
          <w:szCs w:val="24"/>
        </w:rPr>
      </w:pPr>
      <w:r w:rsidRPr="00C36EC0">
        <w:rPr>
          <w:rFonts w:ascii="Times New Roman" w:hAnsi="Times New Roman" w:cs="Times New Roman"/>
          <w:sz w:val="24"/>
          <w:szCs w:val="24"/>
        </w:rPr>
        <w:t xml:space="preserve">Mokyklos vadovai planuoja ir organizuoja ugdomąjį procesą, prižiūri jo eigą, vertina rezultatus, numato būdus jo tobulinimui, sudaro sąlygas pedagogų kvalifikacijos </w:t>
      </w:r>
      <w:r>
        <w:rPr>
          <w:rFonts w:ascii="Times New Roman" w:hAnsi="Times New Roman" w:cs="Times New Roman"/>
          <w:sz w:val="24"/>
          <w:szCs w:val="24"/>
        </w:rPr>
        <w:t>tobulinimui</w:t>
      </w:r>
      <w:r w:rsidRPr="00C36EC0">
        <w:rPr>
          <w:rFonts w:ascii="Times New Roman" w:hAnsi="Times New Roman" w:cs="Times New Roman"/>
          <w:sz w:val="24"/>
          <w:szCs w:val="24"/>
        </w:rPr>
        <w:t xml:space="preserve">, gerosios darbo patirties sklaidai, reikalauja darbo drausmės laikymosi, formuoja darbo kolektyvą, vykdo priežiūrą ir fiksuoja rezultatus. </w:t>
      </w:r>
    </w:p>
    <w:p w14:paraId="5596BFB7" w14:textId="77777777" w:rsidR="00F555F9" w:rsidRPr="00C36EC0" w:rsidRDefault="00F555F9" w:rsidP="001D262F">
      <w:pPr>
        <w:pStyle w:val="Sraopastraipa"/>
        <w:numPr>
          <w:ilvl w:val="0"/>
          <w:numId w:val="2"/>
        </w:numPr>
        <w:tabs>
          <w:tab w:val="left" w:pos="1134"/>
        </w:tabs>
        <w:spacing w:after="0" w:line="240" w:lineRule="auto"/>
        <w:ind w:left="0" w:firstLine="709"/>
        <w:jc w:val="both"/>
        <w:rPr>
          <w:rFonts w:ascii="Times New Roman" w:hAnsi="Times New Roman" w:cs="Times New Roman"/>
          <w:sz w:val="24"/>
          <w:szCs w:val="24"/>
        </w:rPr>
      </w:pPr>
      <w:r w:rsidRPr="00C36EC0">
        <w:rPr>
          <w:rFonts w:ascii="Times New Roman" w:hAnsi="Times New Roman" w:cs="Times New Roman"/>
          <w:sz w:val="24"/>
          <w:szCs w:val="24"/>
        </w:rPr>
        <w:t xml:space="preserve">Direktoriaus pavaduotojas ugdymui atsako už ugdomosios veiklos organizavimą bei priežiūrą, jo pareigybės aprašyme iškeltų uždavinių ir nustatytų funkcijų vykdymą, materialinių </w:t>
      </w:r>
      <w:r w:rsidRPr="00C36EC0">
        <w:rPr>
          <w:rFonts w:ascii="Times New Roman" w:hAnsi="Times New Roman" w:cs="Times New Roman"/>
          <w:sz w:val="24"/>
          <w:szCs w:val="24"/>
        </w:rPr>
        <w:lastRenderedPageBreak/>
        <w:t>vertybių (žaislų, knygų, ugdymo ir mokymo priemonių, sporto inventoriaus) įsigijimą, apskaitą ir saugojimą. Jis vadovauja pedagoginiam personalui. Atskaitingas Mokyklos direktoriui.</w:t>
      </w:r>
    </w:p>
    <w:p w14:paraId="1345B742" w14:textId="77777777" w:rsidR="00F555F9" w:rsidRPr="00C36EC0" w:rsidRDefault="00F555F9" w:rsidP="001D262F">
      <w:pPr>
        <w:pStyle w:val="Sraopastraipa"/>
        <w:numPr>
          <w:ilvl w:val="0"/>
          <w:numId w:val="2"/>
        </w:numPr>
        <w:tabs>
          <w:tab w:val="left" w:pos="1134"/>
          <w:tab w:val="left" w:pos="1560"/>
        </w:tabs>
        <w:spacing w:after="0" w:line="240" w:lineRule="auto"/>
        <w:ind w:left="0" w:firstLine="709"/>
        <w:jc w:val="both"/>
        <w:rPr>
          <w:rFonts w:ascii="Times New Roman" w:hAnsi="Times New Roman" w:cs="Times New Roman"/>
          <w:sz w:val="24"/>
          <w:szCs w:val="24"/>
        </w:rPr>
      </w:pPr>
      <w:r w:rsidRPr="00C36EC0">
        <w:rPr>
          <w:rFonts w:ascii="Times New Roman" w:hAnsi="Times New Roman" w:cs="Times New Roman"/>
          <w:sz w:val="24"/>
          <w:szCs w:val="24"/>
        </w:rPr>
        <w:t>Ūkvedys atsako už materialinių vertybių įsigijimą, apskaitą ir saugojimą, pastato priežiūrą pagal gaisrinės, civilinės saugos reikalavimus, užtikrina saugias ir sveikas darbo sąlygas, tvarkingą inventoriaus ir kiemo įrenginių būklę, vykdo</w:t>
      </w:r>
      <w:r>
        <w:rPr>
          <w:rFonts w:ascii="Times New Roman" w:hAnsi="Times New Roman" w:cs="Times New Roman"/>
          <w:sz w:val="24"/>
          <w:szCs w:val="24"/>
        </w:rPr>
        <w:t xml:space="preserve"> </w:t>
      </w:r>
      <w:r w:rsidRPr="00C36EC0">
        <w:rPr>
          <w:rFonts w:ascii="Times New Roman" w:hAnsi="Times New Roman" w:cs="Times New Roman"/>
          <w:sz w:val="24"/>
          <w:szCs w:val="24"/>
        </w:rPr>
        <w:t>viešuosius pirkimus</w:t>
      </w:r>
      <w:r>
        <w:rPr>
          <w:rFonts w:ascii="Times New Roman" w:hAnsi="Times New Roman" w:cs="Times New Roman"/>
          <w:sz w:val="24"/>
          <w:szCs w:val="24"/>
        </w:rPr>
        <w:t>,</w:t>
      </w:r>
      <w:r w:rsidRPr="00C36EC0">
        <w:rPr>
          <w:rFonts w:ascii="Times New Roman" w:hAnsi="Times New Roman" w:cs="Times New Roman"/>
          <w:sz w:val="24"/>
          <w:szCs w:val="24"/>
        </w:rPr>
        <w:t xml:space="preserve"> kitas jo pareigybės aprašyme nurodytas funkcijas, vykdo Mokyklos </w:t>
      </w:r>
      <w:r w:rsidRPr="00C36EC0">
        <w:rPr>
          <w:rFonts w:ascii="Times New Roman" w:eastAsia="Times New Roman" w:hAnsi="Times New Roman" w:cs="Times New Roman"/>
          <w:sz w:val="24"/>
          <w:szCs w:val="24"/>
          <w:lang w:eastAsia="lt-LT"/>
        </w:rPr>
        <w:t>administravimą Centrinėje viešųjų pirkimų informacinėje</w:t>
      </w:r>
      <w:r>
        <w:rPr>
          <w:rFonts w:ascii="Times New Roman" w:eastAsia="Times New Roman" w:hAnsi="Times New Roman" w:cs="Times New Roman"/>
          <w:sz w:val="24"/>
          <w:szCs w:val="24"/>
          <w:lang w:eastAsia="lt-LT"/>
        </w:rPr>
        <w:t xml:space="preserve"> </w:t>
      </w:r>
      <w:r w:rsidRPr="00C36EC0">
        <w:rPr>
          <w:rFonts w:ascii="Times New Roman" w:eastAsia="Times New Roman" w:hAnsi="Times New Roman" w:cs="Times New Roman"/>
          <w:sz w:val="24"/>
          <w:szCs w:val="24"/>
          <w:lang w:eastAsia="lt-LT"/>
        </w:rPr>
        <w:t>sistemoje.</w:t>
      </w:r>
      <w:r>
        <w:rPr>
          <w:rFonts w:ascii="Times New Roman" w:eastAsia="Times New Roman" w:hAnsi="Times New Roman" w:cs="Times New Roman"/>
          <w:sz w:val="24"/>
          <w:szCs w:val="24"/>
          <w:lang w:eastAsia="lt-LT"/>
        </w:rPr>
        <w:t xml:space="preserve"> </w:t>
      </w:r>
      <w:r w:rsidRPr="00C36EC0">
        <w:rPr>
          <w:rFonts w:ascii="Times New Roman" w:hAnsi="Times New Roman" w:cs="Times New Roman"/>
          <w:sz w:val="24"/>
          <w:szCs w:val="24"/>
        </w:rPr>
        <w:t>Jam pavaldus aptarnaujantis personalas. Atskaitingas Mokyklos direktoriui.</w:t>
      </w:r>
    </w:p>
    <w:p w14:paraId="74942867" w14:textId="30209686" w:rsidR="00F555F9" w:rsidRPr="00A20134" w:rsidRDefault="008715CE" w:rsidP="001D262F">
      <w:pPr>
        <w:pStyle w:val="Sraopastraipa"/>
        <w:numPr>
          <w:ilvl w:val="0"/>
          <w:numId w:val="2"/>
        </w:numPr>
        <w:tabs>
          <w:tab w:val="left" w:pos="1134"/>
          <w:tab w:val="left" w:pos="1560"/>
        </w:tabs>
        <w:spacing w:after="0" w:line="240" w:lineRule="auto"/>
        <w:ind w:left="0" w:firstLine="709"/>
        <w:jc w:val="both"/>
        <w:rPr>
          <w:rFonts w:ascii="Times New Roman" w:hAnsi="Times New Roman" w:cs="Times New Roman"/>
          <w:sz w:val="24"/>
          <w:szCs w:val="24"/>
        </w:rPr>
      </w:pPr>
      <w:r w:rsidRPr="00A20134">
        <w:rPr>
          <w:rFonts w:ascii="Times New Roman" w:hAnsi="Times New Roman" w:cs="Times New Roman"/>
          <w:sz w:val="24"/>
          <w:szCs w:val="24"/>
        </w:rPr>
        <w:t>Raštinės administratorius</w:t>
      </w:r>
      <w:r w:rsidR="00F555F9" w:rsidRPr="00A20134">
        <w:rPr>
          <w:rFonts w:ascii="Times New Roman" w:hAnsi="Times New Roman" w:cs="Times New Roman"/>
          <w:sz w:val="24"/>
          <w:szCs w:val="24"/>
        </w:rPr>
        <w:t xml:space="preserve"> organizuoja raštvedybą pagal pagrindinių dokumentų rengimo, tvarkymo ir valdymo reikalavimus, peržiūri gaunamus dokumentus, registruoja, atiduoda pagal paskirtą Mokyklos direktoriaus nurodymą, įteikia juos vykdytojams, rengia dokumentus laikantis teisės norminiuose aktuose atitinkantiems dokumentams nustatytų reikalavimų, rengia dokumentus archyviniam saugojimui ir tvarko archyvą. Atskaitingas Mokyklos direktoriui.</w:t>
      </w:r>
    </w:p>
    <w:p w14:paraId="72DEF7EB" w14:textId="77777777" w:rsidR="00F555F9" w:rsidRPr="00C36EC0" w:rsidRDefault="00F555F9" w:rsidP="001D262F">
      <w:pPr>
        <w:pStyle w:val="Sraopastraipa"/>
        <w:numPr>
          <w:ilvl w:val="0"/>
          <w:numId w:val="2"/>
        </w:numPr>
        <w:tabs>
          <w:tab w:val="left" w:pos="1134"/>
          <w:tab w:val="left" w:pos="1560"/>
        </w:tabs>
        <w:spacing w:after="0" w:line="240" w:lineRule="auto"/>
        <w:ind w:left="0" w:firstLine="709"/>
        <w:jc w:val="both"/>
        <w:rPr>
          <w:rFonts w:ascii="Times New Roman" w:hAnsi="Times New Roman" w:cs="Times New Roman"/>
          <w:sz w:val="24"/>
          <w:szCs w:val="24"/>
        </w:rPr>
      </w:pPr>
      <w:r w:rsidRPr="00C36EC0">
        <w:rPr>
          <w:rFonts w:ascii="Times New Roman" w:hAnsi="Times New Roman" w:cs="Times New Roman"/>
          <w:sz w:val="24"/>
          <w:szCs w:val="24"/>
        </w:rPr>
        <w:t xml:space="preserve">Buhalteris vykdo Mokyklos finansinę veiklą: organizuoja buhalterinę apskaitą ir dokumentacijos tvarkymą, savalaikiai atsiskaito su mokesčių inspekcija, valstybinio socialinio </w:t>
      </w:r>
      <w:r>
        <w:rPr>
          <w:rFonts w:ascii="Times New Roman" w:hAnsi="Times New Roman" w:cs="Times New Roman"/>
          <w:sz w:val="24"/>
          <w:szCs w:val="24"/>
        </w:rPr>
        <w:t>draudimo įstaiga, Sa</w:t>
      </w:r>
      <w:r w:rsidRPr="00C36EC0">
        <w:rPr>
          <w:rFonts w:ascii="Times New Roman" w:hAnsi="Times New Roman" w:cs="Times New Roman"/>
          <w:sz w:val="24"/>
          <w:szCs w:val="24"/>
        </w:rPr>
        <w:t>vivaldybės finansų skyriumi, bankais ir tiekėjais, teisingai veda darbo užmokesčio apskaitą, garantuoja, kad pagal Lietuvos Respublikos viešojo sektoriaus atskaitomybės įstatymą teikiami ataskaitų rinkiniai ir statistinės ataskaitos būtų teisingi, laiku pateikti ir atlieka kitas jo pareigybės aprašyme nurodytas funkcijas. Atskaitingas Mokyklos direktoriui.</w:t>
      </w:r>
    </w:p>
    <w:p w14:paraId="6ED9DFFD" w14:textId="75F0A654" w:rsidR="00F555F9" w:rsidRPr="00C36EC0" w:rsidRDefault="00F555F9" w:rsidP="001D262F">
      <w:pPr>
        <w:pStyle w:val="Sraopastraipa"/>
        <w:numPr>
          <w:ilvl w:val="0"/>
          <w:numId w:val="2"/>
        </w:numPr>
        <w:tabs>
          <w:tab w:val="left" w:pos="1134"/>
          <w:tab w:val="left" w:pos="1560"/>
        </w:tabs>
        <w:spacing w:after="0" w:line="240" w:lineRule="auto"/>
        <w:ind w:left="0" w:firstLine="709"/>
        <w:jc w:val="both"/>
        <w:rPr>
          <w:rFonts w:ascii="Times New Roman" w:hAnsi="Times New Roman" w:cs="Times New Roman"/>
          <w:sz w:val="24"/>
          <w:szCs w:val="24"/>
        </w:rPr>
      </w:pPr>
      <w:r w:rsidRPr="00C36EC0">
        <w:rPr>
          <w:rFonts w:ascii="Times New Roman" w:hAnsi="Times New Roman" w:cs="Times New Roman"/>
          <w:sz w:val="24"/>
          <w:szCs w:val="24"/>
        </w:rPr>
        <w:t>Maitinimo organizavimo specialistas</w:t>
      </w:r>
      <w:r>
        <w:rPr>
          <w:rFonts w:ascii="Times New Roman" w:hAnsi="Times New Roman" w:cs="Times New Roman"/>
          <w:sz w:val="24"/>
          <w:szCs w:val="24"/>
        </w:rPr>
        <w:t xml:space="preserve"> </w:t>
      </w:r>
      <w:r w:rsidRPr="00C36EC0">
        <w:rPr>
          <w:rFonts w:ascii="Times New Roman" w:hAnsi="Times New Roman" w:cs="Times New Roman"/>
          <w:sz w:val="24"/>
          <w:szCs w:val="24"/>
        </w:rPr>
        <w:t>atsako už maitinimo organizavimą Mokykloje: sudaro valgiaraščius, vykdo vaikų maitinimo priežiūrą, kontroliuoja maisto produktų kokybę, gamybą, šiluminį paruošimą, pateikimą, išdalinimą bei higienos laikymąsi maisto paruošimo vietoje, taiko geros higienos praktikos taisykles,</w:t>
      </w:r>
      <w:r>
        <w:rPr>
          <w:rFonts w:ascii="Times New Roman" w:hAnsi="Times New Roman" w:cs="Times New Roman"/>
          <w:sz w:val="24"/>
          <w:szCs w:val="24"/>
        </w:rPr>
        <w:t xml:space="preserve"> </w:t>
      </w:r>
      <w:r w:rsidRPr="00C36EC0">
        <w:rPr>
          <w:rFonts w:ascii="Times New Roman" w:hAnsi="Times New Roman" w:cs="Times New Roman"/>
          <w:sz w:val="24"/>
          <w:szCs w:val="24"/>
        </w:rPr>
        <w:t>vykdo Mokyklos bendruomenės švietimą sveikos mitybos klausimais, vykdo kitas jo pareigybės aprašyme nurodytas funkcijas. Atskaitingas Mokyklos direktoriui.</w:t>
      </w:r>
    </w:p>
    <w:p w14:paraId="3772E339" w14:textId="2C29D463" w:rsidR="00F555F9" w:rsidRPr="00621058" w:rsidRDefault="00F555F9" w:rsidP="001D262F">
      <w:pPr>
        <w:pStyle w:val="Sraopastraipa"/>
        <w:numPr>
          <w:ilvl w:val="0"/>
          <w:numId w:val="2"/>
        </w:numPr>
        <w:tabs>
          <w:tab w:val="left" w:pos="1134"/>
          <w:tab w:val="left" w:pos="1560"/>
        </w:tabs>
        <w:spacing w:after="0" w:line="240" w:lineRule="auto"/>
        <w:ind w:left="0" w:firstLine="709"/>
        <w:jc w:val="both"/>
        <w:rPr>
          <w:rFonts w:ascii="Times New Roman" w:hAnsi="Times New Roman" w:cs="Times New Roman"/>
          <w:sz w:val="24"/>
          <w:szCs w:val="24"/>
        </w:rPr>
      </w:pPr>
      <w:r w:rsidRPr="00621058">
        <w:rPr>
          <w:rFonts w:ascii="Times New Roman" w:hAnsi="Times New Roman" w:cs="Times New Roman"/>
          <w:sz w:val="24"/>
          <w:szCs w:val="24"/>
        </w:rPr>
        <w:t>Ukmergės rajono savivaldybės visuomenės sveikatos biuro specialist</w:t>
      </w:r>
      <w:r>
        <w:rPr>
          <w:rFonts w:ascii="Times New Roman" w:hAnsi="Times New Roman" w:cs="Times New Roman"/>
          <w:sz w:val="24"/>
          <w:szCs w:val="24"/>
        </w:rPr>
        <w:t>as</w:t>
      </w:r>
      <w:r w:rsidRPr="00621058">
        <w:rPr>
          <w:rFonts w:ascii="Times New Roman" w:hAnsi="Times New Roman" w:cs="Times New Roman"/>
          <w:sz w:val="24"/>
          <w:szCs w:val="24"/>
        </w:rPr>
        <w:t xml:space="preserve"> atsako už vaikų sveikatos priežiūrą, apsaugą ir stiprinimą, sanitarinę higieninę patalpų būklę, sanitarinio priešepideminio režimo priežiūros vykdymą ir vertinimą, </w:t>
      </w:r>
      <w:r w:rsidRPr="00776B0B">
        <w:rPr>
          <w:rFonts w:ascii="Times New Roman" w:hAnsi="Times New Roman" w:cs="Times New Roman"/>
          <w:sz w:val="24"/>
          <w:szCs w:val="24"/>
        </w:rPr>
        <w:t>infekcinių ligų prevenciją, pirmos pagalbos teikimą, tėvų ir pedagogų švietimą vaikų maitinimo ir higienos klausimais, pagal</w:t>
      </w:r>
      <w:r w:rsidRPr="00621058">
        <w:rPr>
          <w:rFonts w:ascii="Times New Roman" w:hAnsi="Times New Roman" w:cs="Times New Roman"/>
          <w:sz w:val="24"/>
          <w:szCs w:val="24"/>
        </w:rPr>
        <w:t xml:space="preserve"> vaikų sveikatos pažymas (forma A 027-1/a) analizuoja, įvertina vaikų sveikatos būklę ir teikia rekomendacijas pedagogams dėl vaikų sveikatos saugojimo ir stiprinimo. </w:t>
      </w:r>
    </w:p>
    <w:p w14:paraId="4D83D45A" w14:textId="77777777" w:rsidR="00F555F9" w:rsidRPr="00C36EC0" w:rsidRDefault="00F555F9" w:rsidP="001D262F">
      <w:pPr>
        <w:pStyle w:val="Sraopastraipa"/>
        <w:numPr>
          <w:ilvl w:val="0"/>
          <w:numId w:val="2"/>
        </w:numPr>
        <w:tabs>
          <w:tab w:val="left" w:pos="1134"/>
          <w:tab w:val="left" w:pos="1560"/>
        </w:tabs>
        <w:spacing w:after="0" w:line="240" w:lineRule="auto"/>
        <w:ind w:left="0" w:firstLine="709"/>
        <w:jc w:val="both"/>
        <w:rPr>
          <w:rFonts w:ascii="Times New Roman" w:hAnsi="Times New Roman" w:cs="Times New Roman"/>
          <w:sz w:val="24"/>
          <w:szCs w:val="24"/>
        </w:rPr>
      </w:pPr>
      <w:r w:rsidRPr="00C36EC0">
        <w:rPr>
          <w:rFonts w:ascii="Times New Roman" w:hAnsi="Times New Roman" w:cs="Times New Roman"/>
          <w:sz w:val="24"/>
          <w:szCs w:val="24"/>
        </w:rPr>
        <w:t>Mokyklos savivaldą sudaro:</w:t>
      </w:r>
    </w:p>
    <w:p w14:paraId="557667F2" w14:textId="77777777" w:rsidR="00F555F9" w:rsidRDefault="00F555F9" w:rsidP="001D262F">
      <w:pPr>
        <w:pStyle w:val="Sraopastraipa"/>
        <w:numPr>
          <w:ilvl w:val="1"/>
          <w:numId w:val="2"/>
        </w:numPr>
        <w:tabs>
          <w:tab w:val="left" w:pos="1134"/>
          <w:tab w:val="left" w:pos="1276"/>
          <w:tab w:val="left" w:pos="1701"/>
        </w:tabs>
        <w:spacing w:after="0" w:line="240" w:lineRule="auto"/>
        <w:ind w:left="0" w:firstLine="709"/>
        <w:jc w:val="both"/>
        <w:rPr>
          <w:rFonts w:ascii="Times New Roman" w:hAnsi="Times New Roman" w:cs="Times New Roman"/>
          <w:sz w:val="24"/>
          <w:szCs w:val="24"/>
        </w:rPr>
      </w:pPr>
      <w:r w:rsidRPr="00C36EC0">
        <w:rPr>
          <w:rFonts w:ascii="Times New Roman" w:hAnsi="Times New Roman" w:cs="Times New Roman"/>
          <w:sz w:val="24"/>
          <w:szCs w:val="24"/>
        </w:rPr>
        <w:t>Mokyklos taryba, jungianti darbuotojų ir ugdytinių tėvų atstovus svarbiausių Mokyklos veiklos uždavinių sprendimui. Posėdžiai vyksta pagal Mokyklos tarybos veiklos planą;</w:t>
      </w:r>
    </w:p>
    <w:p w14:paraId="3A7E944B" w14:textId="7EE9BED8" w:rsidR="00F555F9" w:rsidRPr="00F62CD2" w:rsidRDefault="00F555F9" w:rsidP="001D262F">
      <w:pPr>
        <w:pStyle w:val="Sraopastraipa"/>
        <w:numPr>
          <w:ilvl w:val="1"/>
          <w:numId w:val="2"/>
        </w:numPr>
        <w:tabs>
          <w:tab w:val="left" w:pos="1134"/>
          <w:tab w:val="left" w:pos="1276"/>
          <w:tab w:val="left" w:pos="170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Mokyklos </w:t>
      </w:r>
      <w:r w:rsidRPr="00F62CD2">
        <w:rPr>
          <w:rFonts w:ascii="Times New Roman" w:hAnsi="Times New Roman" w:cs="Times New Roman"/>
          <w:sz w:val="24"/>
          <w:szCs w:val="24"/>
        </w:rPr>
        <w:t xml:space="preserve">darbo </w:t>
      </w:r>
      <w:r w:rsidR="00F62CD2">
        <w:rPr>
          <w:rFonts w:ascii="Times New Roman" w:hAnsi="Times New Roman" w:cs="Times New Roman"/>
          <w:sz w:val="24"/>
          <w:szCs w:val="24"/>
        </w:rPr>
        <w:t xml:space="preserve">taryba, </w:t>
      </w:r>
      <w:r w:rsidR="00F62CD2" w:rsidRPr="00F62CD2">
        <w:rPr>
          <w:rFonts w:ascii="Times New Roman" w:hAnsi="Times New Roman" w:cs="Times New Roman"/>
          <w:sz w:val="24"/>
          <w:szCs w:val="24"/>
        </w:rPr>
        <w:t>atstovauja</w:t>
      </w:r>
      <w:r w:rsidR="00F62CD2">
        <w:rPr>
          <w:rFonts w:ascii="Times New Roman" w:hAnsi="Times New Roman" w:cs="Times New Roman"/>
          <w:sz w:val="24"/>
          <w:szCs w:val="24"/>
        </w:rPr>
        <w:t>nti</w:t>
      </w:r>
      <w:r w:rsidR="00F62CD2" w:rsidRPr="00F62CD2">
        <w:rPr>
          <w:rFonts w:ascii="Times New Roman" w:hAnsi="Times New Roman" w:cs="Times New Roman"/>
          <w:sz w:val="24"/>
          <w:szCs w:val="24"/>
        </w:rPr>
        <w:t xml:space="preserve"> darbuotojų interesams, tarpininkauja tarp Mokyklos administracijos ir kolektyvo. Darbo taryba bendradarbiauja su darbdaviu, sprendžiant Mokyklos organizacinius, ekonominius, darbuotojų darbo ir socialinius klausimus. Pagrindinis Darbo tarybos veiklos principas – laikytis geranoriškumo ir pagarbos, vykdant savo veiklą.</w:t>
      </w:r>
    </w:p>
    <w:p w14:paraId="250BD1DF" w14:textId="77777777" w:rsidR="00F555F9" w:rsidRPr="00C36EC0" w:rsidRDefault="00F555F9" w:rsidP="001D262F">
      <w:pPr>
        <w:pStyle w:val="Sraopastraipa"/>
        <w:numPr>
          <w:ilvl w:val="1"/>
          <w:numId w:val="2"/>
        </w:numPr>
        <w:tabs>
          <w:tab w:val="left" w:pos="1134"/>
          <w:tab w:val="left" w:pos="1276"/>
          <w:tab w:val="left" w:pos="1701"/>
        </w:tabs>
        <w:spacing w:after="0" w:line="240" w:lineRule="auto"/>
        <w:ind w:left="0" w:firstLine="709"/>
        <w:jc w:val="both"/>
        <w:rPr>
          <w:rFonts w:ascii="Times New Roman" w:hAnsi="Times New Roman" w:cs="Times New Roman"/>
          <w:sz w:val="24"/>
          <w:szCs w:val="24"/>
        </w:rPr>
      </w:pPr>
      <w:r w:rsidRPr="00C36EC0">
        <w:rPr>
          <w:rFonts w:ascii="Times New Roman" w:hAnsi="Times New Roman" w:cs="Times New Roman"/>
          <w:sz w:val="24"/>
          <w:szCs w:val="24"/>
        </w:rPr>
        <w:t>Mokytojų taryba, svarstanti vaikų ugdymo rezultatus, pedagoginės veiklos tobulinimo būdus. Posėdžiai vyksta pagal Mokyklos</w:t>
      </w:r>
      <w:r>
        <w:rPr>
          <w:rFonts w:ascii="Times New Roman" w:hAnsi="Times New Roman" w:cs="Times New Roman"/>
          <w:sz w:val="24"/>
          <w:szCs w:val="24"/>
        </w:rPr>
        <w:t xml:space="preserve"> </w:t>
      </w:r>
      <w:r w:rsidRPr="00C36EC0">
        <w:rPr>
          <w:rFonts w:ascii="Times New Roman" w:hAnsi="Times New Roman" w:cs="Times New Roman"/>
          <w:sz w:val="24"/>
          <w:szCs w:val="24"/>
        </w:rPr>
        <w:t>metinį veiklos planą;</w:t>
      </w:r>
    </w:p>
    <w:p w14:paraId="517F1C92" w14:textId="77777777" w:rsidR="00F555F9" w:rsidRDefault="00F555F9" w:rsidP="001D262F">
      <w:pPr>
        <w:pStyle w:val="Sraopastraipa"/>
        <w:numPr>
          <w:ilvl w:val="1"/>
          <w:numId w:val="2"/>
        </w:numPr>
        <w:tabs>
          <w:tab w:val="left" w:pos="1134"/>
          <w:tab w:val="left" w:pos="1276"/>
          <w:tab w:val="left" w:pos="1701"/>
        </w:tabs>
        <w:spacing w:after="0" w:line="240" w:lineRule="auto"/>
        <w:ind w:left="0" w:firstLine="709"/>
        <w:jc w:val="both"/>
        <w:rPr>
          <w:rFonts w:ascii="Times New Roman" w:hAnsi="Times New Roman" w:cs="Times New Roman"/>
          <w:sz w:val="24"/>
          <w:szCs w:val="24"/>
        </w:rPr>
      </w:pPr>
      <w:r w:rsidRPr="00C36EC0">
        <w:rPr>
          <w:rFonts w:ascii="Times New Roman" w:hAnsi="Times New Roman" w:cs="Times New Roman"/>
          <w:sz w:val="24"/>
          <w:szCs w:val="24"/>
        </w:rPr>
        <w:t>Pedagogų metodinė grupė, grupių tėvų komitetai ir direktoriaus įsakymu sudarytos darbo grupės, kurių veiklą reglamentuoja Mokyklos nuostatai ar švietimo teisiniai dokumentai. Pedagogų metodinės grupės posėdžiai vyksta pagal Mokyklos metinį veiklos planą</w:t>
      </w:r>
      <w:r>
        <w:rPr>
          <w:rFonts w:ascii="Times New Roman" w:hAnsi="Times New Roman" w:cs="Times New Roman"/>
          <w:sz w:val="24"/>
          <w:szCs w:val="24"/>
        </w:rPr>
        <w:t>.</w:t>
      </w:r>
    </w:p>
    <w:p w14:paraId="1477EE99" w14:textId="77777777" w:rsidR="00F555F9" w:rsidRPr="00273286" w:rsidRDefault="00F555F9" w:rsidP="001D262F">
      <w:pPr>
        <w:pStyle w:val="Default"/>
        <w:numPr>
          <w:ilvl w:val="0"/>
          <w:numId w:val="2"/>
        </w:numPr>
        <w:tabs>
          <w:tab w:val="left" w:pos="1134"/>
          <w:tab w:val="left" w:pos="1560"/>
        </w:tabs>
        <w:ind w:left="0" w:firstLine="709"/>
        <w:jc w:val="both"/>
      </w:pPr>
      <w:r w:rsidRPr="00273286">
        <w:t xml:space="preserve">Pedagogų susirinkimai vyksta vieną kartą per savaitę ir esant reikalui. Pedagogų susirinkimai vyksta per vaikų miegą ir už vaikų priežiūrą </w:t>
      </w:r>
      <w:r>
        <w:t xml:space="preserve">per susirinkimus atsako </w:t>
      </w:r>
      <w:r w:rsidRPr="00273286">
        <w:t>grup</w:t>
      </w:r>
      <w:r>
        <w:t>ių</w:t>
      </w:r>
      <w:r w:rsidRPr="00273286">
        <w:t xml:space="preserve"> auklėtojų padėjėjai. </w:t>
      </w:r>
    </w:p>
    <w:p w14:paraId="58092A17" w14:textId="77777777" w:rsidR="00F555F9" w:rsidRDefault="00F555F9" w:rsidP="001D262F">
      <w:pPr>
        <w:pStyle w:val="Sraopastraipa"/>
        <w:numPr>
          <w:ilvl w:val="0"/>
          <w:numId w:val="2"/>
        </w:numPr>
        <w:tabs>
          <w:tab w:val="left" w:pos="1134"/>
          <w:tab w:val="left" w:pos="1560"/>
          <w:tab w:val="left" w:pos="1701"/>
        </w:tabs>
        <w:spacing w:after="0" w:line="240" w:lineRule="auto"/>
        <w:ind w:left="0" w:firstLine="709"/>
        <w:jc w:val="both"/>
        <w:rPr>
          <w:rFonts w:ascii="Times New Roman" w:hAnsi="Times New Roman" w:cs="Times New Roman"/>
          <w:sz w:val="24"/>
          <w:szCs w:val="24"/>
        </w:rPr>
      </w:pPr>
      <w:r w:rsidRPr="00273286">
        <w:rPr>
          <w:rFonts w:ascii="Times New Roman" w:hAnsi="Times New Roman" w:cs="Times New Roman"/>
          <w:sz w:val="24"/>
          <w:szCs w:val="24"/>
        </w:rPr>
        <w:t>Aptarnaujančio personalo</w:t>
      </w:r>
      <w:r>
        <w:rPr>
          <w:rFonts w:ascii="Times New Roman" w:hAnsi="Times New Roman" w:cs="Times New Roman"/>
          <w:sz w:val="24"/>
          <w:szCs w:val="24"/>
        </w:rPr>
        <w:t xml:space="preserve"> </w:t>
      </w:r>
      <w:r w:rsidRPr="00273286">
        <w:rPr>
          <w:rFonts w:ascii="Times New Roman" w:hAnsi="Times New Roman" w:cs="Times New Roman"/>
          <w:sz w:val="24"/>
          <w:szCs w:val="24"/>
        </w:rPr>
        <w:t>susirinkimai kviečiami vieną kartą per mėnesį</w:t>
      </w:r>
      <w:r>
        <w:rPr>
          <w:rFonts w:ascii="Times New Roman" w:hAnsi="Times New Roman" w:cs="Times New Roman"/>
          <w:sz w:val="24"/>
          <w:szCs w:val="24"/>
        </w:rPr>
        <w:t>.</w:t>
      </w:r>
    </w:p>
    <w:p w14:paraId="72A08B45" w14:textId="77777777" w:rsidR="00F555F9" w:rsidRDefault="00F555F9" w:rsidP="001D262F">
      <w:pPr>
        <w:pStyle w:val="Sraopastraipa"/>
        <w:numPr>
          <w:ilvl w:val="0"/>
          <w:numId w:val="2"/>
        </w:numPr>
        <w:tabs>
          <w:tab w:val="left" w:pos="1134"/>
          <w:tab w:val="left" w:pos="1560"/>
          <w:tab w:val="left" w:pos="1701"/>
        </w:tabs>
        <w:spacing w:after="0" w:line="240" w:lineRule="auto"/>
        <w:ind w:left="0" w:firstLine="709"/>
        <w:jc w:val="both"/>
        <w:rPr>
          <w:rFonts w:ascii="Times New Roman" w:hAnsi="Times New Roman" w:cs="Times New Roman"/>
          <w:sz w:val="24"/>
          <w:szCs w:val="24"/>
        </w:rPr>
      </w:pPr>
      <w:r w:rsidRPr="00C36EC0">
        <w:rPr>
          <w:rFonts w:ascii="Times New Roman" w:hAnsi="Times New Roman" w:cs="Times New Roman"/>
          <w:sz w:val="24"/>
          <w:szCs w:val="24"/>
        </w:rPr>
        <w:t>Bendruomenės narių susirinkimai kviečiami esant reikalui.</w:t>
      </w:r>
    </w:p>
    <w:p w14:paraId="140BCAE2" w14:textId="77777777" w:rsidR="00F555F9" w:rsidRPr="001369F6" w:rsidRDefault="00F555F9" w:rsidP="001D262F">
      <w:pPr>
        <w:pStyle w:val="Sraopastraipa"/>
        <w:numPr>
          <w:ilvl w:val="0"/>
          <w:numId w:val="2"/>
        </w:numPr>
        <w:tabs>
          <w:tab w:val="left" w:pos="1134"/>
          <w:tab w:val="left" w:pos="1560"/>
        </w:tabs>
        <w:spacing w:after="0" w:line="240" w:lineRule="auto"/>
        <w:ind w:left="0" w:firstLine="709"/>
        <w:jc w:val="both"/>
        <w:rPr>
          <w:rFonts w:ascii="Times New Roman" w:hAnsi="Times New Roman" w:cs="Times New Roman"/>
          <w:sz w:val="24"/>
          <w:szCs w:val="24"/>
        </w:rPr>
      </w:pPr>
      <w:r w:rsidRPr="001369F6">
        <w:rPr>
          <w:rFonts w:ascii="Times New Roman" w:hAnsi="Times New Roman" w:cs="Times New Roman"/>
          <w:sz w:val="24"/>
          <w:szCs w:val="24"/>
        </w:rPr>
        <w:t>Darbuotojų dalyvavimas susirinkimuose ir posėdžiuose būtinas, išskyrus pateisinamus atvejus apie kuriuos vadovas informuojamas iš anksto. Susirinkimai vyksta užtikrinant vaikų saugumą.</w:t>
      </w:r>
    </w:p>
    <w:p w14:paraId="2372FA79" w14:textId="77777777" w:rsidR="00F555F9" w:rsidRPr="00C36EC0" w:rsidRDefault="00F555F9" w:rsidP="001D262F">
      <w:pPr>
        <w:pStyle w:val="Sraopastraipa"/>
        <w:numPr>
          <w:ilvl w:val="0"/>
          <w:numId w:val="2"/>
        </w:numPr>
        <w:tabs>
          <w:tab w:val="left" w:pos="1134"/>
          <w:tab w:val="left" w:pos="1560"/>
        </w:tabs>
        <w:spacing w:after="0" w:line="240" w:lineRule="auto"/>
        <w:ind w:left="0" w:firstLine="709"/>
        <w:jc w:val="both"/>
        <w:rPr>
          <w:rFonts w:ascii="Times New Roman" w:hAnsi="Times New Roman" w:cs="Times New Roman"/>
          <w:sz w:val="24"/>
          <w:szCs w:val="24"/>
        </w:rPr>
      </w:pPr>
      <w:r w:rsidRPr="00C36EC0">
        <w:rPr>
          <w:rFonts w:ascii="Times New Roman" w:hAnsi="Times New Roman" w:cs="Times New Roman"/>
          <w:sz w:val="24"/>
          <w:szCs w:val="24"/>
        </w:rPr>
        <w:t>Mokyklos bendruomenės nariai gali burtis ir įteisinti visuomenines nepolitines ir profesines organizacijas.</w:t>
      </w:r>
    </w:p>
    <w:p w14:paraId="1BD31B16" w14:textId="77777777" w:rsidR="008715CE" w:rsidRDefault="008715CE" w:rsidP="00B26A96">
      <w:pPr>
        <w:spacing w:after="0" w:line="240" w:lineRule="auto"/>
        <w:jc w:val="center"/>
        <w:rPr>
          <w:rFonts w:ascii="Times New Roman" w:hAnsi="Times New Roman" w:cs="Times New Roman"/>
          <w:b/>
          <w:sz w:val="24"/>
          <w:szCs w:val="24"/>
        </w:rPr>
      </w:pPr>
    </w:p>
    <w:p w14:paraId="72535E45" w14:textId="78669EE2" w:rsidR="000F153A" w:rsidRPr="000F153A" w:rsidRDefault="000F153A" w:rsidP="00B26A96">
      <w:pPr>
        <w:spacing w:after="0" w:line="240" w:lineRule="auto"/>
        <w:jc w:val="center"/>
        <w:rPr>
          <w:rFonts w:ascii="Times New Roman" w:hAnsi="Times New Roman" w:cs="Times New Roman"/>
          <w:b/>
          <w:sz w:val="24"/>
          <w:szCs w:val="24"/>
        </w:rPr>
      </w:pPr>
      <w:r w:rsidRPr="000F153A">
        <w:rPr>
          <w:rFonts w:ascii="Times New Roman" w:hAnsi="Times New Roman" w:cs="Times New Roman"/>
          <w:b/>
          <w:sz w:val="24"/>
          <w:szCs w:val="24"/>
        </w:rPr>
        <w:t>I</w:t>
      </w:r>
      <w:r w:rsidR="001D262F">
        <w:rPr>
          <w:rFonts w:ascii="Times New Roman" w:hAnsi="Times New Roman" w:cs="Times New Roman"/>
          <w:b/>
          <w:sz w:val="24"/>
          <w:szCs w:val="24"/>
        </w:rPr>
        <w:t>I</w:t>
      </w:r>
      <w:r w:rsidRPr="000F153A">
        <w:rPr>
          <w:rFonts w:ascii="Times New Roman" w:hAnsi="Times New Roman" w:cs="Times New Roman"/>
          <w:b/>
          <w:sz w:val="24"/>
          <w:szCs w:val="24"/>
        </w:rPr>
        <w:t>I SKYRIUS</w:t>
      </w:r>
    </w:p>
    <w:p w14:paraId="03547076" w14:textId="77777777" w:rsidR="000F153A" w:rsidRDefault="000F153A" w:rsidP="00B26A96">
      <w:pPr>
        <w:spacing w:after="0" w:line="240" w:lineRule="auto"/>
        <w:jc w:val="center"/>
        <w:rPr>
          <w:rFonts w:ascii="Times New Roman" w:hAnsi="Times New Roman" w:cs="Times New Roman"/>
          <w:b/>
          <w:sz w:val="24"/>
          <w:szCs w:val="24"/>
        </w:rPr>
      </w:pPr>
      <w:r w:rsidRPr="000F153A">
        <w:rPr>
          <w:rFonts w:ascii="Times New Roman" w:hAnsi="Times New Roman" w:cs="Times New Roman"/>
          <w:b/>
          <w:sz w:val="24"/>
          <w:szCs w:val="24"/>
        </w:rPr>
        <w:t>DARBO SUTARTIES SUDARYMAS, KEITIMAS, NUTRAUKIMAS</w:t>
      </w:r>
    </w:p>
    <w:p w14:paraId="596B07DA" w14:textId="77777777" w:rsidR="000F153A" w:rsidRDefault="000F153A" w:rsidP="000F153A">
      <w:pPr>
        <w:spacing w:after="0" w:line="240" w:lineRule="auto"/>
        <w:jc w:val="both"/>
        <w:rPr>
          <w:rFonts w:ascii="Times New Roman" w:hAnsi="Times New Roman" w:cs="Times New Roman"/>
          <w:sz w:val="24"/>
          <w:szCs w:val="24"/>
        </w:rPr>
      </w:pPr>
    </w:p>
    <w:p w14:paraId="7A191DBF" w14:textId="77777777" w:rsidR="000B3953" w:rsidRPr="00E11BCD" w:rsidRDefault="000B3953" w:rsidP="001D262F">
      <w:pPr>
        <w:pStyle w:val="Sraopastraipa"/>
        <w:numPr>
          <w:ilvl w:val="0"/>
          <w:numId w:val="8"/>
        </w:numPr>
        <w:tabs>
          <w:tab w:val="left" w:pos="1134"/>
        </w:tabs>
        <w:spacing w:after="0" w:line="240" w:lineRule="auto"/>
        <w:ind w:left="0" w:firstLine="709"/>
        <w:jc w:val="both"/>
        <w:rPr>
          <w:rFonts w:ascii="Times New Roman" w:hAnsi="Times New Roman" w:cs="Times New Roman"/>
          <w:sz w:val="24"/>
          <w:szCs w:val="24"/>
        </w:rPr>
      </w:pPr>
      <w:r w:rsidRPr="00E11BCD">
        <w:rPr>
          <w:rFonts w:ascii="Times New Roman" w:hAnsi="Times New Roman" w:cs="Times New Roman"/>
          <w:sz w:val="24"/>
          <w:szCs w:val="24"/>
        </w:rPr>
        <w:t xml:space="preserve">Mokyklos darbuotojus priima į pareigas (darbą) arba atleidžia iš pareigų (darbo) Mokyklos direktorius, o jam nesant (dėl komandiruotės, atostogų ar ligos) Ukmergės rajono savivaldybės mero potvarkiu paskirtas vykdyti direktoriaus funkcijas direktoriaus pavaduotojas ugdymui arba kitas pedagoginis darbuotojas. </w:t>
      </w:r>
    </w:p>
    <w:p w14:paraId="30971A47" w14:textId="77777777" w:rsidR="000B3953" w:rsidRPr="00E11BCD" w:rsidRDefault="00D83C1B" w:rsidP="001D262F">
      <w:pPr>
        <w:pStyle w:val="Sraopastraipa"/>
        <w:numPr>
          <w:ilvl w:val="0"/>
          <w:numId w:val="8"/>
        </w:numPr>
        <w:tabs>
          <w:tab w:val="left" w:pos="1134"/>
        </w:tabs>
        <w:spacing w:after="0" w:line="240" w:lineRule="auto"/>
        <w:ind w:left="0" w:firstLine="709"/>
        <w:jc w:val="both"/>
        <w:rPr>
          <w:rFonts w:ascii="Times New Roman" w:hAnsi="Times New Roman" w:cs="Times New Roman"/>
          <w:sz w:val="24"/>
          <w:szCs w:val="24"/>
        </w:rPr>
      </w:pPr>
      <w:r w:rsidRPr="00E11BCD">
        <w:rPr>
          <w:rFonts w:ascii="Times New Roman" w:hAnsi="Times New Roman" w:cs="Times New Roman"/>
          <w:sz w:val="24"/>
          <w:szCs w:val="24"/>
        </w:rPr>
        <w:t xml:space="preserve">Pedagoginiai darbuotojai, </w:t>
      </w:r>
      <w:r w:rsidR="00485C92" w:rsidRPr="00E11BCD">
        <w:rPr>
          <w:rFonts w:ascii="Times New Roman" w:hAnsi="Times New Roman" w:cs="Times New Roman"/>
          <w:sz w:val="24"/>
          <w:szCs w:val="24"/>
        </w:rPr>
        <w:t xml:space="preserve">direktoriaus pavaduotojas ugdymui, </w:t>
      </w:r>
      <w:r w:rsidRPr="00E11BCD">
        <w:rPr>
          <w:rFonts w:ascii="Times New Roman" w:hAnsi="Times New Roman" w:cs="Times New Roman"/>
          <w:sz w:val="24"/>
          <w:szCs w:val="24"/>
        </w:rPr>
        <w:t>atitinkantys Švietimo įstatyme nustatytus reikalavimus</w:t>
      </w:r>
      <w:r w:rsidR="000B3953" w:rsidRPr="00E11BCD">
        <w:rPr>
          <w:rFonts w:ascii="Times New Roman" w:hAnsi="Times New Roman" w:cs="Times New Roman"/>
          <w:sz w:val="24"/>
          <w:szCs w:val="24"/>
        </w:rPr>
        <w:t>, ūkvedys, buhalteris</w:t>
      </w:r>
      <w:r w:rsidR="00223B33" w:rsidRPr="00E11BCD">
        <w:rPr>
          <w:rFonts w:ascii="Times New Roman" w:hAnsi="Times New Roman" w:cs="Times New Roman"/>
          <w:sz w:val="24"/>
          <w:szCs w:val="24"/>
        </w:rPr>
        <w:t xml:space="preserve"> į darbą priimami atrankos būdu, vadovaujantis Lietuvos Respublikos darbo kodeksu, kitais teisės aktais.</w:t>
      </w:r>
    </w:p>
    <w:p w14:paraId="2FD7F33B" w14:textId="77777777" w:rsidR="007206BB" w:rsidRPr="00E11BCD" w:rsidRDefault="007206BB" w:rsidP="001D262F">
      <w:pPr>
        <w:pStyle w:val="Sraopastraipa"/>
        <w:numPr>
          <w:ilvl w:val="0"/>
          <w:numId w:val="8"/>
        </w:numPr>
        <w:tabs>
          <w:tab w:val="left" w:pos="1134"/>
        </w:tabs>
        <w:spacing w:after="0" w:line="240" w:lineRule="auto"/>
        <w:ind w:left="0" w:firstLine="709"/>
        <w:jc w:val="both"/>
        <w:rPr>
          <w:rFonts w:ascii="Times New Roman" w:hAnsi="Times New Roman" w:cs="Times New Roman"/>
          <w:sz w:val="24"/>
          <w:szCs w:val="24"/>
        </w:rPr>
      </w:pPr>
      <w:r w:rsidRPr="00E11BCD">
        <w:rPr>
          <w:rFonts w:ascii="Times New Roman" w:hAnsi="Times New Roman" w:cs="Times New Roman"/>
          <w:sz w:val="24"/>
          <w:szCs w:val="24"/>
        </w:rPr>
        <w:t>Priimami į darbą darbuotojai pateikia šiuos dokumentus:</w:t>
      </w:r>
    </w:p>
    <w:p w14:paraId="0A9AE552" w14:textId="77777777" w:rsidR="007206BB" w:rsidRPr="00E11BCD" w:rsidRDefault="007206BB" w:rsidP="001D262F">
      <w:pPr>
        <w:pStyle w:val="Sraopastraipa"/>
        <w:numPr>
          <w:ilvl w:val="1"/>
          <w:numId w:val="8"/>
        </w:numPr>
        <w:tabs>
          <w:tab w:val="left" w:pos="1134"/>
          <w:tab w:val="left" w:pos="1276"/>
        </w:tabs>
        <w:spacing w:after="0" w:line="240" w:lineRule="auto"/>
        <w:ind w:left="0" w:firstLine="709"/>
        <w:jc w:val="both"/>
        <w:rPr>
          <w:rFonts w:ascii="Times New Roman" w:hAnsi="Times New Roman" w:cs="Times New Roman"/>
          <w:sz w:val="24"/>
          <w:szCs w:val="24"/>
        </w:rPr>
      </w:pPr>
      <w:r w:rsidRPr="00E11BCD">
        <w:rPr>
          <w:rFonts w:ascii="Times New Roman" w:hAnsi="Times New Roman" w:cs="Times New Roman"/>
          <w:sz w:val="24"/>
          <w:szCs w:val="24"/>
        </w:rPr>
        <w:t xml:space="preserve">prašymą </w:t>
      </w:r>
      <w:r w:rsidR="001706CF" w:rsidRPr="00E11BCD">
        <w:rPr>
          <w:rFonts w:ascii="Times New Roman" w:hAnsi="Times New Roman" w:cs="Times New Roman"/>
          <w:sz w:val="24"/>
          <w:szCs w:val="24"/>
        </w:rPr>
        <w:t>Mokyklos</w:t>
      </w:r>
      <w:r w:rsidRPr="00E11BCD">
        <w:rPr>
          <w:rFonts w:ascii="Times New Roman" w:hAnsi="Times New Roman" w:cs="Times New Roman"/>
          <w:sz w:val="24"/>
          <w:szCs w:val="24"/>
        </w:rPr>
        <w:t xml:space="preserve"> direktoriui dėl priėmimo į darbą, nurodant deklaruotą gyvenamąją vietą, kontaktinę informaciją;</w:t>
      </w:r>
    </w:p>
    <w:p w14:paraId="735C27D1" w14:textId="77777777" w:rsidR="007206BB" w:rsidRPr="00E11BCD" w:rsidRDefault="007206BB" w:rsidP="001D262F">
      <w:pPr>
        <w:pStyle w:val="Sraopastraipa"/>
        <w:numPr>
          <w:ilvl w:val="1"/>
          <w:numId w:val="8"/>
        </w:numPr>
        <w:tabs>
          <w:tab w:val="left" w:pos="1134"/>
          <w:tab w:val="left" w:pos="1276"/>
        </w:tabs>
        <w:spacing w:after="0" w:line="240" w:lineRule="auto"/>
        <w:ind w:left="0" w:firstLine="709"/>
        <w:jc w:val="both"/>
        <w:rPr>
          <w:rFonts w:ascii="Times New Roman" w:hAnsi="Times New Roman" w:cs="Times New Roman"/>
          <w:sz w:val="24"/>
          <w:szCs w:val="24"/>
        </w:rPr>
      </w:pPr>
      <w:r w:rsidRPr="00E11BCD">
        <w:rPr>
          <w:rFonts w:ascii="Times New Roman" w:hAnsi="Times New Roman" w:cs="Times New Roman"/>
          <w:sz w:val="24"/>
          <w:szCs w:val="24"/>
        </w:rPr>
        <w:t>gyvenimo aprašymą;</w:t>
      </w:r>
    </w:p>
    <w:p w14:paraId="31708380" w14:textId="77777777" w:rsidR="007206BB" w:rsidRPr="00E11BCD" w:rsidRDefault="007206BB" w:rsidP="001D262F">
      <w:pPr>
        <w:pStyle w:val="Sraopastraipa"/>
        <w:numPr>
          <w:ilvl w:val="1"/>
          <w:numId w:val="8"/>
        </w:numPr>
        <w:tabs>
          <w:tab w:val="left" w:pos="1134"/>
          <w:tab w:val="left" w:pos="1276"/>
        </w:tabs>
        <w:spacing w:after="0" w:line="240" w:lineRule="auto"/>
        <w:ind w:left="0" w:firstLine="709"/>
        <w:jc w:val="both"/>
        <w:rPr>
          <w:rFonts w:ascii="Times New Roman" w:hAnsi="Times New Roman" w:cs="Times New Roman"/>
          <w:sz w:val="24"/>
          <w:szCs w:val="24"/>
        </w:rPr>
      </w:pPr>
      <w:r w:rsidRPr="00E11BCD">
        <w:rPr>
          <w:rFonts w:ascii="Times New Roman" w:hAnsi="Times New Roman" w:cs="Times New Roman"/>
          <w:sz w:val="24"/>
          <w:szCs w:val="24"/>
        </w:rPr>
        <w:t>paso arba asmens tapatybės kortelės kopiją;</w:t>
      </w:r>
    </w:p>
    <w:p w14:paraId="447181AB" w14:textId="77777777" w:rsidR="007206BB" w:rsidRPr="00E11BCD" w:rsidRDefault="007206BB" w:rsidP="001D262F">
      <w:pPr>
        <w:pStyle w:val="Sraopastraipa"/>
        <w:numPr>
          <w:ilvl w:val="1"/>
          <w:numId w:val="8"/>
        </w:numPr>
        <w:tabs>
          <w:tab w:val="left" w:pos="1134"/>
          <w:tab w:val="left" w:pos="1276"/>
        </w:tabs>
        <w:spacing w:after="0" w:line="240" w:lineRule="auto"/>
        <w:ind w:left="0" w:firstLine="709"/>
        <w:jc w:val="both"/>
        <w:rPr>
          <w:rFonts w:ascii="Times New Roman" w:hAnsi="Times New Roman" w:cs="Times New Roman"/>
          <w:sz w:val="24"/>
          <w:szCs w:val="24"/>
        </w:rPr>
      </w:pPr>
      <w:r w:rsidRPr="00E11BCD">
        <w:rPr>
          <w:rFonts w:ascii="Times New Roman" w:hAnsi="Times New Roman" w:cs="Times New Roman"/>
          <w:sz w:val="24"/>
          <w:szCs w:val="24"/>
        </w:rPr>
        <w:t>neįgaliojo asmens pažymėjimo kopiją ir išvadą dėl darbo pobūdžio ir sąlygų (jei turimas</w:t>
      </w:r>
      <w:r w:rsidR="00103CBA" w:rsidRPr="00E11BCD">
        <w:rPr>
          <w:rFonts w:ascii="Times New Roman" w:hAnsi="Times New Roman" w:cs="Times New Roman"/>
          <w:sz w:val="24"/>
          <w:szCs w:val="24"/>
        </w:rPr>
        <w:t xml:space="preserve"> </w:t>
      </w:r>
      <w:r w:rsidRPr="00E11BCD">
        <w:rPr>
          <w:rFonts w:ascii="Times New Roman" w:hAnsi="Times New Roman" w:cs="Times New Roman"/>
          <w:sz w:val="24"/>
          <w:szCs w:val="24"/>
        </w:rPr>
        <w:t>toks pažymėjimas);</w:t>
      </w:r>
    </w:p>
    <w:p w14:paraId="5188517D" w14:textId="77777777" w:rsidR="007206BB" w:rsidRPr="00E11BCD" w:rsidRDefault="007206BB" w:rsidP="001D262F">
      <w:pPr>
        <w:pStyle w:val="Sraopastraipa"/>
        <w:numPr>
          <w:ilvl w:val="1"/>
          <w:numId w:val="8"/>
        </w:numPr>
        <w:tabs>
          <w:tab w:val="left" w:pos="1134"/>
          <w:tab w:val="left" w:pos="1276"/>
        </w:tabs>
        <w:spacing w:after="0" w:line="240" w:lineRule="auto"/>
        <w:ind w:left="0" w:firstLine="709"/>
        <w:jc w:val="both"/>
        <w:rPr>
          <w:rFonts w:ascii="Times New Roman" w:hAnsi="Times New Roman" w:cs="Times New Roman"/>
          <w:sz w:val="24"/>
          <w:szCs w:val="24"/>
        </w:rPr>
      </w:pPr>
      <w:r w:rsidRPr="00E11BCD">
        <w:rPr>
          <w:rFonts w:ascii="Times New Roman" w:hAnsi="Times New Roman" w:cs="Times New Roman"/>
          <w:sz w:val="24"/>
          <w:szCs w:val="24"/>
        </w:rPr>
        <w:t>neįgaliojo vaiko pažymėjimo kopiją (jei šeimoje auga neįgalus vaikas iki 18 m.);</w:t>
      </w:r>
    </w:p>
    <w:p w14:paraId="75AB167A" w14:textId="77777777" w:rsidR="007206BB" w:rsidRPr="00E11BCD" w:rsidRDefault="007206BB" w:rsidP="001D262F">
      <w:pPr>
        <w:pStyle w:val="Sraopastraipa"/>
        <w:numPr>
          <w:ilvl w:val="1"/>
          <w:numId w:val="8"/>
        </w:numPr>
        <w:tabs>
          <w:tab w:val="left" w:pos="1134"/>
          <w:tab w:val="left" w:pos="1276"/>
        </w:tabs>
        <w:spacing w:after="0" w:line="240" w:lineRule="auto"/>
        <w:ind w:left="0" w:firstLine="709"/>
        <w:jc w:val="both"/>
        <w:rPr>
          <w:rFonts w:ascii="Times New Roman" w:hAnsi="Times New Roman" w:cs="Times New Roman"/>
          <w:sz w:val="24"/>
          <w:szCs w:val="24"/>
        </w:rPr>
      </w:pPr>
      <w:r w:rsidRPr="00E11BCD">
        <w:rPr>
          <w:rFonts w:ascii="Times New Roman" w:hAnsi="Times New Roman" w:cs="Times New Roman"/>
          <w:sz w:val="24"/>
          <w:szCs w:val="24"/>
        </w:rPr>
        <w:t>vaikų gimimo liudijimų kopijas;</w:t>
      </w:r>
    </w:p>
    <w:p w14:paraId="3F8A4001" w14:textId="77777777" w:rsidR="007206BB" w:rsidRPr="00E11BCD" w:rsidRDefault="007206BB" w:rsidP="001D262F">
      <w:pPr>
        <w:pStyle w:val="Sraopastraipa"/>
        <w:numPr>
          <w:ilvl w:val="1"/>
          <w:numId w:val="8"/>
        </w:numPr>
        <w:tabs>
          <w:tab w:val="left" w:pos="1134"/>
          <w:tab w:val="left" w:pos="1276"/>
        </w:tabs>
        <w:spacing w:after="0" w:line="240" w:lineRule="auto"/>
        <w:ind w:left="0" w:firstLine="709"/>
        <w:jc w:val="both"/>
        <w:rPr>
          <w:rFonts w:ascii="Times New Roman" w:hAnsi="Times New Roman" w:cs="Times New Roman"/>
          <w:sz w:val="24"/>
          <w:szCs w:val="24"/>
        </w:rPr>
      </w:pPr>
      <w:r w:rsidRPr="00E11BCD">
        <w:rPr>
          <w:rFonts w:ascii="Times New Roman" w:hAnsi="Times New Roman" w:cs="Times New Roman"/>
          <w:sz w:val="24"/>
          <w:szCs w:val="24"/>
        </w:rPr>
        <w:t>ištuokos liudijimą (darbuotojo, kuris vienas augina vaiką iki 14 m.);</w:t>
      </w:r>
    </w:p>
    <w:p w14:paraId="35C63F9B" w14:textId="77777777" w:rsidR="007206BB" w:rsidRPr="00E11BCD" w:rsidRDefault="007206BB" w:rsidP="001D262F">
      <w:pPr>
        <w:pStyle w:val="Sraopastraipa"/>
        <w:numPr>
          <w:ilvl w:val="1"/>
          <w:numId w:val="8"/>
        </w:numPr>
        <w:tabs>
          <w:tab w:val="left" w:pos="1134"/>
          <w:tab w:val="left" w:pos="1276"/>
        </w:tabs>
        <w:spacing w:after="0" w:line="240" w:lineRule="auto"/>
        <w:ind w:left="0" w:firstLine="709"/>
        <w:jc w:val="both"/>
        <w:rPr>
          <w:rFonts w:ascii="Times New Roman" w:hAnsi="Times New Roman" w:cs="Times New Roman"/>
          <w:sz w:val="24"/>
          <w:szCs w:val="24"/>
        </w:rPr>
      </w:pPr>
      <w:r w:rsidRPr="00E11BCD">
        <w:rPr>
          <w:rFonts w:ascii="Times New Roman" w:hAnsi="Times New Roman" w:cs="Times New Roman"/>
          <w:sz w:val="24"/>
          <w:szCs w:val="24"/>
        </w:rPr>
        <w:t>dokumentų apie išsilavinimą (su priedais) kopijas;</w:t>
      </w:r>
    </w:p>
    <w:p w14:paraId="1182DD9A" w14:textId="77777777" w:rsidR="007206BB" w:rsidRPr="00E11BCD" w:rsidRDefault="007206BB" w:rsidP="001D262F">
      <w:pPr>
        <w:pStyle w:val="Sraopastraipa"/>
        <w:numPr>
          <w:ilvl w:val="1"/>
          <w:numId w:val="8"/>
        </w:numPr>
        <w:tabs>
          <w:tab w:val="left" w:pos="1134"/>
          <w:tab w:val="left" w:pos="1276"/>
        </w:tabs>
        <w:spacing w:after="0" w:line="240" w:lineRule="auto"/>
        <w:ind w:left="0" w:firstLine="709"/>
        <w:jc w:val="both"/>
        <w:rPr>
          <w:rFonts w:ascii="Times New Roman" w:hAnsi="Times New Roman" w:cs="Times New Roman"/>
          <w:sz w:val="24"/>
          <w:szCs w:val="24"/>
        </w:rPr>
      </w:pPr>
      <w:r w:rsidRPr="00E11BCD">
        <w:rPr>
          <w:rFonts w:ascii="Times New Roman" w:hAnsi="Times New Roman" w:cs="Times New Roman"/>
          <w:sz w:val="24"/>
          <w:szCs w:val="24"/>
        </w:rPr>
        <w:t>privalomojo sveikato</w:t>
      </w:r>
      <w:r w:rsidR="001706CF" w:rsidRPr="00E11BCD">
        <w:rPr>
          <w:rFonts w:ascii="Times New Roman" w:hAnsi="Times New Roman" w:cs="Times New Roman"/>
          <w:sz w:val="24"/>
          <w:szCs w:val="24"/>
        </w:rPr>
        <w:t>s patikrinimo medicininę pažymą.</w:t>
      </w:r>
    </w:p>
    <w:p w14:paraId="647C0A93" w14:textId="77777777" w:rsidR="001706CF" w:rsidRPr="00E11BCD" w:rsidRDefault="001706CF" w:rsidP="001D262F">
      <w:pPr>
        <w:pStyle w:val="Sraopastraipa"/>
        <w:numPr>
          <w:ilvl w:val="0"/>
          <w:numId w:val="8"/>
        </w:numPr>
        <w:tabs>
          <w:tab w:val="left" w:pos="1134"/>
          <w:tab w:val="left" w:pos="1843"/>
        </w:tabs>
        <w:spacing w:after="0" w:line="240" w:lineRule="auto"/>
        <w:ind w:left="0" w:firstLine="709"/>
        <w:jc w:val="both"/>
        <w:rPr>
          <w:rFonts w:ascii="Times New Roman" w:hAnsi="Times New Roman" w:cs="Times New Roman"/>
          <w:sz w:val="24"/>
          <w:szCs w:val="24"/>
        </w:rPr>
      </w:pPr>
      <w:r w:rsidRPr="00E11BCD">
        <w:rPr>
          <w:rFonts w:ascii="Times New Roman" w:hAnsi="Times New Roman" w:cs="Times New Roman"/>
          <w:sz w:val="24"/>
          <w:szCs w:val="24"/>
        </w:rPr>
        <w:t>Įstaiga gali pareikalauti ir kitų įstatymais nustatytų dokumentų</w:t>
      </w:r>
      <w:r w:rsidR="00103CBA" w:rsidRPr="00E11BCD">
        <w:rPr>
          <w:rFonts w:ascii="Times New Roman" w:hAnsi="Times New Roman" w:cs="Times New Roman"/>
          <w:sz w:val="24"/>
          <w:szCs w:val="24"/>
        </w:rPr>
        <w:t>.</w:t>
      </w:r>
    </w:p>
    <w:p w14:paraId="05AE9AFF" w14:textId="77777777" w:rsidR="000D1750" w:rsidRPr="00E11BCD" w:rsidRDefault="000D1750" w:rsidP="001D262F">
      <w:pPr>
        <w:pStyle w:val="Sraopastraipa"/>
        <w:numPr>
          <w:ilvl w:val="0"/>
          <w:numId w:val="8"/>
        </w:numPr>
        <w:tabs>
          <w:tab w:val="left" w:pos="1134"/>
        </w:tabs>
        <w:spacing w:after="0" w:line="240" w:lineRule="auto"/>
        <w:ind w:left="0" w:firstLine="709"/>
        <w:jc w:val="both"/>
        <w:rPr>
          <w:rFonts w:ascii="Times New Roman" w:hAnsi="Times New Roman" w:cs="Times New Roman"/>
          <w:sz w:val="24"/>
          <w:szCs w:val="24"/>
        </w:rPr>
      </w:pPr>
      <w:r w:rsidRPr="00E11BCD">
        <w:rPr>
          <w:rFonts w:ascii="Times New Roman" w:hAnsi="Times New Roman" w:cs="Times New Roman"/>
          <w:sz w:val="24"/>
          <w:szCs w:val="24"/>
        </w:rPr>
        <w:t>Darbuotojų asmens duomenų ir jų teisių į privatų gyvenimą apsauga užtikrinama pagal patvirtintą Mokyklos darbuotojų asmens duomenų saugojimo politiką ir jos įgyvendinimo tvarką.</w:t>
      </w:r>
    </w:p>
    <w:p w14:paraId="167CEA34" w14:textId="77777777" w:rsidR="00D83C1B" w:rsidRPr="00E11BCD" w:rsidRDefault="00223B33" w:rsidP="001D262F">
      <w:pPr>
        <w:pStyle w:val="Sraopastraipa"/>
        <w:numPr>
          <w:ilvl w:val="0"/>
          <w:numId w:val="8"/>
        </w:numPr>
        <w:tabs>
          <w:tab w:val="left" w:pos="1134"/>
        </w:tabs>
        <w:spacing w:after="0" w:line="240" w:lineRule="auto"/>
        <w:ind w:left="0" w:firstLine="709"/>
        <w:jc w:val="both"/>
        <w:rPr>
          <w:rFonts w:ascii="Times New Roman" w:hAnsi="Times New Roman" w:cs="Times New Roman"/>
          <w:sz w:val="24"/>
          <w:szCs w:val="24"/>
        </w:rPr>
      </w:pPr>
      <w:r w:rsidRPr="00E11BCD">
        <w:rPr>
          <w:rFonts w:ascii="Times New Roman" w:hAnsi="Times New Roman" w:cs="Times New Roman"/>
          <w:sz w:val="24"/>
          <w:szCs w:val="24"/>
        </w:rPr>
        <w:t>Priimant darbuotoją į darbą, su juo sudaroma darbo sutartis. Darbo sutarčių sudarymą, vykdymą, papildymą, keitimą ir nutraukimą reglamentuoja Lietuvos Respublikos darbo kodeksas ir kiti teisės aktai</w:t>
      </w:r>
      <w:r w:rsidR="00D33720" w:rsidRPr="00E11BCD">
        <w:rPr>
          <w:rFonts w:ascii="Times New Roman" w:hAnsi="Times New Roman" w:cs="Times New Roman"/>
          <w:sz w:val="24"/>
          <w:szCs w:val="24"/>
        </w:rPr>
        <w:t>.</w:t>
      </w:r>
      <w:r w:rsidR="00103CBA" w:rsidRPr="00E11BCD">
        <w:rPr>
          <w:rFonts w:ascii="Times New Roman" w:hAnsi="Times New Roman" w:cs="Times New Roman"/>
          <w:sz w:val="24"/>
          <w:szCs w:val="24"/>
        </w:rPr>
        <w:t xml:space="preserve"> </w:t>
      </w:r>
      <w:r w:rsidR="00D83C1B" w:rsidRPr="00E11BCD">
        <w:rPr>
          <w:rFonts w:ascii="Times New Roman" w:hAnsi="Times New Roman" w:cs="Times New Roman"/>
          <w:sz w:val="24"/>
          <w:szCs w:val="24"/>
        </w:rPr>
        <w:t>Darbo sutartis sudaroma raštu</w:t>
      </w:r>
      <w:r w:rsidR="001706CF" w:rsidRPr="00E11BCD">
        <w:rPr>
          <w:rFonts w:ascii="Times New Roman" w:hAnsi="Times New Roman" w:cs="Times New Roman"/>
          <w:sz w:val="24"/>
          <w:szCs w:val="24"/>
        </w:rPr>
        <w:t xml:space="preserve"> dviem </w:t>
      </w:r>
      <w:r w:rsidR="00D83C1B" w:rsidRPr="00E11BCD">
        <w:rPr>
          <w:rFonts w:ascii="Times New Roman" w:hAnsi="Times New Roman" w:cs="Times New Roman"/>
          <w:sz w:val="24"/>
          <w:szCs w:val="24"/>
        </w:rPr>
        <w:t>egzemplioriais. Darbo sutartį pasirašo darbdavys ir darbuotojas. Vienas pasirašytas darbo sutarties egzempliorius įteikiamas darbuotojui, kitas lieka darbdaviui. Darbo sutartis tą pačią dieną įregistruojama darb</w:t>
      </w:r>
      <w:r w:rsidR="001706CF" w:rsidRPr="00E11BCD">
        <w:rPr>
          <w:rFonts w:ascii="Times New Roman" w:hAnsi="Times New Roman" w:cs="Times New Roman"/>
          <w:sz w:val="24"/>
          <w:szCs w:val="24"/>
        </w:rPr>
        <w:t>o sutarčių registravimo žurnale</w:t>
      </w:r>
      <w:r w:rsidR="00736DD3" w:rsidRPr="00E11BCD">
        <w:rPr>
          <w:rFonts w:ascii="Times New Roman" w:hAnsi="Times New Roman" w:cs="Times New Roman"/>
          <w:sz w:val="24"/>
          <w:szCs w:val="24"/>
        </w:rPr>
        <w:t>,</w:t>
      </w:r>
      <w:r w:rsidR="00103CBA" w:rsidRPr="00E11BCD">
        <w:rPr>
          <w:rFonts w:ascii="Times New Roman" w:hAnsi="Times New Roman" w:cs="Times New Roman"/>
          <w:sz w:val="24"/>
          <w:szCs w:val="24"/>
        </w:rPr>
        <w:t xml:space="preserve"> </w:t>
      </w:r>
      <w:r w:rsidR="00736DD3" w:rsidRPr="00E11BCD">
        <w:rPr>
          <w:rFonts w:ascii="Times New Roman" w:hAnsi="Times New Roman" w:cs="Times New Roman"/>
          <w:sz w:val="24"/>
          <w:szCs w:val="24"/>
        </w:rPr>
        <w:t>kuriame darbuotojas pasirašo, kad gavo antrą darbo sutarties egzempliorių</w:t>
      </w:r>
      <w:r w:rsidR="001706CF" w:rsidRPr="00E11BCD">
        <w:rPr>
          <w:rFonts w:ascii="Times New Roman" w:hAnsi="Times New Roman" w:cs="Times New Roman"/>
          <w:sz w:val="24"/>
          <w:szCs w:val="24"/>
        </w:rPr>
        <w:t>.</w:t>
      </w:r>
    </w:p>
    <w:p w14:paraId="51317DE5" w14:textId="2B18986B" w:rsidR="00736DD3" w:rsidRPr="00E11BCD" w:rsidRDefault="00736DD3" w:rsidP="001D262F">
      <w:pPr>
        <w:pStyle w:val="Sraopastraipa"/>
        <w:numPr>
          <w:ilvl w:val="0"/>
          <w:numId w:val="8"/>
        </w:numPr>
        <w:tabs>
          <w:tab w:val="left" w:pos="1134"/>
        </w:tabs>
        <w:spacing w:after="0" w:line="240" w:lineRule="auto"/>
        <w:ind w:left="0" w:firstLine="709"/>
        <w:jc w:val="both"/>
        <w:rPr>
          <w:rFonts w:ascii="Times New Roman" w:hAnsi="Times New Roman" w:cs="Times New Roman"/>
          <w:sz w:val="24"/>
          <w:szCs w:val="24"/>
        </w:rPr>
      </w:pPr>
      <w:r w:rsidRPr="00E11BCD">
        <w:rPr>
          <w:rFonts w:ascii="Times New Roman" w:hAnsi="Times New Roman" w:cs="Times New Roman"/>
          <w:sz w:val="24"/>
          <w:szCs w:val="24"/>
        </w:rPr>
        <w:t>Darbo</w:t>
      </w:r>
      <w:r w:rsidR="003B3704">
        <w:rPr>
          <w:rFonts w:ascii="Times New Roman" w:hAnsi="Times New Roman" w:cs="Times New Roman"/>
          <w:sz w:val="24"/>
          <w:szCs w:val="24"/>
        </w:rPr>
        <w:t xml:space="preserve"> </w:t>
      </w:r>
      <w:r w:rsidRPr="00E11BCD">
        <w:rPr>
          <w:rFonts w:ascii="Times New Roman" w:hAnsi="Times New Roman" w:cs="Times New Roman"/>
          <w:sz w:val="24"/>
          <w:szCs w:val="24"/>
        </w:rPr>
        <w:t>sutarties</w:t>
      </w:r>
      <w:r w:rsidR="003B3704">
        <w:rPr>
          <w:rFonts w:ascii="Times New Roman" w:hAnsi="Times New Roman" w:cs="Times New Roman"/>
          <w:sz w:val="24"/>
          <w:szCs w:val="24"/>
        </w:rPr>
        <w:t xml:space="preserve"> </w:t>
      </w:r>
      <w:r w:rsidRPr="00E11BCD">
        <w:rPr>
          <w:rFonts w:ascii="Times New Roman" w:hAnsi="Times New Roman" w:cs="Times New Roman"/>
          <w:sz w:val="24"/>
          <w:szCs w:val="24"/>
        </w:rPr>
        <w:t>sąlygų</w:t>
      </w:r>
      <w:r w:rsidR="003B3704">
        <w:rPr>
          <w:rFonts w:ascii="Times New Roman" w:hAnsi="Times New Roman" w:cs="Times New Roman"/>
          <w:sz w:val="24"/>
          <w:szCs w:val="24"/>
        </w:rPr>
        <w:t xml:space="preserve"> </w:t>
      </w:r>
      <w:r w:rsidRPr="00E11BCD">
        <w:rPr>
          <w:rFonts w:ascii="Times New Roman" w:hAnsi="Times New Roman" w:cs="Times New Roman"/>
          <w:sz w:val="24"/>
          <w:szCs w:val="24"/>
        </w:rPr>
        <w:t>keitimas,</w:t>
      </w:r>
      <w:r w:rsidR="003B3704">
        <w:rPr>
          <w:rFonts w:ascii="Times New Roman" w:hAnsi="Times New Roman" w:cs="Times New Roman"/>
          <w:sz w:val="24"/>
          <w:szCs w:val="24"/>
        </w:rPr>
        <w:t xml:space="preserve"> </w:t>
      </w:r>
      <w:r w:rsidRPr="00E11BCD">
        <w:rPr>
          <w:rFonts w:ascii="Times New Roman" w:hAnsi="Times New Roman" w:cs="Times New Roman"/>
          <w:sz w:val="24"/>
          <w:szCs w:val="24"/>
        </w:rPr>
        <w:t>papildymas</w:t>
      </w:r>
      <w:r w:rsidR="003B3704">
        <w:rPr>
          <w:rFonts w:ascii="Times New Roman" w:hAnsi="Times New Roman" w:cs="Times New Roman"/>
          <w:sz w:val="24"/>
          <w:szCs w:val="24"/>
        </w:rPr>
        <w:t xml:space="preserve"> </w:t>
      </w:r>
      <w:r w:rsidRPr="00E11BCD">
        <w:rPr>
          <w:rFonts w:ascii="Times New Roman" w:hAnsi="Times New Roman" w:cs="Times New Roman"/>
          <w:sz w:val="24"/>
          <w:szCs w:val="24"/>
        </w:rPr>
        <w:t>įforminamas</w:t>
      </w:r>
      <w:r w:rsidR="003B3704">
        <w:rPr>
          <w:rFonts w:ascii="Times New Roman" w:hAnsi="Times New Roman" w:cs="Times New Roman"/>
          <w:sz w:val="24"/>
          <w:szCs w:val="24"/>
        </w:rPr>
        <w:t xml:space="preserve"> </w:t>
      </w:r>
      <w:r w:rsidRPr="00E11BCD">
        <w:rPr>
          <w:rFonts w:ascii="Times New Roman" w:hAnsi="Times New Roman" w:cs="Times New Roman"/>
          <w:sz w:val="24"/>
          <w:szCs w:val="24"/>
        </w:rPr>
        <w:t>abiejuose</w:t>
      </w:r>
      <w:r w:rsidR="003B3704">
        <w:rPr>
          <w:rFonts w:ascii="Times New Roman" w:hAnsi="Times New Roman" w:cs="Times New Roman"/>
          <w:sz w:val="24"/>
          <w:szCs w:val="24"/>
        </w:rPr>
        <w:t xml:space="preserve"> </w:t>
      </w:r>
      <w:r w:rsidRPr="00E11BCD">
        <w:rPr>
          <w:rFonts w:ascii="Times New Roman" w:hAnsi="Times New Roman" w:cs="Times New Roman"/>
          <w:sz w:val="24"/>
          <w:szCs w:val="24"/>
        </w:rPr>
        <w:t>darbo</w:t>
      </w:r>
      <w:r w:rsidR="003B3704">
        <w:rPr>
          <w:rFonts w:ascii="Times New Roman" w:hAnsi="Times New Roman" w:cs="Times New Roman"/>
          <w:sz w:val="24"/>
          <w:szCs w:val="24"/>
        </w:rPr>
        <w:t xml:space="preserve"> </w:t>
      </w:r>
      <w:r w:rsidRPr="00E11BCD">
        <w:rPr>
          <w:rFonts w:ascii="Times New Roman" w:hAnsi="Times New Roman" w:cs="Times New Roman"/>
          <w:sz w:val="24"/>
          <w:szCs w:val="24"/>
        </w:rPr>
        <w:t>sutarties egzemplioriuose arba surašomas atskiras dviem egzemplioriais pirminės darbo sutarties tęsinys, nurodant jos sudarymo datą ir numerį, ir atskirai Darbo sutarčių registre neregistruojamas.</w:t>
      </w:r>
    </w:p>
    <w:p w14:paraId="72B78C16" w14:textId="77777777" w:rsidR="00103CBA" w:rsidRPr="00E11BCD" w:rsidRDefault="00103CBA" w:rsidP="001D262F">
      <w:pPr>
        <w:pStyle w:val="Sraopastraipa"/>
        <w:numPr>
          <w:ilvl w:val="0"/>
          <w:numId w:val="8"/>
        </w:numPr>
        <w:tabs>
          <w:tab w:val="left" w:pos="1134"/>
        </w:tabs>
        <w:spacing w:after="0" w:line="240" w:lineRule="auto"/>
        <w:ind w:left="0" w:firstLine="709"/>
        <w:jc w:val="both"/>
        <w:rPr>
          <w:rFonts w:ascii="Times New Roman" w:hAnsi="Times New Roman" w:cs="Times New Roman"/>
          <w:sz w:val="24"/>
          <w:szCs w:val="24"/>
        </w:rPr>
      </w:pPr>
      <w:r w:rsidRPr="00E11BCD">
        <w:rPr>
          <w:rFonts w:ascii="Times New Roman" w:hAnsi="Times New Roman" w:cs="Times New Roman"/>
          <w:sz w:val="24"/>
          <w:szCs w:val="24"/>
        </w:rPr>
        <w:t xml:space="preserve">Asmuo, priimamas dirbti Mokykloje, supažindinamas su Mokyklos nuostatais, Taisyklėmis, pareigybės aprašymu, darbo ir gaisrinės saugos taisyklėmis. Asmeniui sutikus dirbti, bei jam ir darbdaviui pasirašius darbo sutartį, laikoma, kad jie susitarė dėl būtinųjų ir kitų darbo sutarties sąlygų, kiek jos apimamos šiuose aktuose. </w:t>
      </w:r>
    </w:p>
    <w:p w14:paraId="0686164A" w14:textId="63D897A1" w:rsidR="00223B33" w:rsidRPr="00E11BCD" w:rsidRDefault="00E11BCD" w:rsidP="001D262F">
      <w:pPr>
        <w:pStyle w:val="Sraopastraipa"/>
        <w:numPr>
          <w:ilvl w:val="0"/>
          <w:numId w:val="8"/>
        </w:numPr>
        <w:tabs>
          <w:tab w:val="left" w:pos="1134"/>
        </w:tabs>
        <w:spacing w:after="0" w:line="240" w:lineRule="auto"/>
        <w:ind w:left="0" w:firstLine="709"/>
        <w:jc w:val="both"/>
        <w:rPr>
          <w:rFonts w:ascii="Times New Roman" w:hAnsi="Times New Roman" w:cs="Times New Roman"/>
          <w:sz w:val="24"/>
          <w:szCs w:val="24"/>
        </w:rPr>
      </w:pPr>
      <w:r w:rsidRPr="00E11BCD">
        <w:rPr>
          <w:rFonts w:ascii="Times New Roman" w:hAnsi="Times New Roman" w:cs="Times New Roman"/>
          <w:sz w:val="24"/>
          <w:szCs w:val="24"/>
        </w:rPr>
        <w:t xml:space="preserve">Keičiant būtinąsias darbo sutarties sąlygas (darbo funkcijas, darbo apmokėjimo sąlygas), papildomas darbo sutarties sąlygas (susitarimus dėl išbandymo, mokymosi išlaidų atlyginimo, papildomo darbo, ne viso darbo laiko ir kt.), nustatytą darbo laiko režimo rūšį </w:t>
      </w:r>
      <w:r w:rsidR="00D77618">
        <w:rPr>
          <w:rFonts w:ascii="Times New Roman" w:hAnsi="Times New Roman" w:cs="Times New Roman"/>
          <w:sz w:val="24"/>
          <w:szCs w:val="24"/>
        </w:rPr>
        <w:t>Mokyklos</w:t>
      </w:r>
      <w:r w:rsidRPr="00E11BCD">
        <w:rPr>
          <w:rFonts w:ascii="Times New Roman" w:hAnsi="Times New Roman" w:cs="Times New Roman"/>
          <w:sz w:val="24"/>
          <w:szCs w:val="24"/>
        </w:rPr>
        <w:t xml:space="preserve"> direktoriaus iniciatyva galima tik su darbuotojo rašytiniu sutikimu</w:t>
      </w:r>
      <w:r>
        <w:rPr>
          <w:rFonts w:ascii="Times New Roman" w:hAnsi="Times New Roman" w:cs="Times New Roman"/>
          <w:sz w:val="24"/>
          <w:szCs w:val="24"/>
        </w:rPr>
        <w:t>.</w:t>
      </w:r>
    </w:p>
    <w:p w14:paraId="6111D6BE" w14:textId="77777777" w:rsidR="000B3953" w:rsidRPr="00E11BCD" w:rsidRDefault="00223B33" w:rsidP="001D262F">
      <w:pPr>
        <w:pStyle w:val="Sraopastraipa"/>
        <w:numPr>
          <w:ilvl w:val="0"/>
          <w:numId w:val="8"/>
        </w:numPr>
        <w:tabs>
          <w:tab w:val="left" w:pos="1134"/>
        </w:tabs>
        <w:spacing w:after="0" w:line="240" w:lineRule="auto"/>
        <w:ind w:left="0" w:firstLine="709"/>
        <w:jc w:val="both"/>
        <w:rPr>
          <w:rFonts w:ascii="Times New Roman" w:hAnsi="Times New Roman" w:cs="Times New Roman"/>
          <w:sz w:val="24"/>
          <w:szCs w:val="24"/>
        </w:rPr>
      </w:pPr>
      <w:r w:rsidRPr="00E11BCD">
        <w:rPr>
          <w:rFonts w:ascii="Times New Roman" w:hAnsi="Times New Roman" w:cs="Times New Roman"/>
          <w:sz w:val="24"/>
          <w:szCs w:val="24"/>
        </w:rPr>
        <w:t xml:space="preserve">Kai keičiamas darbo organizavimas, darbo technologija, taip pat kitais darbo organizavimo būtinumo atvejais, </w:t>
      </w:r>
      <w:r w:rsidR="001706CF" w:rsidRPr="00E11BCD">
        <w:rPr>
          <w:rFonts w:ascii="Times New Roman" w:hAnsi="Times New Roman" w:cs="Times New Roman"/>
          <w:sz w:val="24"/>
          <w:szCs w:val="24"/>
        </w:rPr>
        <w:t>Mokykla</w:t>
      </w:r>
      <w:r w:rsidRPr="00E11BCD">
        <w:rPr>
          <w:rFonts w:ascii="Times New Roman" w:hAnsi="Times New Roman" w:cs="Times New Roman"/>
          <w:sz w:val="24"/>
          <w:szCs w:val="24"/>
        </w:rPr>
        <w:t xml:space="preserve"> turi teisę keisti darbo sutarties sąlygas. Jei darbuotojas nesutinka dirbti pakeistomis darbo sąlygomis, jis gali būti atleistas iš darbo laikantis nustatytos darbo sutarties nutraukimo tvarkos.</w:t>
      </w:r>
    </w:p>
    <w:p w14:paraId="04682A44" w14:textId="77777777" w:rsidR="000B3953" w:rsidRPr="00E11BCD" w:rsidRDefault="000B3953" w:rsidP="001D262F">
      <w:pPr>
        <w:pStyle w:val="Sraopastraipa"/>
        <w:numPr>
          <w:ilvl w:val="0"/>
          <w:numId w:val="8"/>
        </w:numPr>
        <w:tabs>
          <w:tab w:val="left" w:pos="1134"/>
        </w:tabs>
        <w:spacing w:after="0" w:line="240" w:lineRule="auto"/>
        <w:ind w:left="0" w:firstLine="709"/>
        <w:jc w:val="both"/>
        <w:rPr>
          <w:rFonts w:ascii="Times New Roman" w:hAnsi="Times New Roman" w:cs="Times New Roman"/>
          <w:sz w:val="24"/>
          <w:szCs w:val="24"/>
        </w:rPr>
      </w:pPr>
      <w:r w:rsidRPr="00E11BCD">
        <w:rPr>
          <w:rFonts w:ascii="Times New Roman" w:hAnsi="Times New Roman" w:cs="Times New Roman"/>
          <w:sz w:val="24"/>
          <w:szCs w:val="24"/>
        </w:rPr>
        <w:t xml:space="preserve">Darbuotojų, dirbančių pagal darbo sutartis, darbo santykiai su Mokykla pasibaigia Lietuvos Respublikos darbo kodekso nustatytais pagrindais. </w:t>
      </w:r>
    </w:p>
    <w:p w14:paraId="2B2A341E" w14:textId="77777777" w:rsidR="000F153A" w:rsidRPr="00E11BCD" w:rsidRDefault="000B3953" w:rsidP="001D262F">
      <w:pPr>
        <w:pStyle w:val="Sraopastraipa"/>
        <w:numPr>
          <w:ilvl w:val="0"/>
          <w:numId w:val="8"/>
        </w:numPr>
        <w:tabs>
          <w:tab w:val="left" w:pos="1134"/>
        </w:tabs>
        <w:spacing w:after="0" w:line="240" w:lineRule="auto"/>
        <w:ind w:left="0" w:firstLine="709"/>
        <w:jc w:val="both"/>
        <w:rPr>
          <w:rFonts w:ascii="Times New Roman" w:hAnsi="Times New Roman" w:cs="Times New Roman"/>
          <w:sz w:val="24"/>
          <w:szCs w:val="24"/>
        </w:rPr>
      </w:pPr>
      <w:r w:rsidRPr="00E11BCD">
        <w:rPr>
          <w:rFonts w:ascii="Times New Roman" w:hAnsi="Times New Roman" w:cs="Times New Roman"/>
          <w:sz w:val="24"/>
          <w:szCs w:val="24"/>
        </w:rPr>
        <w:t xml:space="preserve">Nutraukus darbo sutartį darbuotojas </w:t>
      </w:r>
      <w:r w:rsidR="00103CBA" w:rsidRPr="00E11BCD">
        <w:rPr>
          <w:rFonts w:ascii="Times New Roman" w:hAnsi="Times New Roman" w:cs="Times New Roman"/>
          <w:sz w:val="24"/>
          <w:szCs w:val="24"/>
        </w:rPr>
        <w:t xml:space="preserve">visą darbiniame kompiuteryje ir tinkle saugotą darbinę informaciją, </w:t>
      </w:r>
      <w:r w:rsidRPr="00E11BCD">
        <w:rPr>
          <w:rFonts w:ascii="Times New Roman" w:hAnsi="Times New Roman" w:cs="Times New Roman"/>
          <w:sz w:val="24"/>
          <w:szCs w:val="24"/>
        </w:rPr>
        <w:t xml:space="preserve">jo žinioje esančias bylas, nebaigtus tvarkyti dokumentus, materialines vertybes perduoda pagal perdavimo-priėmimo aktus asmeniui, užimsiančiam jo pareigas, o jei tokio nėra – </w:t>
      </w:r>
      <w:r w:rsidRPr="00E11BCD">
        <w:rPr>
          <w:rFonts w:ascii="Times New Roman" w:hAnsi="Times New Roman" w:cs="Times New Roman"/>
          <w:sz w:val="24"/>
          <w:szCs w:val="24"/>
        </w:rPr>
        <w:lastRenderedPageBreak/>
        <w:t>direktoriui ar direktoriaus įsakymu paskirtam asmeniui. Perdavimo-priėmimo aktus tvirtina Mokyklos direktorius.</w:t>
      </w:r>
    </w:p>
    <w:p w14:paraId="0D1E2C55" w14:textId="77777777" w:rsidR="00955F36" w:rsidRPr="00E11BCD" w:rsidRDefault="00955F36" w:rsidP="001D262F">
      <w:pPr>
        <w:pStyle w:val="Sraopastraipa"/>
        <w:numPr>
          <w:ilvl w:val="0"/>
          <w:numId w:val="8"/>
        </w:numPr>
        <w:tabs>
          <w:tab w:val="left" w:pos="1134"/>
        </w:tabs>
        <w:spacing w:after="0" w:line="240" w:lineRule="auto"/>
        <w:ind w:left="0" w:firstLine="709"/>
        <w:jc w:val="both"/>
        <w:rPr>
          <w:rFonts w:ascii="Times New Roman" w:hAnsi="Times New Roman" w:cs="Times New Roman"/>
          <w:sz w:val="24"/>
          <w:szCs w:val="24"/>
        </w:rPr>
      </w:pPr>
      <w:r w:rsidRPr="00E11BCD">
        <w:rPr>
          <w:rFonts w:ascii="Times New Roman" w:hAnsi="Times New Roman" w:cs="Times New Roman"/>
          <w:sz w:val="24"/>
          <w:szCs w:val="24"/>
        </w:rPr>
        <w:t>Prieiga prie informacijos, taip pat prie informacinių ir taikomųjų sistemų panaikinama paskutinės darbuotojo darbo dienos pabaigoje.</w:t>
      </w:r>
    </w:p>
    <w:p w14:paraId="59976CA7" w14:textId="77777777" w:rsidR="000F153A" w:rsidRDefault="000F153A" w:rsidP="000B3953">
      <w:pPr>
        <w:tabs>
          <w:tab w:val="left" w:pos="1560"/>
        </w:tabs>
        <w:spacing w:after="0" w:line="240" w:lineRule="auto"/>
        <w:ind w:left="142" w:firstLine="992"/>
        <w:jc w:val="center"/>
        <w:rPr>
          <w:rFonts w:ascii="Times New Roman" w:hAnsi="Times New Roman" w:cs="Times New Roman"/>
          <w:sz w:val="24"/>
          <w:szCs w:val="24"/>
        </w:rPr>
      </w:pPr>
    </w:p>
    <w:p w14:paraId="21303037" w14:textId="20F5B7F4" w:rsidR="00736DD3" w:rsidRDefault="00736DD3" w:rsidP="00B26A9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w:t>
      </w:r>
      <w:r w:rsidR="0081293E">
        <w:rPr>
          <w:rFonts w:ascii="Times New Roman" w:hAnsi="Times New Roman" w:cs="Times New Roman"/>
          <w:b/>
          <w:sz w:val="24"/>
          <w:szCs w:val="24"/>
        </w:rPr>
        <w:t>V</w:t>
      </w:r>
      <w:r>
        <w:rPr>
          <w:rFonts w:ascii="Times New Roman" w:hAnsi="Times New Roman" w:cs="Times New Roman"/>
          <w:b/>
          <w:sz w:val="24"/>
          <w:szCs w:val="24"/>
        </w:rPr>
        <w:t xml:space="preserve"> SKYRIUS </w:t>
      </w:r>
    </w:p>
    <w:p w14:paraId="50B676E3" w14:textId="77777777" w:rsidR="00963B23" w:rsidRDefault="00972397" w:rsidP="00B26A9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DARBO UŽMOKESTIS</w:t>
      </w:r>
    </w:p>
    <w:p w14:paraId="02FBB231" w14:textId="77777777" w:rsidR="00972397" w:rsidRDefault="00972397" w:rsidP="00B26A96">
      <w:pPr>
        <w:spacing w:after="0" w:line="240" w:lineRule="auto"/>
        <w:jc w:val="center"/>
        <w:rPr>
          <w:rFonts w:ascii="Times New Roman" w:hAnsi="Times New Roman" w:cs="Times New Roman"/>
          <w:b/>
          <w:sz w:val="24"/>
          <w:szCs w:val="24"/>
        </w:rPr>
      </w:pPr>
    </w:p>
    <w:p w14:paraId="0CEFBF78" w14:textId="7EBCF256" w:rsidR="00972397" w:rsidRPr="00972397" w:rsidRDefault="00972397" w:rsidP="0081293E">
      <w:pPr>
        <w:pStyle w:val="Sraopastraipa"/>
        <w:numPr>
          <w:ilvl w:val="0"/>
          <w:numId w:val="3"/>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Mokyklos</w:t>
      </w:r>
      <w:r w:rsidRPr="00972397">
        <w:rPr>
          <w:rFonts w:ascii="Times New Roman" w:hAnsi="Times New Roman" w:cs="Times New Roman"/>
          <w:sz w:val="24"/>
          <w:szCs w:val="24"/>
        </w:rPr>
        <w:t xml:space="preserve"> darbuotojų darbo užmokest</w:t>
      </w:r>
      <w:r w:rsidR="003C6974">
        <w:rPr>
          <w:rFonts w:ascii="Times New Roman" w:hAnsi="Times New Roman" w:cs="Times New Roman"/>
          <w:sz w:val="24"/>
          <w:szCs w:val="24"/>
        </w:rPr>
        <w:t>į</w:t>
      </w:r>
      <w:r w:rsidRPr="00972397">
        <w:rPr>
          <w:rFonts w:ascii="Times New Roman" w:hAnsi="Times New Roman" w:cs="Times New Roman"/>
          <w:sz w:val="24"/>
          <w:szCs w:val="24"/>
        </w:rPr>
        <w:t xml:space="preserve"> ir </w:t>
      </w:r>
      <w:r w:rsidR="003C6974">
        <w:rPr>
          <w:rFonts w:ascii="Times New Roman" w:hAnsi="Times New Roman" w:cs="Times New Roman"/>
          <w:sz w:val="24"/>
          <w:szCs w:val="24"/>
        </w:rPr>
        <w:t>kitas</w:t>
      </w:r>
      <w:r w:rsidR="003C6974" w:rsidRPr="003C6974">
        <w:rPr>
          <w:rFonts w:ascii="Times New Roman" w:hAnsi="Times New Roman" w:cs="Times New Roman"/>
          <w:sz w:val="24"/>
          <w:szCs w:val="24"/>
        </w:rPr>
        <w:t xml:space="preserve"> su juo susijusias išmokas bei kitas sąlygas reglamentuoja </w:t>
      </w:r>
      <w:r w:rsidRPr="00972397">
        <w:rPr>
          <w:rFonts w:ascii="Times New Roman" w:hAnsi="Times New Roman" w:cs="Times New Roman"/>
          <w:sz w:val="24"/>
          <w:szCs w:val="24"/>
        </w:rPr>
        <w:t>Lietuvos Respublikos Darbo kodeks</w:t>
      </w:r>
      <w:r w:rsidR="003C6974">
        <w:rPr>
          <w:rFonts w:ascii="Times New Roman" w:hAnsi="Times New Roman" w:cs="Times New Roman"/>
          <w:sz w:val="24"/>
          <w:szCs w:val="24"/>
        </w:rPr>
        <w:t>as</w:t>
      </w:r>
      <w:r w:rsidRPr="00972397">
        <w:rPr>
          <w:rFonts w:ascii="Times New Roman" w:hAnsi="Times New Roman" w:cs="Times New Roman"/>
          <w:sz w:val="24"/>
          <w:szCs w:val="24"/>
        </w:rPr>
        <w:t>, Lietuvos Respublikos valstybės ir savivaldybių įstaigų darbuotojų darbo apmokėjimo įstatym</w:t>
      </w:r>
      <w:r w:rsidR="003C6974">
        <w:rPr>
          <w:rFonts w:ascii="Times New Roman" w:hAnsi="Times New Roman" w:cs="Times New Roman"/>
          <w:sz w:val="24"/>
          <w:szCs w:val="24"/>
        </w:rPr>
        <w:t>as</w:t>
      </w:r>
      <w:r w:rsidRPr="00972397">
        <w:rPr>
          <w:rFonts w:ascii="Times New Roman" w:hAnsi="Times New Roman" w:cs="Times New Roman"/>
          <w:sz w:val="24"/>
          <w:szCs w:val="24"/>
        </w:rPr>
        <w:t xml:space="preserve"> ir kit</w:t>
      </w:r>
      <w:r w:rsidR="003C6974">
        <w:rPr>
          <w:rFonts w:ascii="Times New Roman" w:hAnsi="Times New Roman" w:cs="Times New Roman"/>
          <w:sz w:val="24"/>
          <w:szCs w:val="24"/>
        </w:rPr>
        <w:t>i</w:t>
      </w:r>
      <w:r w:rsidRPr="00972397">
        <w:rPr>
          <w:rFonts w:ascii="Times New Roman" w:hAnsi="Times New Roman" w:cs="Times New Roman"/>
          <w:sz w:val="24"/>
          <w:szCs w:val="24"/>
        </w:rPr>
        <w:t xml:space="preserve"> teisės akt</w:t>
      </w:r>
      <w:r w:rsidR="003C6974">
        <w:rPr>
          <w:rFonts w:ascii="Times New Roman" w:hAnsi="Times New Roman" w:cs="Times New Roman"/>
          <w:sz w:val="24"/>
          <w:szCs w:val="24"/>
        </w:rPr>
        <w:t>ai</w:t>
      </w:r>
      <w:r w:rsidRPr="00972397">
        <w:rPr>
          <w:rFonts w:ascii="Times New Roman" w:hAnsi="Times New Roman" w:cs="Times New Roman"/>
          <w:sz w:val="24"/>
          <w:szCs w:val="24"/>
        </w:rPr>
        <w:t xml:space="preserve"> nustatyta tvarka.</w:t>
      </w:r>
    </w:p>
    <w:p w14:paraId="649124E0" w14:textId="6DB2A044" w:rsidR="00972397" w:rsidRPr="00972397" w:rsidRDefault="00972397" w:rsidP="0081293E">
      <w:pPr>
        <w:pStyle w:val="Sraopastraipa"/>
        <w:numPr>
          <w:ilvl w:val="0"/>
          <w:numId w:val="3"/>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Mokyklos</w:t>
      </w:r>
      <w:r w:rsidRPr="00972397">
        <w:rPr>
          <w:rFonts w:ascii="Times New Roman" w:hAnsi="Times New Roman" w:cs="Times New Roman"/>
          <w:sz w:val="24"/>
          <w:szCs w:val="24"/>
        </w:rPr>
        <w:t xml:space="preserve"> darbuotojų</w:t>
      </w:r>
      <w:r w:rsidR="008715D9" w:rsidRPr="00972397">
        <w:rPr>
          <w:rFonts w:ascii="Times New Roman" w:hAnsi="Times New Roman" w:cs="Times New Roman"/>
          <w:sz w:val="24"/>
          <w:szCs w:val="24"/>
        </w:rPr>
        <w:t>, dirbančių pagal darbo sutartis,</w:t>
      </w:r>
      <w:r w:rsidRPr="00972397">
        <w:rPr>
          <w:rFonts w:ascii="Times New Roman" w:hAnsi="Times New Roman" w:cs="Times New Roman"/>
          <w:sz w:val="24"/>
          <w:szCs w:val="24"/>
        </w:rPr>
        <w:t xml:space="preserve"> darbo užmokesčio skaičiavimo ir mokėjimo nuostatos detalizuotos </w:t>
      </w:r>
      <w:r>
        <w:rPr>
          <w:rFonts w:ascii="Times New Roman" w:hAnsi="Times New Roman" w:cs="Times New Roman"/>
          <w:sz w:val="24"/>
          <w:szCs w:val="24"/>
        </w:rPr>
        <w:t>Mokyklos</w:t>
      </w:r>
      <w:r w:rsidRPr="00972397">
        <w:rPr>
          <w:rFonts w:ascii="Times New Roman" w:hAnsi="Times New Roman" w:cs="Times New Roman"/>
          <w:sz w:val="24"/>
          <w:szCs w:val="24"/>
        </w:rPr>
        <w:t xml:space="preserve"> darbo apmokėjimo sistemoje.</w:t>
      </w:r>
    </w:p>
    <w:p w14:paraId="2F40A4BF" w14:textId="1CD9717F" w:rsidR="00972397" w:rsidRPr="008715D9" w:rsidRDefault="00972397" w:rsidP="0081293E">
      <w:pPr>
        <w:pStyle w:val="Sraopastraipa"/>
        <w:numPr>
          <w:ilvl w:val="0"/>
          <w:numId w:val="3"/>
        </w:numPr>
        <w:tabs>
          <w:tab w:val="left" w:pos="1134"/>
        </w:tabs>
        <w:spacing w:after="0" w:line="240" w:lineRule="auto"/>
        <w:ind w:left="0" w:firstLine="709"/>
        <w:jc w:val="both"/>
        <w:rPr>
          <w:rFonts w:ascii="Times New Roman" w:hAnsi="Times New Roman" w:cs="Times New Roman"/>
          <w:sz w:val="24"/>
          <w:szCs w:val="24"/>
        </w:rPr>
      </w:pPr>
      <w:r w:rsidRPr="008715D9">
        <w:rPr>
          <w:rFonts w:ascii="Times New Roman" w:hAnsi="Times New Roman" w:cs="Times New Roman"/>
          <w:sz w:val="24"/>
          <w:szCs w:val="24"/>
        </w:rPr>
        <w:t>Darbo užmokestis mokamas du kartus per mėnesį 5 ir 20 mėnesio dienomis arba darbuotojo prašym</w:t>
      </w:r>
      <w:r w:rsidR="008715D9" w:rsidRPr="008715D9">
        <w:rPr>
          <w:rFonts w:ascii="Times New Roman" w:hAnsi="Times New Roman" w:cs="Times New Roman"/>
          <w:sz w:val="24"/>
          <w:szCs w:val="24"/>
        </w:rPr>
        <w:t>u</w:t>
      </w:r>
      <w:r w:rsidRPr="008715D9">
        <w:rPr>
          <w:rFonts w:ascii="Times New Roman" w:hAnsi="Times New Roman" w:cs="Times New Roman"/>
          <w:sz w:val="24"/>
          <w:szCs w:val="24"/>
        </w:rPr>
        <w:t xml:space="preserve"> kartą per mėnesį.</w:t>
      </w:r>
    </w:p>
    <w:p w14:paraId="5DFCF5D9" w14:textId="77777777" w:rsidR="00972397" w:rsidRPr="00972397" w:rsidRDefault="00972397" w:rsidP="0081293E">
      <w:pPr>
        <w:pStyle w:val="Sraopastraipa"/>
        <w:numPr>
          <w:ilvl w:val="0"/>
          <w:numId w:val="3"/>
        </w:numPr>
        <w:tabs>
          <w:tab w:val="left" w:pos="1134"/>
        </w:tabs>
        <w:spacing w:after="0" w:line="240" w:lineRule="auto"/>
        <w:ind w:left="0" w:firstLine="709"/>
        <w:jc w:val="both"/>
        <w:rPr>
          <w:rFonts w:ascii="Times New Roman" w:hAnsi="Times New Roman" w:cs="Times New Roman"/>
          <w:sz w:val="24"/>
          <w:szCs w:val="24"/>
        </w:rPr>
      </w:pPr>
      <w:r w:rsidRPr="00972397">
        <w:rPr>
          <w:rFonts w:ascii="Times New Roman" w:hAnsi="Times New Roman" w:cs="Times New Roman"/>
          <w:sz w:val="24"/>
          <w:szCs w:val="24"/>
        </w:rPr>
        <w:t xml:space="preserve">Darbo užmokestį sudaro: </w:t>
      </w:r>
    </w:p>
    <w:p w14:paraId="4C706417" w14:textId="2954C38E" w:rsidR="00972397" w:rsidRPr="00972397" w:rsidRDefault="008715D9" w:rsidP="0081293E">
      <w:pPr>
        <w:pStyle w:val="Sraopastraipa"/>
        <w:numPr>
          <w:ilvl w:val="1"/>
          <w:numId w:val="3"/>
        </w:numPr>
        <w:tabs>
          <w:tab w:val="left" w:pos="1134"/>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p</w:t>
      </w:r>
      <w:r w:rsidR="004709D6">
        <w:rPr>
          <w:rFonts w:ascii="Times New Roman" w:hAnsi="Times New Roman" w:cs="Times New Roman"/>
          <w:sz w:val="24"/>
          <w:szCs w:val="24"/>
        </w:rPr>
        <w:t>areiginė alga</w:t>
      </w:r>
      <w:r w:rsidR="00972397" w:rsidRPr="00972397">
        <w:rPr>
          <w:rFonts w:ascii="Times New Roman" w:hAnsi="Times New Roman" w:cs="Times New Roman"/>
          <w:sz w:val="24"/>
          <w:szCs w:val="24"/>
        </w:rPr>
        <w:t xml:space="preserve"> – pastovioji ir kintamoji dalys </w:t>
      </w:r>
      <w:r w:rsidR="00972397">
        <w:rPr>
          <w:rFonts w:ascii="Times New Roman" w:hAnsi="Times New Roman" w:cs="Times New Roman"/>
          <w:sz w:val="24"/>
          <w:szCs w:val="24"/>
        </w:rPr>
        <w:t>(</w:t>
      </w:r>
      <w:r w:rsidR="00972397" w:rsidRPr="00972397">
        <w:rPr>
          <w:rFonts w:ascii="Times New Roman" w:hAnsi="Times New Roman" w:cs="Times New Roman"/>
          <w:sz w:val="24"/>
          <w:szCs w:val="24"/>
        </w:rPr>
        <w:t>pedagogams kintamoji dalis neskaičiuojama</w:t>
      </w:r>
      <w:r w:rsidR="00972397">
        <w:rPr>
          <w:rFonts w:ascii="Times New Roman" w:hAnsi="Times New Roman" w:cs="Times New Roman"/>
          <w:sz w:val="24"/>
          <w:szCs w:val="24"/>
        </w:rPr>
        <w:t>)</w:t>
      </w:r>
      <w:r w:rsidR="00972397" w:rsidRPr="00972397">
        <w:rPr>
          <w:rFonts w:ascii="Times New Roman" w:hAnsi="Times New Roman" w:cs="Times New Roman"/>
          <w:sz w:val="24"/>
          <w:szCs w:val="24"/>
        </w:rPr>
        <w:t xml:space="preserve">; </w:t>
      </w:r>
    </w:p>
    <w:p w14:paraId="0EBCB388" w14:textId="77777777" w:rsidR="00972397" w:rsidRPr="00972397" w:rsidRDefault="00972397" w:rsidP="0081293E">
      <w:pPr>
        <w:pStyle w:val="Sraopastraipa"/>
        <w:numPr>
          <w:ilvl w:val="1"/>
          <w:numId w:val="3"/>
        </w:numPr>
        <w:tabs>
          <w:tab w:val="left" w:pos="1134"/>
          <w:tab w:val="left" w:pos="1276"/>
        </w:tabs>
        <w:spacing w:after="0" w:line="240" w:lineRule="auto"/>
        <w:ind w:left="0" w:firstLine="709"/>
        <w:jc w:val="both"/>
        <w:rPr>
          <w:rFonts w:ascii="Times New Roman" w:hAnsi="Times New Roman" w:cs="Times New Roman"/>
          <w:sz w:val="24"/>
          <w:szCs w:val="24"/>
        </w:rPr>
      </w:pPr>
      <w:r w:rsidRPr="00972397">
        <w:rPr>
          <w:rFonts w:ascii="Times New Roman" w:hAnsi="Times New Roman" w:cs="Times New Roman"/>
          <w:sz w:val="24"/>
          <w:szCs w:val="24"/>
        </w:rPr>
        <w:t xml:space="preserve">priemokos; </w:t>
      </w:r>
    </w:p>
    <w:p w14:paraId="78400E77" w14:textId="77777777" w:rsidR="00972397" w:rsidRPr="00972397" w:rsidRDefault="00972397" w:rsidP="0081293E">
      <w:pPr>
        <w:pStyle w:val="Sraopastraipa"/>
        <w:numPr>
          <w:ilvl w:val="1"/>
          <w:numId w:val="3"/>
        </w:numPr>
        <w:tabs>
          <w:tab w:val="left" w:pos="1134"/>
          <w:tab w:val="left" w:pos="1276"/>
        </w:tabs>
        <w:spacing w:after="0" w:line="240" w:lineRule="auto"/>
        <w:ind w:left="0" w:firstLine="709"/>
        <w:jc w:val="both"/>
        <w:rPr>
          <w:rFonts w:ascii="Times New Roman" w:hAnsi="Times New Roman" w:cs="Times New Roman"/>
          <w:sz w:val="24"/>
          <w:szCs w:val="24"/>
        </w:rPr>
      </w:pPr>
      <w:r w:rsidRPr="00972397">
        <w:rPr>
          <w:rFonts w:ascii="Times New Roman" w:hAnsi="Times New Roman" w:cs="Times New Roman"/>
          <w:sz w:val="24"/>
          <w:szCs w:val="24"/>
        </w:rPr>
        <w:t>premijos;</w:t>
      </w:r>
    </w:p>
    <w:p w14:paraId="312240F7" w14:textId="77777777" w:rsidR="00972397" w:rsidRPr="00972397" w:rsidRDefault="00972397" w:rsidP="0081293E">
      <w:pPr>
        <w:pStyle w:val="Sraopastraipa"/>
        <w:numPr>
          <w:ilvl w:val="1"/>
          <w:numId w:val="3"/>
        </w:numPr>
        <w:tabs>
          <w:tab w:val="left" w:pos="1134"/>
          <w:tab w:val="left" w:pos="1276"/>
        </w:tabs>
        <w:spacing w:after="0" w:line="240" w:lineRule="auto"/>
        <w:ind w:left="0" w:firstLine="709"/>
        <w:jc w:val="both"/>
        <w:rPr>
          <w:rFonts w:ascii="Times New Roman" w:hAnsi="Times New Roman" w:cs="Times New Roman"/>
          <w:sz w:val="24"/>
          <w:szCs w:val="24"/>
        </w:rPr>
      </w:pPr>
      <w:r w:rsidRPr="00972397">
        <w:rPr>
          <w:rFonts w:ascii="Times New Roman" w:hAnsi="Times New Roman" w:cs="Times New Roman"/>
          <w:sz w:val="24"/>
          <w:szCs w:val="24"/>
        </w:rPr>
        <w:t xml:space="preserve">materialinės pašalpos dėl sunkios darbuotojo materialinės būklės. </w:t>
      </w:r>
    </w:p>
    <w:p w14:paraId="0A232298" w14:textId="1D322D1D" w:rsidR="00972397" w:rsidRPr="00972397" w:rsidRDefault="00972397" w:rsidP="0081293E">
      <w:pPr>
        <w:pStyle w:val="Sraopastraipa"/>
        <w:numPr>
          <w:ilvl w:val="0"/>
          <w:numId w:val="3"/>
        </w:numPr>
        <w:tabs>
          <w:tab w:val="left" w:pos="1134"/>
        </w:tabs>
        <w:spacing w:after="0" w:line="240" w:lineRule="auto"/>
        <w:ind w:left="0" w:firstLine="709"/>
        <w:jc w:val="both"/>
        <w:rPr>
          <w:rFonts w:ascii="Times New Roman" w:hAnsi="Times New Roman" w:cs="Times New Roman"/>
          <w:sz w:val="24"/>
          <w:szCs w:val="24"/>
        </w:rPr>
      </w:pPr>
      <w:r w:rsidRPr="00972397">
        <w:rPr>
          <w:rFonts w:ascii="Times New Roman" w:hAnsi="Times New Roman" w:cs="Times New Roman"/>
          <w:sz w:val="24"/>
          <w:szCs w:val="24"/>
        </w:rPr>
        <w:t xml:space="preserve">Konkrečius Mokykloje dirbančių pagal darbo sutartis darbuotojų </w:t>
      </w:r>
      <w:r w:rsidR="00015526">
        <w:rPr>
          <w:rFonts w:ascii="Times New Roman" w:hAnsi="Times New Roman" w:cs="Times New Roman"/>
          <w:sz w:val="24"/>
          <w:szCs w:val="24"/>
        </w:rPr>
        <w:t>pareiginės algos</w:t>
      </w:r>
      <w:r w:rsidRPr="00972397">
        <w:rPr>
          <w:rFonts w:ascii="Times New Roman" w:hAnsi="Times New Roman" w:cs="Times New Roman"/>
          <w:sz w:val="24"/>
          <w:szCs w:val="24"/>
        </w:rPr>
        <w:t xml:space="preserve"> koeficientus bei kitas darbo užmokesčio sąlygas nustato Mokyklos direktorius, vadovaudamasis Lietuvos Respublikos valstybės ir savivaldybių įstaigų darbuotojų darbo apmokėjimo įstatymu</w:t>
      </w:r>
      <w:r w:rsidR="008715D9">
        <w:rPr>
          <w:rFonts w:ascii="Times New Roman" w:hAnsi="Times New Roman" w:cs="Times New Roman"/>
          <w:sz w:val="24"/>
          <w:szCs w:val="24"/>
        </w:rPr>
        <w:t>, Mokyklos</w:t>
      </w:r>
      <w:r w:rsidRPr="00972397">
        <w:rPr>
          <w:rFonts w:ascii="Times New Roman" w:hAnsi="Times New Roman" w:cs="Times New Roman"/>
          <w:sz w:val="24"/>
          <w:szCs w:val="24"/>
        </w:rPr>
        <w:t xml:space="preserve"> darbo apmokėjimo </w:t>
      </w:r>
      <w:r w:rsidR="00015526">
        <w:rPr>
          <w:rFonts w:ascii="Times New Roman" w:hAnsi="Times New Roman" w:cs="Times New Roman"/>
          <w:sz w:val="24"/>
          <w:szCs w:val="24"/>
        </w:rPr>
        <w:t>sistema</w:t>
      </w:r>
      <w:r w:rsidRPr="00972397">
        <w:rPr>
          <w:rFonts w:ascii="Times New Roman" w:hAnsi="Times New Roman" w:cs="Times New Roman"/>
          <w:sz w:val="24"/>
          <w:szCs w:val="24"/>
        </w:rPr>
        <w:t xml:space="preserve">. </w:t>
      </w:r>
      <w:r w:rsidRPr="00972397">
        <w:rPr>
          <w:rFonts w:ascii="Times New Roman" w:hAnsi="Times New Roman" w:cs="Times New Roman"/>
          <w:sz w:val="24"/>
          <w:szCs w:val="24"/>
        </w:rPr>
        <w:tab/>
      </w:r>
    </w:p>
    <w:p w14:paraId="4FD24F17" w14:textId="0783D134" w:rsidR="008715D9" w:rsidRPr="008715D9" w:rsidRDefault="008715D9" w:rsidP="0081293E">
      <w:pPr>
        <w:pStyle w:val="Sraopastraipa"/>
        <w:numPr>
          <w:ilvl w:val="0"/>
          <w:numId w:val="3"/>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P</w:t>
      </w:r>
      <w:r w:rsidRPr="008715D9">
        <w:rPr>
          <w:rFonts w:ascii="Times New Roman" w:hAnsi="Times New Roman" w:cs="Times New Roman"/>
          <w:sz w:val="24"/>
          <w:szCs w:val="24"/>
        </w:rPr>
        <w:t xml:space="preserve">areiginės algos pastovioji dalis gali būti didinama pagal </w:t>
      </w:r>
      <w:r w:rsidRPr="00972397">
        <w:rPr>
          <w:rFonts w:ascii="Times New Roman" w:hAnsi="Times New Roman" w:cs="Times New Roman"/>
          <w:sz w:val="24"/>
          <w:szCs w:val="24"/>
        </w:rPr>
        <w:t xml:space="preserve">Lietuvos Respublikos </w:t>
      </w:r>
      <w:r w:rsidRPr="008715D9">
        <w:rPr>
          <w:rFonts w:ascii="Times New Roman" w:hAnsi="Times New Roman" w:cs="Times New Roman"/>
          <w:sz w:val="24"/>
          <w:szCs w:val="24"/>
        </w:rPr>
        <w:t>valstybės ir savivaldybių įstaigų darbuotojų darbo apmokėjimo įstatymą, esant sutaupytam darbo užmokesčio fondui</w:t>
      </w:r>
      <w:r>
        <w:rPr>
          <w:rFonts w:ascii="Times New Roman" w:hAnsi="Times New Roman" w:cs="Times New Roman"/>
          <w:sz w:val="24"/>
          <w:szCs w:val="24"/>
        </w:rPr>
        <w:t>.</w:t>
      </w:r>
    </w:p>
    <w:p w14:paraId="00F2D30D" w14:textId="552F3558" w:rsidR="002903E3" w:rsidRPr="008715D9" w:rsidRDefault="002903E3" w:rsidP="0081293E">
      <w:pPr>
        <w:pStyle w:val="Sraopastraipa"/>
        <w:numPr>
          <w:ilvl w:val="0"/>
          <w:numId w:val="3"/>
        </w:numPr>
        <w:tabs>
          <w:tab w:val="left" w:pos="1134"/>
        </w:tabs>
        <w:spacing w:after="0" w:line="240" w:lineRule="auto"/>
        <w:ind w:left="0" w:firstLine="709"/>
        <w:jc w:val="both"/>
        <w:rPr>
          <w:rFonts w:ascii="Times New Roman" w:hAnsi="Times New Roman" w:cs="Times New Roman"/>
          <w:sz w:val="24"/>
          <w:szCs w:val="24"/>
        </w:rPr>
      </w:pPr>
      <w:r w:rsidRPr="008715D9">
        <w:rPr>
          <w:rFonts w:ascii="Times New Roman" w:hAnsi="Times New Roman" w:cs="Times New Roman"/>
          <w:sz w:val="24"/>
          <w:szCs w:val="24"/>
        </w:rPr>
        <w:t>Pareiginės</w:t>
      </w:r>
      <w:r w:rsidR="00DF344B">
        <w:rPr>
          <w:rFonts w:ascii="Times New Roman" w:hAnsi="Times New Roman" w:cs="Times New Roman"/>
          <w:sz w:val="24"/>
          <w:szCs w:val="24"/>
        </w:rPr>
        <w:t xml:space="preserve"> </w:t>
      </w:r>
      <w:r w:rsidRPr="008715D9">
        <w:rPr>
          <w:rFonts w:ascii="Times New Roman" w:hAnsi="Times New Roman" w:cs="Times New Roman"/>
          <w:sz w:val="24"/>
          <w:szCs w:val="24"/>
        </w:rPr>
        <w:t>algos</w:t>
      </w:r>
      <w:r w:rsidR="00DF344B">
        <w:rPr>
          <w:rFonts w:ascii="Times New Roman" w:hAnsi="Times New Roman" w:cs="Times New Roman"/>
          <w:sz w:val="24"/>
          <w:szCs w:val="24"/>
        </w:rPr>
        <w:t xml:space="preserve"> </w:t>
      </w:r>
      <w:r w:rsidRPr="008715D9">
        <w:rPr>
          <w:rFonts w:ascii="Times New Roman" w:hAnsi="Times New Roman" w:cs="Times New Roman"/>
          <w:sz w:val="24"/>
          <w:szCs w:val="24"/>
        </w:rPr>
        <w:t>pastoviosios</w:t>
      </w:r>
      <w:r w:rsidR="00DF344B">
        <w:rPr>
          <w:rFonts w:ascii="Times New Roman" w:hAnsi="Times New Roman" w:cs="Times New Roman"/>
          <w:sz w:val="24"/>
          <w:szCs w:val="24"/>
        </w:rPr>
        <w:t xml:space="preserve"> </w:t>
      </w:r>
      <w:r w:rsidRPr="008715D9">
        <w:rPr>
          <w:rFonts w:ascii="Times New Roman" w:hAnsi="Times New Roman" w:cs="Times New Roman"/>
          <w:sz w:val="24"/>
          <w:szCs w:val="24"/>
        </w:rPr>
        <w:t>dalies</w:t>
      </w:r>
      <w:r w:rsidR="00DF344B">
        <w:rPr>
          <w:rFonts w:ascii="Times New Roman" w:hAnsi="Times New Roman" w:cs="Times New Roman"/>
          <w:sz w:val="24"/>
          <w:szCs w:val="24"/>
        </w:rPr>
        <w:t xml:space="preserve"> </w:t>
      </w:r>
      <w:r w:rsidRPr="008715D9">
        <w:rPr>
          <w:rFonts w:ascii="Times New Roman" w:hAnsi="Times New Roman" w:cs="Times New Roman"/>
          <w:sz w:val="24"/>
          <w:szCs w:val="24"/>
        </w:rPr>
        <w:t>koeficientas,</w:t>
      </w:r>
      <w:r w:rsidR="00DF344B">
        <w:rPr>
          <w:rFonts w:ascii="Times New Roman" w:hAnsi="Times New Roman" w:cs="Times New Roman"/>
          <w:sz w:val="24"/>
          <w:szCs w:val="24"/>
        </w:rPr>
        <w:t xml:space="preserve"> </w:t>
      </w:r>
      <w:r w:rsidRPr="008715D9">
        <w:rPr>
          <w:rFonts w:ascii="Times New Roman" w:hAnsi="Times New Roman" w:cs="Times New Roman"/>
          <w:sz w:val="24"/>
          <w:szCs w:val="24"/>
        </w:rPr>
        <w:t>jo</w:t>
      </w:r>
      <w:r w:rsidR="00DF344B">
        <w:rPr>
          <w:rFonts w:ascii="Times New Roman" w:hAnsi="Times New Roman" w:cs="Times New Roman"/>
          <w:sz w:val="24"/>
          <w:szCs w:val="24"/>
        </w:rPr>
        <w:t xml:space="preserve"> </w:t>
      </w:r>
      <w:r w:rsidRPr="008715D9">
        <w:rPr>
          <w:rFonts w:ascii="Times New Roman" w:hAnsi="Times New Roman" w:cs="Times New Roman"/>
          <w:sz w:val="24"/>
          <w:szCs w:val="24"/>
        </w:rPr>
        <w:t>keitimas</w:t>
      </w:r>
      <w:r w:rsidR="00DF344B">
        <w:rPr>
          <w:rFonts w:ascii="Times New Roman" w:hAnsi="Times New Roman" w:cs="Times New Roman"/>
          <w:sz w:val="24"/>
          <w:szCs w:val="24"/>
        </w:rPr>
        <w:t xml:space="preserve"> </w:t>
      </w:r>
      <w:r w:rsidRPr="008715D9">
        <w:rPr>
          <w:rFonts w:ascii="Times New Roman" w:hAnsi="Times New Roman" w:cs="Times New Roman"/>
          <w:sz w:val="24"/>
          <w:szCs w:val="24"/>
        </w:rPr>
        <w:t>sulygstamas</w:t>
      </w:r>
      <w:r w:rsidR="00DF344B">
        <w:rPr>
          <w:rFonts w:ascii="Times New Roman" w:hAnsi="Times New Roman" w:cs="Times New Roman"/>
          <w:sz w:val="24"/>
          <w:szCs w:val="24"/>
        </w:rPr>
        <w:t xml:space="preserve"> </w:t>
      </w:r>
      <w:r w:rsidRPr="008715D9">
        <w:rPr>
          <w:rFonts w:ascii="Times New Roman" w:hAnsi="Times New Roman" w:cs="Times New Roman"/>
          <w:sz w:val="24"/>
          <w:szCs w:val="24"/>
        </w:rPr>
        <w:t>darbuotojo</w:t>
      </w:r>
      <w:r w:rsidR="00DF344B">
        <w:rPr>
          <w:rFonts w:ascii="Times New Roman" w:hAnsi="Times New Roman" w:cs="Times New Roman"/>
          <w:sz w:val="24"/>
          <w:szCs w:val="24"/>
        </w:rPr>
        <w:t xml:space="preserve"> </w:t>
      </w:r>
      <w:r w:rsidRPr="008715D9">
        <w:rPr>
          <w:rFonts w:ascii="Times New Roman" w:hAnsi="Times New Roman" w:cs="Times New Roman"/>
          <w:sz w:val="24"/>
          <w:szCs w:val="24"/>
        </w:rPr>
        <w:t>darbo sutartyje, apie priemokų skyrimą darbuotojas informuojamas pasirašytinai ar elektroniniu pranešimu, kuris įsegamas į darbuotojo asmens bylą. Tokiu atveju parašas, kad darbuotojas supažindintas su teisės aktu, nereikalingas.</w:t>
      </w:r>
    </w:p>
    <w:p w14:paraId="7E97452D" w14:textId="43BC013C" w:rsidR="002903E3" w:rsidRPr="008715D9" w:rsidRDefault="002903E3" w:rsidP="0081293E">
      <w:pPr>
        <w:pStyle w:val="Sraopastraipa"/>
        <w:numPr>
          <w:ilvl w:val="0"/>
          <w:numId w:val="3"/>
        </w:numPr>
        <w:tabs>
          <w:tab w:val="left" w:pos="1134"/>
        </w:tabs>
        <w:spacing w:after="0" w:line="240" w:lineRule="auto"/>
        <w:ind w:left="0" w:firstLine="709"/>
        <w:jc w:val="both"/>
        <w:rPr>
          <w:rFonts w:ascii="Times New Roman" w:hAnsi="Times New Roman" w:cs="Times New Roman"/>
          <w:sz w:val="24"/>
          <w:szCs w:val="24"/>
        </w:rPr>
      </w:pPr>
      <w:r w:rsidRPr="008715D9">
        <w:rPr>
          <w:rFonts w:ascii="Times New Roman" w:hAnsi="Times New Roman" w:cs="Times New Roman"/>
          <w:sz w:val="24"/>
          <w:szCs w:val="24"/>
        </w:rPr>
        <w:t>Nepedagoginių</w:t>
      </w:r>
      <w:r w:rsidR="00DF344B">
        <w:rPr>
          <w:rFonts w:ascii="Times New Roman" w:hAnsi="Times New Roman" w:cs="Times New Roman"/>
          <w:sz w:val="24"/>
          <w:szCs w:val="24"/>
        </w:rPr>
        <w:t xml:space="preserve"> </w:t>
      </w:r>
      <w:r w:rsidRPr="008715D9">
        <w:rPr>
          <w:rFonts w:ascii="Times New Roman" w:hAnsi="Times New Roman" w:cs="Times New Roman"/>
          <w:sz w:val="24"/>
          <w:szCs w:val="24"/>
        </w:rPr>
        <w:t>darbuotojų</w:t>
      </w:r>
      <w:r w:rsidR="00DF344B">
        <w:rPr>
          <w:rFonts w:ascii="Times New Roman" w:hAnsi="Times New Roman" w:cs="Times New Roman"/>
          <w:sz w:val="24"/>
          <w:szCs w:val="24"/>
        </w:rPr>
        <w:t xml:space="preserve"> </w:t>
      </w:r>
      <w:r w:rsidRPr="008715D9">
        <w:rPr>
          <w:rFonts w:ascii="Times New Roman" w:hAnsi="Times New Roman" w:cs="Times New Roman"/>
          <w:sz w:val="24"/>
          <w:szCs w:val="24"/>
        </w:rPr>
        <w:t>kasmetinės</w:t>
      </w:r>
      <w:r w:rsidR="00DF344B">
        <w:rPr>
          <w:rFonts w:ascii="Times New Roman" w:hAnsi="Times New Roman" w:cs="Times New Roman"/>
          <w:sz w:val="24"/>
          <w:szCs w:val="24"/>
        </w:rPr>
        <w:t xml:space="preserve"> </w:t>
      </w:r>
      <w:r w:rsidRPr="008715D9">
        <w:rPr>
          <w:rFonts w:ascii="Times New Roman" w:hAnsi="Times New Roman" w:cs="Times New Roman"/>
          <w:sz w:val="24"/>
          <w:szCs w:val="24"/>
        </w:rPr>
        <w:t>veiklos</w:t>
      </w:r>
      <w:r w:rsidR="00DF344B">
        <w:rPr>
          <w:rFonts w:ascii="Times New Roman" w:hAnsi="Times New Roman" w:cs="Times New Roman"/>
          <w:sz w:val="24"/>
          <w:szCs w:val="24"/>
        </w:rPr>
        <w:t xml:space="preserve"> </w:t>
      </w:r>
      <w:r w:rsidRPr="008715D9">
        <w:rPr>
          <w:rFonts w:ascii="Times New Roman" w:hAnsi="Times New Roman" w:cs="Times New Roman"/>
          <w:sz w:val="24"/>
          <w:szCs w:val="24"/>
        </w:rPr>
        <w:t>vertinimas</w:t>
      </w:r>
      <w:r w:rsidR="00DF344B">
        <w:rPr>
          <w:rFonts w:ascii="Times New Roman" w:hAnsi="Times New Roman" w:cs="Times New Roman"/>
          <w:sz w:val="24"/>
          <w:szCs w:val="24"/>
        </w:rPr>
        <w:t xml:space="preserve"> </w:t>
      </w:r>
      <w:r w:rsidRPr="008715D9">
        <w:rPr>
          <w:rFonts w:ascii="Times New Roman" w:hAnsi="Times New Roman" w:cs="Times New Roman"/>
          <w:sz w:val="24"/>
          <w:szCs w:val="24"/>
        </w:rPr>
        <w:t>organizuojamas</w:t>
      </w:r>
      <w:r w:rsidR="00DF344B">
        <w:rPr>
          <w:rFonts w:ascii="Times New Roman" w:hAnsi="Times New Roman" w:cs="Times New Roman"/>
          <w:sz w:val="24"/>
          <w:szCs w:val="24"/>
        </w:rPr>
        <w:t xml:space="preserve"> </w:t>
      </w:r>
      <w:r w:rsidRPr="008715D9">
        <w:rPr>
          <w:rFonts w:ascii="Times New Roman" w:hAnsi="Times New Roman" w:cs="Times New Roman"/>
          <w:sz w:val="24"/>
          <w:szCs w:val="24"/>
        </w:rPr>
        <w:t>vadovaujantis</w:t>
      </w:r>
      <w:r w:rsidR="008715D9">
        <w:rPr>
          <w:rFonts w:ascii="Times New Roman" w:hAnsi="Times New Roman" w:cs="Times New Roman"/>
          <w:sz w:val="24"/>
          <w:szCs w:val="24"/>
        </w:rPr>
        <w:t xml:space="preserve"> </w:t>
      </w:r>
      <w:r w:rsidRPr="008715D9">
        <w:rPr>
          <w:rFonts w:ascii="Times New Roman" w:hAnsi="Times New Roman" w:cs="Times New Roman"/>
          <w:sz w:val="24"/>
          <w:szCs w:val="24"/>
        </w:rPr>
        <w:t>Valstybės ir savivaldybių įstaigų darbuotojų veiklos vertinimo tvarkos aprašu.</w:t>
      </w:r>
    </w:p>
    <w:p w14:paraId="4DCE34CA" w14:textId="4423E45F" w:rsidR="00BB42FA" w:rsidRDefault="00BB42FA" w:rsidP="0081293E">
      <w:pPr>
        <w:pStyle w:val="Sraopastraipa"/>
        <w:numPr>
          <w:ilvl w:val="0"/>
          <w:numId w:val="3"/>
        </w:numPr>
        <w:tabs>
          <w:tab w:val="left" w:pos="1134"/>
        </w:tabs>
        <w:spacing w:after="0" w:line="240" w:lineRule="auto"/>
        <w:ind w:left="0" w:firstLine="709"/>
        <w:jc w:val="both"/>
        <w:rPr>
          <w:rFonts w:ascii="Times New Roman" w:hAnsi="Times New Roman" w:cs="Times New Roman"/>
          <w:sz w:val="24"/>
          <w:szCs w:val="24"/>
        </w:rPr>
      </w:pPr>
      <w:r w:rsidRPr="00BB42FA">
        <w:rPr>
          <w:rFonts w:ascii="Times New Roman" w:hAnsi="Times New Roman" w:cs="Times New Roman"/>
          <w:sz w:val="24"/>
          <w:szCs w:val="24"/>
        </w:rPr>
        <w:t>Darbininkams pareiginės algos pastovioji dalis nustatoma minimalios mėnesinės algos dydžio. Kintamoji dalis nenustatoma</w:t>
      </w:r>
      <w:r>
        <w:rPr>
          <w:rFonts w:ascii="Times New Roman" w:hAnsi="Times New Roman" w:cs="Times New Roman"/>
          <w:sz w:val="24"/>
          <w:szCs w:val="24"/>
        </w:rPr>
        <w:t>.</w:t>
      </w:r>
    </w:p>
    <w:p w14:paraId="0C45DD0B" w14:textId="69C1E07E" w:rsidR="00972397" w:rsidRPr="00972397" w:rsidRDefault="00972397" w:rsidP="0081293E">
      <w:pPr>
        <w:pStyle w:val="Sraopastraipa"/>
        <w:numPr>
          <w:ilvl w:val="0"/>
          <w:numId w:val="3"/>
        </w:numPr>
        <w:tabs>
          <w:tab w:val="left" w:pos="1134"/>
        </w:tabs>
        <w:spacing w:after="0" w:line="240" w:lineRule="auto"/>
        <w:ind w:left="0" w:firstLine="709"/>
        <w:jc w:val="both"/>
        <w:rPr>
          <w:rFonts w:ascii="Times New Roman" w:hAnsi="Times New Roman" w:cs="Times New Roman"/>
          <w:sz w:val="24"/>
          <w:szCs w:val="24"/>
        </w:rPr>
      </w:pPr>
      <w:r w:rsidRPr="00972397">
        <w:rPr>
          <w:rFonts w:ascii="Times New Roman" w:hAnsi="Times New Roman" w:cs="Times New Roman"/>
          <w:sz w:val="24"/>
          <w:szCs w:val="24"/>
        </w:rPr>
        <w:t xml:space="preserve">Darbuotojams, dirbantiems nepilną darbo dieną ar turintiems nepilną darbo krūvį, darbas apmokamas proporcingai dirbtam laikui. </w:t>
      </w:r>
    </w:p>
    <w:p w14:paraId="6F3D9A3A" w14:textId="77777777" w:rsidR="00972397" w:rsidRDefault="00972397" w:rsidP="0081293E">
      <w:pPr>
        <w:pStyle w:val="Sraopastraipa"/>
        <w:numPr>
          <w:ilvl w:val="0"/>
          <w:numId w:val="3"/>
        </w:numPr>
        <w:tabs>
          <w:tab w:val="left" w:pos="1134"/>
        </w:tabs>
        <w:spacing w:after="0" w:line="240" w:lineRule="auto"/>
        <w:ind w:left="0" w:firstLine="709"/>
        <w:jc w:val="both"/>
        <w:rPr>
          <w:rFonts w:ascii="Times New Roman" w:hAnsi="Times New Roman" w:cs="Times New Roman"/>
          <w:sz w:val="24"/>
          <w:szCs w:val="24"/>
        </w:rPr>
      </w:pPr>
      <w:r w:rsidRPr="00972397">
        <w:rPr>
          <w:rFonts w:ascii="Times New Roman" w:hAnsi="Times New Roman" w:cs="Times New Roman"/>
          <w:sz w:val="24"/>
          <w:szCs w:val="24"/>
        </w:rPr>
        <w:t>Darbuotojams, dirbantiems poilsio, švenčių dienomis ar naktį darbas apmokamas pagal Lietuvos Respublikos darbo kodeksą.</w:t>
      </w:r>
    </w:p>
    <w:p w14:paraId="29529BDB" w14:textId="77777777" w:rsidR="002903E3" w:rsidRPr="002903E3" w:rsidRDefault="002903E3" w:rsidP="0081293E">
      <w:pPr>
        <w:pStyle w:val="Sraopastraipa"/>
        <w:numPr>
          <w:ilvl w:val="0"/>
          <w:numId w:val="3"/>
        </w:numPr>
        <w:tabs>
          <w:tab w:val="left" w:pos="1134"/>
        </w:tabs>
        <w:spacing w:after="0" w:line="240" w:lineRule="auto"/>
        <w:ind w:left="0" w:firstLine="709"/>
        <w:jc w:val="both"/>
        <w:rPr>
          <w:rFonts w:ascii="Times New Roman" w:hAnsi="Times New Roman" w:cs="Times New Roman"/>
          <w:sz w:val="24"/>
          <w:szCs w:val="24"/>
        </w:rPr>
      </w:pPr>
      <w:r w:rsidRPr="002903E3">
        <w:rPr>
          <w:rFonts w:ascii="Times New Roman" w:hAnsi="Times New Roman" w:cs="Times New Roman"/>
          <w:sz w:val="24"/>
          <w:szCs w:val="24"/>
        </w:rPr>
        <w:t>Darbo užmokestis už kasmetines atostogas išmokamas ne vėliau kaip prieš vieną dieną iki</w:t>
      </w:r>
      <w:r w:rsidR="00496088">
        <w:rPr>
          <w:rFonts w:ascii="Times New Roman" w:hAnsi="Times New Roman" w:cs="Times New Roman"/>
          <w:sz w:val="24"/>
          <w:szCs w:val="24"/>
        </w:rPr>
        <w:t xml:space="preserve"> kasmetinių atostogų pradžios, d</w:t>
      </w:r>
      <w:r w:rsidRPr="002903E3">
        <w:rPr>
          <w:rFonts w:ascii="Times New Roman" w:hAnsi="Times New Roman" w:cs="Times New Roman"/>
          <w:sz w:val="24"/>
          <w:szCs w:val="24"/>
        </w:rPr>
        <w:t>arbuotojo atskiru prašymu, atostoginiai mokami įprasta darbo užmokesčio mokėjimo tvarka.</w:t>
      </w:r>
    </w:p>
    <w:p w14:paraId="6131F2E7" w14:textId="37D9B449" w:rsidR="002903E3" w:rsidRDefault="002903E3" w:rsidP="0081293E">
      <w:pPr>
        <w:pStyle w:val="Sraopastraipa"/>
        <w:numPr>
          <w:ilvl w:val="0"/>
          <w:numId w:val="3"/>
        </w:numPr>
        <w:tabs>
          <w:tab w:val="left" w:pos="1134"/>
        </w:tabs>
        <w:spacing w:after="0" w:line="240" w:lineRule="auto"/>
        <w:ind w:left="0" w:firstLine="709"/>
        <w:jc w:val="both"/>
        <w:rPr>
          <w:rFonts w:ascii="Times New Roman" w:hAnsi="Times New Roman" w:cs="Times New Roman"/>
          <w:sz w:val="24"/>
          <w:szCs w:val="24"/>
        </w:rPr>
      </w:pPr>
      <w:r w:rsidRPr="002903E3">
        <w:rPr>
          <w:rFonts w:ascii="Times New Roman" w:hAnsi="Times New Roman" w:cs="Times New Roman"/>
          <w:sz w:val="24"/>
          <w:szCs w:val="24"/>
        </w:rPr>
        <w:t>Už kasmetines atostogas darbuotojui mokamas jo vidutinis darbo užmokestis (atostoginiai). Keisti kasmetin</w:t>
      </w:r>
      <w:r w:rsidR="00BB42FA">
        <w:rPr>
          <w:rFonts w:ascii="Times New Roman" w:hAnsi="Times New Roman" w:cs="Times New Roman"/>
          <w:sz w:val="24"/>
          <w:szCs w:val="24"/>
        </w:rPr>
        <w:t>es</w:t>
      </w:r>
      <w:r w:rsidRPr="002903E3">
        <w:rPr>
          <w:rFonts w:ascii="Times New Roman" w:hAnsi="Times New Roman" w:cs="Times New Roman"/>
          <w:sz w:val="24"/>
          <w:szCs w:val="24"/>
        </w:rPr>
        <w:t xml:space="preserve"> atostog</w:t>
      </w:r>
      <w:r w:rsidR="00BB42FA">
        <w:rPr>
          <w:rFonts w:ascii="Times New Roman" w:hAnsi="Times New Roman" w:cs="Times New Roman"/>
          <w:sz w:val="24"/>
          <w:szCs w:val="24"/>
        </w:rPr>
        <w:t>as</w:t>
      </w:r>
      <w:r w:rsidRPr="002903E3">
        <w:rPr>
          <w:rFonts w:ascii="Times New Roman" w:hAnsi="Times New Roman" w:cs="Times New Roman"/>
          <w:sz w:val="24"/>
          <w:szCs w:val="24"/>
        </w:rPr>
        <w:t xml:space="preserve"> pinig</w:t>
      </w:r>
      <w:r w:rsidR="00BB42FA">
        <w:rPr>
          <w:rFonts w:ascii="Times New Roman" w:hAnsi="Times New Roman" w:cs="Times New Roman"/>
          <w:sz w:val="24"/>
          <w:szCs w:val="24"/>
        </w:rPr>
        <w:t xml:space="preserve">ine kompensacija </w:t>
      </w:r>
      <w:r w:rsidRPr="002903E3">
        <w:rPr>
          <w:rFonts w:ascii="Times New Roman" w:hAnsi="Times New Roman" w:cs="Times New Roman"/>
          <w:sz w:val="24"/>
          <w:szCs w:val="24"/>
        </w:rPr>
        <w:t xml:space="preserve">negalima. Kompensacija už nepanaudotas kasmetines atostogas išmokama tik darbuotojo atleidimo atveju, jei iki atleidžiant darbuotoją jis nepageidauja pasinaudoti kasmetinėmis neišnaudotomis atostogomis, ir nėra praradęs teisės į kasmetines atostogas, nes nėra pasinaudojęs jomis dėl nuo darbuotojo </w:t>
      </w:r>
      <w:r w:rsidR="004709D6">
        <w:rPr>
          <w:rFonts w:ascii="Times New Roman" w:hAnsi="Times New Roman" w:cs="Times New Roman"/>
          <w:sz w:val="24"/>
          <w:szCs w:val="24"/>
        </w:rPr>
        <w:t>ne</w:t>
      </w:r>
      <w:r w:rsidRPr="002903E3">
        <w:rPr>
          <w:rFonts w:ascii="Times New Roman" w:hAnsi="Times New Roman" w:cs="Times New Roman"/>
          <w:sz w:val="24"/>
          <w:szCs w:val="24"/>
        </w:rPr>
        <w:t>priklausančių priežasčių trejus metus.</w:t>
      </w:r>
    </w:p>
    <w:p w14:paraId="544079A8" w14:textId="77777777" w:rsidR="002903E3" w:rsidRPr="0047133B" w:rsidRDefault="002903E3" w:rsidP="0081293E">
      <w:pPr>
        <w:pStyle w:val="Sraopastraipa"/>
        <w:numPr>
          <w:ilvl w:val="0"/>
          <w:numId w:val="3"/>
        </w:numPr>
        <w:tabs>
          <w:tab w:val="left" w:pos="1134"/>
        </w:tabs>
        <w:ind w:left="0" w:firstLine="709"/>
        <w:jc w:val="both"/>
        <w:rPr>
          <w:rFonts w:ascii="Times New Roman" w:hAnsi="Times New Roman" w:cs="Times New Roman"/>
          <w:sz w:val="24"/>
          <w:szCs w:val="24"/>
        </w:rPr>
      </w:pPr>
      <w:r w:rsidRPr="0047133B">
        <w:rPr>
          <w:rFonts w:ascii="Times New Roman" w:hAnsi="Times New Roman" w:cs="Times New Roman"/>
          <w:sz w:val="24"/>
          <w:szCs w:val="24"/>
        </w:rPr>
        <w:t xml:space="preserve">Gali būti daroma išskaita išieškoti atostoginiams už suteiktas atostogas, viršijančias įgytą teisę į visos trukmės ar dalies kasmetines atostogas, darbo sutartį nutraukus darbuotojo iniciatyva be </w:t>
      </w:r>
      <w:r w:rsidRPr="0047133B">
        <w:rPr>
          <w:rFonts w:ascii="Times New Roman" w:hAnsi="Times New Roman" w:cs="Times New Roman"/>
          <w:sz w:val="24"/>
          <w:szCs w:val="24"/>
        </w:rPr>
        <w:lastRenderedPageBreak/>
        <w:t xml:space="preserve">svarbių priežasčių (šio kodekso 55 straipsnis) arba dėl darbuotojo kaltės darbdavio iniciatyva (šio kodekso 58 straipsnis). </w:t>
      </w:r>
    </w:p>
    <w:p w14:paraId="488817E5" w14:textId="6E8FB749" w:rsidR="002903E3" w:rsidRPr="002903E3" w:rsidRDefault="002903E3" w:rsidP="0081293E">
      <w:pPr>
        <w:pStyle w:val="Sraopastraipa"/>
        <w:numPr>
          <w:ilvl w:val="0"/>
          <w:numId w:val="3"/>
        </w:numPr>
        <w:tabs>
          <w:tab w:val="left" w:pos="1134"/>
        </w:tabs>
        <w:spacing w:after="0" w:line="240" w:lineRule="auto"/>
        <w:ind w:left="0" w:firstLine="709"/>
        <w:jc w:val="both"/>
        <w:rPr>
          <w:rFonts w:ascii="Times New Roman" w:hAnsi="Times New Roman" w:cs="Times New Roman"/>
          <w:sz w:val="24"/>
          <w:szCs w:val="24"/>
        </w:rPr>
      </w:pPr>
      <w:r w:rsidRPr="002903E3">
        <w:rPr>
          <w:rFonts w:ascii="Times New Roman" w:hAnsi="Times New Roman" w:cs="Times New Roman"/>
          <w:sz w:val="24"/>
          <w:szCs w:val="24"/>
        </w:rPr>
        <w:t xml:space="preserve">Ligos </w:t>
      </w:r>
      <w:r w:rsidR="00BB42FA">
        <w:rPr>
          <w:rFonts w:ascii="Times New Roman" w:hAnsi="Times New Roman" w:cs="Times New Roman"/>
          <w:sz w:val="24"/>
          <w:szCs w:val="24"/>
        </w:rPr>
        <w:t>išmoką</w:t>
      </w:r>
      <w:r w:rsidRPr="002903E3">
        <w:rPr>
          <w:rFonts w:ascii="Times New Roman" w:hAnsi="Times New Roman" w:cs="Times New Roman"/>
          <w:sz w:val="24"/>
          <w:szCs w:val="24"/>
        </w:rPr>
        <w:t xml:space="preserve"> už dvi pirmąsias kalendorines nedarbingumo dienas, sutampančias su darbuotojo darbo grafiku, apmoka </w:t>
      </w:r>
      <w:r w:rsidR="00496088">
        <w:rPr>
          <w:rFonts w:ascii="Times New Roman" w:hAnsi="Times New Roman" w:cs="Times New Roman"/>
          <w:sz w:val="24"/>
          <w:szCs w:val="24"/>
        </w:rPr>
        <w:t>Mokykla</w:t>
      </w:r>
      <w:r w:rsidRPr="002903E3">
        <w:rPr>
          <w:rFonts w:ascii="Times New Roman" w:hAnsi="Times New Roman" w:cs="Times New Roman"/>
          <w:sz w:val="24"/>
          <w:szCs w:val="24"/>
        </w:rPr>
        <w:t xml:space="preserve"> (išskyrus slaugančius šeimos narius bei organų donorus). Ši pašalpa </w:t>
      </w:r>
      <w:r w:rsidR="00F74C27">
        <w:rPr>
          <w:rFonts w:ascii="Times New Roman" w:hAnsi="Times New Roman" w:cs="Times New Roman"/>
          <w:sz w:val="24"/>
          <w:szCs w:val="24"/>
        </w:rPr>
        <w:t>yra</w:t>
      </w:r>
      <w:r w:rsidRPr="002903E3">
        <w:rPr>
          <w:rFonts w:ascii="Times New Roman" w:hAnsi="Times New Roman" w:cs="Times New Roman"/>
          <w:sz w:val="24"/>
          <w:szCs w:val="24"/>
        </w:rPr>
        <w:t xml:space="preserve"> </w:t>
      </w:r>
      <w:r w:rsidR="00BB42FA" w:rsidRPr="00BB42FA">
        <w:rPr>
          <w:rFonts w:ascii="Times New Roman" w:hAnsi="Times New Roman" w:cs="Times New Roman"/>
          <w:sz w:val="24"/>
          <w:szCs w:val="24"/>
        </w:rPr>
        <w:t>62,06 procento išmokos gavėjo vidutinio darbo užmokesčio, apskaičiuoto Vyriausybės nustatyta tvarka</w:t>
      </w:r>
      <w:r w:rsidRPr="002903E3">
        <w:rPr>
          <w:rFonts w:ascii="Times New Roman" w:hAnsi="Times New Roman" w:cs="Times New Roman"/>
          <w:sz w:val="24"/>
          <w:szCs w:val="24"/>
        </w:rPr>
        <w:t>.</w:t>
      </w:r>
      <w:r w:rsidR="00BB42FA" w:rsidRPr="00BB42FA">
        <w:t xml:space="preserve"> </w:t>
      </w:r>
    </w:p>
    <w:p w14:paraId="28097B51" w14:textId="6F3DC89A" w:rsidR="002903E3" w:rsidRPr="002903E3" w:rsidRDefault="002903E3" w:rsidP="0081293E">
      <w:pPr>
        <w:pStyle w:val="Sraopastraipa"/>
        <w:numPr>
          <w:ilvl w:val="0"/>
          <w:numId w:val="3"/>
        </w:numPr>
        <w:tabs>
          <w:tab w:val="left" w:pos="1134"/>
        </w:tabs>
        <w:ind w:left="0" w:firstLine="709"/>
        <w:jc w:val="both"/>
        <w:rPr>
          <w:rFonts w:ascii="Times New Roman" w:hAnsi="Times New Roman" w:cs="Times New Roman"/>
          <w:sz w:val="24"/>
          <w:szCs w:val="24"/>
        </w:rPr>
      </w:pPr>
      <w:r w:rsidRPr="002903E3">
        <w:rPr>
          <w:rFonts w:ascii="Times New Roman" w:hAnsi="Times New Roman" w:cs="Times New Roman"/>
          <w:sz w:val="24"/>
          <w:szCs w:val="24"/>
        </w:rPr>
        <w:t xml:space="preserve">Darbo užmokestis darbuotojams pervedamas į darbuotojo </w:t>
      </w:r>
      <w:r w:rsidR="00EA5F41">
        <w:rPr>
          <w:rFonts w:ascii="Times New Roman" w:hAnsi="Times New Roman" w:cs="Times New Roman"/>
          <w:sz w:val="24"/>
          <w:szCs w:val="24"/>
        </w:rPr>
        <w:t xml:space="preserve">prašyme nurodytą </w:t>
      </w:r>
      <w:r w:rsidRPr="002903E3">
        <w:rPr>
          <w:rFonts w:ascii="Times New Roman" w:hAnsi="Times New Roman" w:cs="Times New Roman"/>
          <w:sz w:val="24"/>
          <w:szCs w:val="24"/>
        </w:rPr>
        <w:t>banko sąskaitą.</w:t>
      </w:r>
    </w:p>
    <w:p w14:paraId="0ECCA513" w14:textId="0183E4F8" w:rsidR="00972397" w:rsidRPr="00A026C1" w:rsidRDefault="00972397" w:rsidP="0081293E">
      <w:pPr>
        <w:pStyle w:val="Sraopastraipa"/>
        <w:numPr>
          <w:ilvl w:val="0"/>
          <w:numId w:val="3"/>
        </w:numPr>
        <w:tabs>
          <w:tab w:val="left" w:pos="1134"/>
        </w:tabs>
        <w:spacing w:after="0" w:line="240" w:lineRule="auto"/>
        <w:ind w:left="0" w:firstLine="709"/>
        <w:jc w:val="both"/>
        <w:rPr>
          <w:rFonts w:ascii="Times New Roman" w:hAnsi="Times New Roman" w:cs="Times New Roman"/>
          <w:sz w:val="24"/>
          <w:szCs w:val="24"/>
        </w:rPr>
      </w:pPr>
      <w:r w:rsidRPr="00A026C1">
        <w:rPr>
          <w:rFonts w:ascii="Times New Roman" w:hAnsi="Times New Roman" w:cs="Times New Roman"/>
          <w:sz w:val="24"/>
          <w:szCs w:val="24"/>
        </w:rPr>
        <w:t>Darbuotojų darbo laiko apskaitos žiniaraščius pildo Mokyklos direktoriaus pavaduotojas ugdymui</w:t>
      </w:r>
      <w:r w:rsidR="008715CE">
        <w:rPr>
          <w:rFonts w:ascii="Times New Roman" w:hAnsi="Times New Roman" w:cs="Times New Roman"/>
          <w:sz w:val="24"/>
          <w:szCs w:val="24"/>
        </w:rPr>
        <w:t xml:space="preserve"> (pedagogų)</w:t>
      </w:r>
      <w:r w:rsidRPr="00A026C1">
        <w:rPr>
          <w:rFonts w:ascii="Times New Roman" w:hAnsi="Times New Roman" w:cs="Times New Roman"/>
          <w:sz w:val="24"/>
          <w:szCs w:val="24"/>
        </w:rPr>
        <w:t>, ūkvedys</w:t>
      </w:r>
      <w:r w:rsidR="008715CE">
        <w:rPr>
          <w:rFonts w:ascii="Times New Roman" w:hAnsi="Times New Roman" w:cs="Times New Roman"/>
          <w:sz w:val="24"/>
          <w:szCs w:val="24"/>
        </w:rPr>
        <w:t xml:space="preserve"> (kitų darbuotojų)</w:t>
      </w:r>
      <w:r w:rsidRPr="00A026C1">
        <w:rPr>
          <w:rFonts w:ascii="Times New Roman" w:hAnsi="Times New Roman" w:cs="Times New Roman"/>
          <w:sz w:val="24"/>
          <w:szCs w:val="24"/>
        </w:rPr>
        <w:t xml:space="preserve">. Darbo laiko apskaitos žiniaraščiai darbo užmokesčio paskaičiavimui pateikiami buhalteriui ne vėliau kaip paskutinę mėnesio dieną. Jei po žiniaraščių pateikimo atsiranda neatitikimų (dėl ligos ar kitų priežasčių), </w:t>
      </w:r>
      <w:r w:rsidR="00A026C1" w:rsidRPr="00A026C1">
        <w:rPr>
          <w:rFonts w:ascii="Times New Roman" w:hAnsi="Times New Roman" w:cs="Times New Roman"/>
          <w:sz w:val="24"/>
          <w:szCs w:val="24"/>
        </w:rPr>
        <w:t xml:space="preserve">Mokyklos direktoriaus įsakymu </w:t>
      </w:r>
      <w:r w:rsidRPr="00A026C1">
        <w:rPr>
          <w:rFonts w:ascii="Times New Roman" w:hAnsi="Times New Roman" w:cs="Times New Roman"/>
          <w:sz w:val="24"/>
          <w:szCs w:val="24"/>
        </w:rPr>
        <w:t xml:space="preserve">sudaromas patikslintas darbo laiko apskaitos žiniaraštis, kurio pagrindu šį ar kitą mėnesį </w:t>
      </w:r>
      <w:r w:rsidR="00A026C1" w:rsidRPr="00A026C1">
        <w:rPr>
          <w:rFonts w:ascii="Times New Roman" w:hAnsi="Times New Roman" w:cs="Times New Roman"/>
          <w:sz w:val="24"/>
          <w:szCs w:val="24"/>
        </w:rPr>
        <w:t>perskaičiuojamas</w:t>
      </w:r>
      <w:r w:rsidRPr="00A026C1">
        <w:rPr>
          <w:rFonts w:ascii="Times New Roman" w:hAnsi="Times New Roman" w:cs="Times New Roman"/>
          <w:sz w:val="24"/>
          <w:szCs w:val="24"/>
        </w:rPr>
        <w:t xml:space="preserve"> darbo užmokes</w:t>
      </w:r>
      <w:r w:rsidR="00A026C1" w:rsidRPr="00A026C1">
        <w:rPr>
          <w:rFonts w:ascii="Times New Roman" w:hAnsi="Times New Roman" w:cs="Times New Roman"/>
          <w:sz w:val="24"/>
          <w:szCs w:val="24"/>
        </w:rPr>
        <w:t>tis</w:t>
      </w:r>
      <w:r w:rsidRPr="00A026C1">
        <w:rPr>
          <w:rFonts w:ascii="Times New Roman" w:hAnsi="Times New Roman" w:cs="Times New Roman"/>
          <w:sz w:val="24"/>
          <w:szCs w:val="24"/>
        </w:rPr>
        <w:t xml:space="preserve">. </w:t>
      </w:r>
    </w:p>
    <w:p w14:paraId="5BE58ACA" w14:textId="77777777" w:rsidR="00972397" w:rsidRPr="00972397" w:rsidRDefault="00972397" w:rsidP="0081293E">
      <w:pPr>
        <w:pStyle w:val="Sraopastraipa"/>
        <w:numPr>
          <w:ilvl w:val="0"/>
          <w:numId w:val="3"/>
        </w:numPr>
        <w:tabs>
          <w:tab w:val="left" w:pos="1134"/>
        </w:tabs>
        <w:spacing w:after="0" w:line="240" w:lineRule="auto"/>
        <w:ind w:left="0" w:firstLine="709"/>
        <w:jc w:val="both"/>
        <w:rPr>
          <w:rFonts w:ascii="Times New Roman" w:hAnsi="Times New Roman" w:cs="Times New Roman"/>
          <w:sz w:val="24"/>
          <w:szCs w:val="24"/>
        </w:rPr>
      </w:pPr>
      <w:r w:rsidRPr="00972397">
        <w:rPr>
          <w:rFonts w:ascii="Times New Roman" w:hAnsi="Times New Roman" w:cs="Times New Roman"/>
          <w:sz w:val="24"/>
          <w:szCs w:val="24"/>
        </w:rPr>
        <w:t>Darbuotojai su darbo laiko apskaitos žiniaraščiais gali susipažinti buhalterijoje.</w:t>
      </w:r>
    </w:p>
    <w:p w14:paraId="762FA576" w14:textId="77CAE9D4" w:rsidR="002903E3" w:rsidRDefault="002903E3" w:rsidP="0081293E">
      <w:pPr>
        <w:pStyle w:val="Sraopastraipa"/>
        <w:numPr>
          <w:ilvl w:val="0"/>
          <w:numId w:val="3"/>
        </w:numPr>
        <w:tabs>
          <w:tab w:val="left" w:pos="1134"/>
        </w:tabs>
        <w:spacing w:line="240" w:lineRule="auto"/>
        <w:ind w:left="0" w:firstLine="709"/>
        <w:jc w:val="both"/>
        <w:rPr>
          <w:rFonts w:ascii="Times New Roman" w:hAnsi="Times New Roman" w:cs="Times New Roman"/>
          <w:sz w:val="24"/>
          <w:szCs w:val="24"/>
        </w:rPr>
      </w:pPr>
      <w:r w:rsidRPr="002903E3">
        <w:rPr>
          <w:rFonts w:ascii="Times New Roman" w:hAnsi="Times New Roman" w:cs="Times New Roman"/>
          <w:sz w:val="24"/>
          <w:szCs w:val="24"/>
        </w:rPr>
        <w:t>Darbuotojams darbo užmokesčio lapeliai, kuriuose nurodomos darbuotojui apskaičiuotos, išmokėtos ir išskaičiuotos sumos</w:t>
      </w:r>
      <w:r w:rsidR="003D65FF">
        <w:rPr>
          <w:rFonts w:ascii="Times New Roman" w:hAnsi="Times New Roman" w:cs="Times New Roman"/>
          <w:sz w:val="24"/>
          <w:szCs w:val="24"/>
        </w:rPr>
        <w:t>,</w:t>
      </w:r>
      <w:r w:rsidR="003D65FF" w:rsidRPr="003D65FF">
        <w:rPr>
          <w:rFonts w:ascii="Times New Roman" w:hAnsi="Times New Roman" w:cs="Times New Roman"/>
          <w:sz w:val="24"/>
          <w:szCs w:val="24"/>
        </w:rPr>
        <w:t xml:space="preserve"> </w:t>
      </w:r>
      <w:r w:rsidR="003D65FF" w:rsidRPr="002903E3">
        <w:rPr>
          <w:rFonts w:ascii="Times New Roman" w:hAnsi="Times New Roman" w:cs="Times New Roman"/>
          <w:sz w:val="24"/>
          <w:szCs w:val="24"/>
        </w:rPr>
        <w:t>įteikiami</w:t>
      </w:r>
      <w:r w:rsidR="003D65FF">
        <w:rPr>
          <w:rFonts w:ascii="Times New Roman" w:hAnsi="Times New Roman" w:cs="Times New Roman"/>
          <w:sz w:val="24"/>
          <w:szCs w:val="24"/>
        </w:rPr>
        <w:t xml:space="preserve"> asmeniškai arba p</w:t>
      </w:r>
      <w:r w:rsidR="003D65FF">
        <w:rPr>
          <w:rFonts w:ascii="Times New Roman" w:hAnsi="Times New Roman" w:cs="Times New Roman"/>
          <w:spacing w:val="-1"/>
          <w:sz w:val="24"/>
          <w:szCs w:val="24"/>
        </w:rPr>
        <w:t>a</w:t>
      </w:r>
      <w:r w:rsidR="003D65FF">
        <w:rPr>
          <w:rFonts w:ascii="Times New Roman" w:hAnsi="Times New Roman" w:cs="Times New Roman"/>
          <w:sz w:val="24"/>
          <w:szCs w:val="24"/>
        </w:rPr>
        <w:t>teikia</w:t>
      </w:r>
      <w:r w:rsidR="003D65FF">
        <w:rPr>
          <w:rFonts w:ascii="Times New Roman" w:hAnsi="Times New Roman" w:cs="Times New Roman"/>
          <w:spacing w:val="-2"/>
          <w:sz w:val="24"/>
          <w:szCs w:val="24"/>
        </w:rPr>
        <w:t>m</w:t>
      </w:r>
      <w:r w:rsidR="003D65FF">
        <w:rPr>
          <w:rFonts w:ascii="Times New Roman" w:hAnsi="Times New Roman" w:cs="Times New Roman"/>
          <w:sz w:val="24"/>
          <w:szCs w:val="24"/>
        </w:rPr>
        <w:t>i d</w:t>
      </w:r>
      <w:r w:rsidR="003D65FF">
        <w:rPr>
          <w:rFonts w:ascii="Times New Roman" w:hAnsi="Times New Roman" w:cs="Times New Roman"/>
          <w:spacing w:val="-1"/>
          <w:sz w:val="24"/>
          <w:szCs w:val="24"/>
        </w:rPr>
        <w:t>a</w:t>
      </w:r>
      <w:r w:rsidR="003D65FF">
        <w:rPr>
          <w:rFonts w:ascii="Times New Roman" w:hAnsi="Times New Roman" w:cs="Times New Roman"/>
          <w:sz w:val="24"/>
          <w:szCs w:val="24"/>
        </w:rPr>
        <w:t>rbuotojo</w:t>
      </w:r>
      <w:r w:rsidR="00EA5F41">
        <w:rPr>
          <w:rFonts w:ascii="Times New Roman" w:hAnsi="Times New Roman" w:cs="Times New Roman"/>
          <w:sz w:val="24"/>
          <w:szCs w:val="24"/>
        </w:rPr>
        <w:t xml:space="preserve"> nurodytu</w:t>
      </w:r>
      <w:r w:rsidR="003D65FF">
        <w:rPr>
          <w:rFonts w:ascii="Times New Roman" w:hAnsi="Times New Roman" w:cs="Times New Roman"/>
          <w:sz w:val="24"/>
          <w:szCs w:val="24"/>
        </w:rPr>
        <w:t xml:space="preserve"> asmeniniu</w:t>
      </w:r>
      <w:r w:rsidR="003D65FF">
        <w:rPr>
          <w:rFonts w:ascii="Times New Roman" w:hAnsi="Times New Roman" w:cs="Times New Roman"/>
          <w:spacing w:val="3"/>
          <w:sz w:val="24"/>
          <w:szCs w:val="24"/>
        </w:rPr>
        <w:t xml:space="preserve"> </w:t>
      </w:r>
      <w:r w:rsidR="003D65FF">
        <w:rPr>
          <w:rFonts w:ascii="Times New Roman" w:hAnsi="Times New Roman" w:cs="Times New Roman"/>
          <w:spacing w:val="-1"/>
          <w:sz w:val="24"/>
          <w:szCs w:val="24"/>
        </w:rPr>
        <w:t>e</w:t>
      </w:r>
      <w:r w:rsidR="003D65FF">
        <w:rPr>
          <w:rFonts w:ascii="Times New Roman" w:hAnsi="Times New Roman" w:cs="Times New Roman"/>
          <w:sz w:val="24"/>
          <w:szCs w:val="24"/>
        </w:rPr>
        <w:t>le</w:t>
      </w:r>
      <w:r w:rsidR="003D65FF">
        <w:rPr>
          <w:rFonts w:ascii="Times New Roman" w:hAnsi="Times New Roman" w:cs="Times New Roman"/>
          <w:spacing w:val="2"/>
          <w:sz w:val="24"/>
          <w:szCs w:val="24"/>
        </w:rPr>
        <w:t>k</w:t>
      </w:r>
      <w:r w:rsidR="003D65FF">
        <w:rPr>
          <w:rFonts w:ascii="Times New Roman" w:hAnsi="Times New Roman" w:cs="Times New Roman"/>
          <w:sz w:val="24"/>
          <w:szCs w:val="24"/>
        </w:rPr>
        <w:t>troniniu p</w:t>
      </w:r>
      <w:r w:rsidR="003D65FF">
        <w:rPr>
          <w:rFonts w:ascii="Times New Roman" w:hAnsi="Times New Roman" w:cs="Times New Roman"/>
          <w:spacing w:val="-1"/>
          <w:sz w:val="24"/>
          <w:szCs w:val="24"/>
        </w:rPr>
        <w:t>a</w:t>
      </w:r>
      <w:r w:rsidR="003D65FF">
        <w:rPr>
          <w:rFonts w:ascii="Times New Roman" w:hAnsi="Times New Roman" w:cs="Times New Roman"/>
          <w:sz w:val="24"/>
          <w:szCs w:val="24"/>
        </w:rPr>
        <w:t>štu.</w:t>
      </w:r>
    </w:p>
    <w:p w14:paraId="7AE963D0" w14:textId="0D9ECE1B" w:rsidR="00BB42FA" w:rsidRPr="00DE7262" w:rsidRDefault="00BB42FA" w:rsidP="00BB42F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w:t>
      </w:r>
      <w:r w:rsidRPr="00DE7262">
        <w:rPr>
          <w:rFonts w:ascii="Times New Roman" w:hAnsi="Times New Roman" w:cs="Times New Roman"/>
          <w:b/>
          <w:sz w:val="24"/>
          <w:szCs w:val="24"/>
        </w:rPr>
        <w:t xml:space="preserve"> SKYRIUS</w:t>
      </w:r>
    </w:p>
    <w:p w14:paraId="66A72CBA" w14:textId="77777777" w:rsidR="00BB42FA" w:rsidRDefault="00BB42FA" w:rsidP="00BB42F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DARBO IR POILSIO LAIKAS</w:t>
      </w:r>
    </w:p>
    <w:p w14:paraId="366BD9AD" w14:textId="77777777" w:rsidR="00BB42FA" w:rsidRPr="00273286" w:rsidRDefault="00BB42FA" w:rsidP="00BB42FA">
      <w:pPr>
        <w:spacing w:after="0" w:line="240" w:lineRule="auto"/>
        <w:jc w:val="center"/>
        <w:rPr>
          <w:rFonts w:ascii="Times New Roman" w:hAnsi="Times New Roman" w:cs="Times New Roman"/>
          <w:sz w:val="24"/>
          <w:szCs w:val="24"/>
        </w:rPr>
      </w:pPr>
    </w:p>
    <w:p w14:paraId="628A9039" w14:textId="5D2BE097" w:rsidR="00BB42FA" w:rsidRPr="00EA5F41" w:rsidRDefault="00BB42FA" w:rsidP="0081293E">
      <w:pPr>
        <w:pStyle w:val="Sraopastraipa"/>
        <w:numPr>
          <w:ilvl w:val="0"/>
          <w:numId w:val="3"/>
        </w:numPr>
        <w:tabs>
          <w:tab w:val="left" w:pos="1134"/>
        </w:tabs>
        <w:spacing w:after="0" w:line="240" w:lineRule="auto"/>
        <w:ind w:left="0" w:firstLine="709"/>
        <w:rPr>
          <w:rFonts w:ascii="Times New Roman" w:hAnsi="Times New Roman" w:cs="Times New Roman"/>
          <w:sz w:val="24"/>
          <w:szCs w:val="24"/>
        </w:rPr>
      </w:pPr>
      <w:r w:rsidRPr="00EA5F41">
        <w:rPr>
          <w:rFonts w:ascii="Times New Roman" w:hAnsi="Times New Roman" w:cs="Times New Roman"/>
          <w:sz w:val="24"/>
          <w:szCs w:val="24"/>
        </w:rPr>
        <w:t xml:space="preserve">Mokyklos darbuotojams darbo ir poilsio laikas nustatomas, </w:t>
      </w:r>
      <w:r w:rsidR="00EA5F41">
        <w:rPr>
          <w:rFonts w:ascii="Times New Roman" w:hAnsi="Times New Roman" w:cs="Times New Roman"/>
          <w:sz w:val="24"/>
          <w:szCs w:val="24"/>
        </w:rPr>
        <w:t>vadovaujantis</w:t>
      </w:r>
      <w:r w:rsidRPr="00EA5F41">
        <w:rPr>
          <w:rFonts w:ascii="Times New Roman" w:hAnsi="Times New Roman" w:cs="Times New Roman"/>
          <w:sz w:val="24"/>
          <w:szCs w:val="24"/>
        </w:rPr>
        <w:t xml:space="preserve"> Lietuvos Respublikos darbo kodeksu ir Lietuvos Respublikos Vyriausybės nutarimais. </w:t>
      </w:r>
    </w:p>
    <w:p w14:paraId="78CBB465" w14:textId="5F287C69" w:rsidR="00BB42FA" w:rsidRPr="00EA5F41" w:rsidRDefault="00BB42FA" w:rsidP="0081293E">
      <w:pPr>
        <w:pStyle w:val="Sraopastraipa"/>
        <w:widowControl w:val="0"/>
        <w:numPr>
          <w:ilvl w:val="0"/>
          <w:numId w:val="3"/>
        </w:numPr>
        <w:tabs>
          <w:tab w:val="left" w:pos="1134"/>
        </w:tabs>
        <w:autoSpaceDE w:val="0"/>
        <w:autoSpaceDN w:val="0"/>
        <w:adjustRightInd w:val="0"/>
        <w:spacing w:after="0" w:line="240" w:lineRule="auto"/>
        <w:ind w:left="0" w:right="41" w:firstLine="709"/>
        <w:jc w:val="both"/>
        <w:rPr>
          <w:rFonts w:ascii="Times New Roman" w:hAnsi="Times New Roman" w:cs="Times New Roman"/>
          <w:color w:val="000000"/>
          <w:sz w:val="24"/>
          <w:szCs w:val="24"/>
        </w:rPr>
      </w:pPr>
      <w:r w:rsidRPr="00EA5F41">
        <w:rPr>
          <w:rFonts w:ascii="Times New Roman" w:hAnsi="Times New Roman" w:cs="Times New Roman"/>
          <w:sz w:val="24"/>
          <w:szCs w:val="24"/>
        </w:rPr>
        <w:t>Mokyklos d</w:t>
      </w:r>
      <w:r w:rsidRPr="00EA5F41">
        <w:rPr>
          <w:rFonts w:ascii="Times New Roman" w:hAnsi="Times New Roman" w:cs="Times New Roman"/>
          <w:spacing w:val="-1"/>
          <w:sz w:val="24"/>
          <w:szCs w:val="24"/>
        </w:rPr>
        <w:t>a</w:t>
      </w:r>
      <w:r w:rsidRPr="00EA5F41">
        <w:rPr>
          <w:rFonts w:ascii="Times New Roman" w:hAnsi="Times New Roman" w:cs="Times New Roman"/>
          <w:sz w:val="24"/>
          <w:szCs w:val="24"/>
        </w:rPr>
        <w:t xml:space="preserve">rbo </w:t>
      </w:r>
      <w:r w:rsidRPr="00EA5F41">
        <w:rPr>
          <w:rFonts w:ascii="Times New Roman" w:hAnsi="Times New Roman" w:cs="Times New Roman"/>
          <w:spacing w:val="3"/>
          <w:sz w:val="24"/>
          <w:szCs w:val="24"/>
        </w:rPr>
        <w:t>t</w:t>
      </w:r>
      <w:r w:rsidRPr="00EA5F41">
        <w:rPr>
          <w:rFonts w:ascii="Times New Roman" w:hAnsi="Times New Roman" w:cs="Times New Roman"/>
          <w:sz w:val="24"/>
          <w:szCs w:val="24"/>
        </w:rPr>
        <w:t>rukmė 10</w:t>
      </w:r>
      <w:r w:rsidR="00EA5F41">
        <w:rPr>
          <w:rFonts w:ascii="Times New Roman" w:hAnsi="Times New Roman" w:cs="Times New Roman"/>
          <w:sz w:val="24"/>
          <w:szCs w:val="24"/>
        </w:rPr>
        <w:t xml:space="preserve"> </w:t>
      </w:r>
      <w:r w:rsidRPr="00EA5F41">
        <w:rPr>
          <w:rFonts w:ascii="Times New Roman" w:hAnsi="Times New Roman" w:cs="Times New Roman"/>
          <w:sz w:val="24"/>
          <w:szCs w:val="24"/>
        </w:rPr>
        <w:t>v</w:t>
      </w:r>
      <w:r w:rsidRPr="00EA5F41">
        <w:rPr>
          <w:rFonts w:ascii="Times New Roman" w:hAnsi="Times New Roman" w:cs="Times New Roman"/>
          <w:spacing w:val="-1"/>
          <w:sz w:val="24"/>
          <w:szCs w:val="24"/>
        </w:rPr>
        <w:t>a</w:t>
      </w:r>
      <w:r w:rsidRPr="00EA5F41">
        <w:rPr>
          <w:rFonts w:ascii="Times New Roman" w:hAnsi="Times New Roman" w:cs="Times New Roman"/>
          <w:sz w:val="24"/>
          <w:szCs w:val="24"/>
        </w:rPr>
        <w:t>l. 30m</w:t>
      </w:r>
      <w:r w:rsidRPr="00EA5F41">
        <w:rPr>
          <w:rFonts w:ascii="Times New Roman" w:hAnsi="Times New Roman" w:cs="Times New Roman"/>
          <w:spacing w:val="1"/>
          <w:sz w:val="24"/>
          <w:szCs w:val="24"/>
        </w:rPr>
        <w:t>i</w:t>
      </w:r>
      <w:r w:rsidRPr="00EA5F41">
        <w:rPr>
          <w:rFonts w:ascii="Times New Roman" w:hAnsi="Times New Roman" w:cs="Times New Roman"/>
          <w:sz w:val="24"/>
          <w:szCs w:val="24"/>
        </w:rPr>
        <w:t>n.,</w:t>
      </w:r>
      <w:r w:rsidRPr="00EA5F41">
        <w:rPr>
          <w:rFonts w:ascii="Times New Roman" w:hAnsi="Times New Roman" w:cs="Times New Roman"/>
          <w:spacing w:val="2"/>
          <w:sz w:val="24"/>
          <w:szCs w:val="24"/>
        </w:rPr>
        <w:t xml:space="preserve"> d</w:t>
      </w:r>
      <w:r w:rsidRPr="00EA5F41">
        <w:rPr>
          <w:rFonts w:ascii="Times New Roman" w:hAnsi="Times New Roman" w:cs="Times New Roman"/>
          <w:spacing w:val="-1"/>
          <w:sz w:val="24"/>
          <w:szCs w:val="24"/>
        </w:rPr>
        <w:t>a</w:t>
      </w:r>
      <w:r w:rsidRPr="00EA5F41">
        <w:rPr>
          <w:rFonts w:ascii="Times New Roman" w:hAnsi="Times New Roman" w:cs="Times New Roman"/>
          <w:sz w:val="24"/>
          <w:szCs w:val="24"/>
        </w:rPr>
        <w:t>rbo p</w:t>
      </w:r>
      <w:r w:rsidRPr="00EA5F41">
        <w:rPr>
          <w:rFonts w:ascii="Times New Roman" w:hAnsi="Times New Roman" w:cs="Times New Roman"/>
          <w:spacing w:val="-1"/>
          <w:sz w:val="24"/>
          <w:szCs w:val="24"/>
        </w:rPr>
        <w:t>ra</w:t>
      </w:r>
      <w:r w:rsidRPr="00EA5F41">
        <w:rPr>
          <w:rFonts w:ascii="Times New Roman" w:hAnsi="Times New Roman" w:cs="Times New Roman"/>
          <w:sz w:val="24"/>
          <w:szCs w:val="24"/>
        </w:rPr>
        <w:t>d</w:t>
      </w:r>
      <w:r w:rsidRPr="00EA5F41">
        <w:rPr>
          <w:rFonts w:ascii="Times New Roman" w:hAnsi="Times New Roman" w:cs="Times New Roman"/>
          <w:spacing w:val="1"/>
          <w:sz w:val="24"/>
          <w:szCs w:val="24"/>
        </w:rPr>
        <w:t>ž</w:t>
      </w:r>
      <w:r w:rsidRPr="00EA5F41">
        <w:rPr>
          <w:rFonts w:ascii="Times New Roman" w:hAnsi="Times New Roman" w:cs="Times New Roman"/>
          <w:sz w:val="24"/>
          <w:szCs w:val="24"/>
        </w:rPr>
        <w:t>ia – 7.00</w:t>
      </w:r>
      <w:r w:rsidRPr="00EA5F41">
        <w:rPr>
          <w:rFonts w:ascii="Times New Roman" w:hAnsi="Times New Roman" w:cs="Times New Roman"/>
          <w:spacing w:val="2"/>
          <w:sz w:val="24"/>
          <w:szCs w:val="24"/>
        </w:rPr>
        <w:t xml:space="preserve"> v</w:t>
      </w:r>
      <w:r w:rsidRPr="00EA5F41">
        <w:rPr>
          <w:rFonts w:ascii="Times New Roman" w:hAnsi="Times New Roman" w:cs="Times New Roman"/>
          <w:spacing w:val="-1"/>
          <w:sz w:val="24"/>
          <w:szCs w:val="24"/>
        </w:rPr>
        <w:t>a</w:t>
      </w:r>
      <w:r w:rsidRPr="00EA5F41">
        <w:rPr>
          <w:rFonts w:ascii="Times New Roman" w:hAnsi="Times New Roman" w:cs="Times New Roman"/>
          <w:sz w:val="24"/>
          <w:szCs w:val="24"/>
        </w:rPr>
        <w:t>l.,</w:t>
      </w:r>
      <w:r w:rsidR="00EA5F41">
        <w:rPr>
          <w:rFonts w:ascii="Times New Roman" w:hAnsi="Times New Roman" w:cs="Times New Roman"/>
          <w:sz w:val="24"/>
          <w:szCs w:val="24"/>
        </w:rPr>
        <w:t xml:space="preserve"> </w:t>
      </w:r>
      <w:r w:rsidRPr="00EA5F41">
        <w:rPr>
          <w:rFonts w:ascii="Times New Roman" w:hAnsi="Times New Roman" w:cs="Times New Roman"/>
          <w:sz w:val="24"/>
          <w:szCs w:val="24"/>
        </w:rPr>
        <w:t>p</w:t>
      </w:r>
      <w:r w:rsidRPr="00EA5F41">
        <w:rPr>
          <w:rFonts w:ascii="Times New Roman" w:hAnsi="Times New Roman" w:cs="Times New Roman"/>
          <w:spacing w:val="-1"/>
          <w:sz w:val="24"/>
          <w:szCs w:val="24"/>
        </w:rPr>
        <w:t>a</w:t>
      </w:r>
      <w:r w:rsidRPr="00EA5F41">
        <w:rPr>
          <w:rFonts w:ascii="Times New Roman" w:hAnsi="Times New Roman" w:cs="Times New Roman"/>
          <w:sz w:val="24"/>
          <w:szCs w:val="24"/>
        </w:rPr>
        <w:t>b</w:t>
      </w:r>
      <w:r w:rsidRPr="00EA5F41">
        <w:rPr>
          <w:rFonts w:ascii="Times New Roman" w:hAnsi="Times New Roman" w:cs="Times New Roman"/>
          <w:spacing w:val="-1"/>
          <w:sz w:val="24"/>
          <w:szCs w:val="24"/>
        </w:rPr>
        <w:t>a</w:t>
      </w:r>
      <w:r w:rsidRPr="00EA5F41">
        <w:rPr>
          <w:rFonts w:ascii="Times New Roman" w:hAnsi="Times New Roman" w:cs="Times New Roman"/>
          <w:spacing w:val="3"/>
          <w:sz w:val="24"/>
          <w:szCs w:val="24"/>
        </w:rPr>
        <w:t>i</w:t>
      </w:r>
      <w:r w:rsidRPr="00EA5F41">
        <w:rPr>
          <w:rFonts w:ascii="Times New Roman" w:hAnsi="Times New Roman" w:cs="Times New Roman"/>
          <w:spacing w:val="-2"/>
          <w:sz w:val="24"/>
          <w:szCs w:val="24"/>
        </w:rPr>
        <w:t>g</w:t>
      </w:r>
      <w:r w:rsidRPr="00EA5F41">
        <w:rPr>
          <w:rFonts w:ascii="Times New Roman" w:hAnsi="Times New Roman" w:cs="Times New Roman"/>
          <w:sz w:val="24"/>
          <w:szCs w:val="24"/>
        </w:rPr>
        <w:t>a17.30 v</w:t>
      </w:r>
      <w:r w:rsidRPr="00EA5F41">
        <w:rPr>
          <w:rFonts w:ascii="Times New Roman" w:hAnsi="Times New Roman" w:cs="Times New Roman"/>
          <w:spacing w:val="-1"/>
          <w:sz w:val="24"/>
          <w:szCs w:val="24"/>
        </w:rPr>
        <w:t>a</w:t>
      </w:r>
      <w:r w:rsidRPr="00EA5F41">
        <w:rPr>
          <w:rFonts w:ascii="Times New Roman" w:hAnsi="Times New Roman" w:cs="Times New Roman"/>
          <w:sz w:val="24"/>
          <w:szCs w:val="24"/>
        </w:rPr>
        <w:t xml:space="preserve">l., pailginto darbo laiko grupės – 12 val., </w:t>
      </w:r>
      <w:r w:rsidRPr="00EA5F41">
        <w:rPr>
          <w:rFonts w:ascii="Times New Roman" w:hAnsi="Times New Roman" w:cs="Times New Roman"/>
          <w:spacing w:val="2"/>
          <w:sz w:val="24"/>
          <w:szCs w:val="24"/>
        </w:rPr>
        <w:t>d</w:t>
      </w:r>
      <w:r w:rsidRPr="00EA5F41">
        <w:rPr>
          <w:rFonts w:ascii="Times New Roman" w:hAnsi="Times New Roman" w:cs="Times New Roman"/>
          <w:spacing w:val="-1"/>
          <w:sz w:val="24"/>
          <w:szCs w:val="24"/>
        </w:rPr>
        <w:t>a</w:t>
      </w:r>
      <w:r w:rsidRPr="00EA5F41">
        <w:rPr>
          <w:rFonts w:ascii="Times New Roman" w:hAnsi="Times New Roman" w:cs="Times New Roman"/>
          <w:sz w:val="24"/>
          <w:szCs w:val="24"/>
        </w:rPr>
        <w:t>rbo p</w:t>
      </w:r>
      <w:r w:rsidRPr="00EA5F41">
        <w:rPr>
          <w:rFonts w:ascii="Times New Roman" w:hAnsi="Times New Roman" w:cs="Times New Roman"/>
          <w:spacing w:val="-1"/>
          <w:sz w:val="24"/>
          <w:szCs w:val="24"/>
        </w:rPr>
        <w:t>ra</w:t>
      </w:r>
      <w:r w:rsidRPr="00EA5F41">
        <w:rPr>
          <w:rFonts w:ascii="Times New Roman" w:hAnsi="Times New Roman" w:cs="Times New Roman"/>
          <w:sz w:val="24"/>
          <w:szCs w:val="24"/>
        </w:rPr>
        <w:t>d</w:t>
      </w:r>
      <w:r w:rsidRPr="00EA5F41">
        <w:rPr>
          <w:rFonts w:ascii="Times New Roman" w:hAnsi="Times New Roman" w:cs="Times New Roman"/>
          <w:spacing w:val="1"/>
          <w:sz w:val="24"/>
          <w:szCs w:val="24"/>
        </w:rPr>
        <w:t>ž</w:t>
      </w:r>
      <w:r w:rsidRPr="00EA5F41">
        <w:rPr>
          <w:rFonts w:ascii="Times New Roman" w:hAnsi="Times New Roman" w:cs="Times New Roman"/>
          <w:sz w:val="24"/>
          <w:szCs w:val="24"/>
        </w:rPr>
        <w:t>ia</w:t>
      </w:r>
      <w:r w:rsidR="00EA5F41">
        <w:rPr>
          <w:rFonts w:ascii="Times New Roman" w:hAnsi="Times New Roman" w:cs="Times New Roman"/>
          <w:sz w:val="24"/>
          <w:szCs w:val="24"/>
        </w:rPr>
        <w:t xml:space="preserve"> </w:t>
      </w:r>
      <w:r w:rsidRPr="00EA5F41">
        <w:rPr>
          <w:rFonts w:ascii="Times New Roman" w:hAnsi="Times New Roman" w:cs="Times New Roman"/>
          <w:sz w:val="24"/>
          <w:szCs w:val="24"/>
        </w:rPr>
        <w:t>–</w:t>
      </w:r>
      <w:r w:rsidR="00EA5F41">
        <w:rPr>
          <w:rFonts w:ascii="Times New Roman" w:hAnsi="Times New Roman" w:cs="Times New Roman"/>
          <w:sz w:val="24"/>
          <w:szCs w:val="24"/>
        </w:rPr>
        <w:t xml:space="preserve"> </w:t>
      </w:r>
      <w:r w:rsidRPr="00EA5F41">
        <w:rPr>
          <w:rFonts w:ascii="Times New Roman" w:hAnsi="Times New Roman" w:cs="Times New Roman"/>
          <w:sz w:val="24"/>
          <w:szCs w:val="24"/>
        </w:rPr>
        <w:t>6.30</w:t>
      </w:r>
      <w:r w:rsidRPr="00EA5F41">
        <w:rPr>
          <w:rFonts w:ascii="Times New Roman" w:hAnsi="Times New Roman" w:cs="Times New Roman"/>
          <w:spacing w:val="2"/>
          <w:sz w:val="24"/>
          <w:szCs w:val="24"/>
        </w:rPr>
        <w:t xml:space="preserve"> v</w:t>
      </w:r>
      <w:r w:rsidRPr="00EA5F41">
        <w:rPr>
          <w:rFonts w:ascii="Times New Roman" w:hAnsi="Times New Roman" w:cs="Times New Roman"/>
          <w:spacing w:val="-1"/>
          <w:sz w:val="24"/>
          <w:szCs w:val="24"/>
        </w:rPr>
        <w:t>a</w:t>
      </w:r>
      <w:r w:rsidRPr="00EA5F41">
        <w:rPr>
          <w:rFonts w:ascii="Times New Roman" w:hAnsi="Times New Roman" w:cs="Times New Roman"/>
          <w:sz w:val="24"/>
          <w:szCs w:val="24"/>
        </w:rPr>
        <w:t>l., p</w:t>
      </w:r>
      <w:r w:rsidRPr="00EA5F41">
        <w:rPr>
          <w:rFonts w:ascii="Times New Roman" w:hAnsi="Times New Roman" w:cs="Times New Roman"/>
          <w:spacing w:val="-1"/>
          <w:sz w:val="24"/>
          <w:szCs w:val="24"/>
        </w:rPr>
        <w:t>a</w:t>
      </w:r>
      <w:r w:rsidRPr="00EA5F41">
        <w:rPr>
          <w:rFonts w:ascii="Times New Roman" w:hAnsi="Times New Roman" w:cs="Times New Roman"/>
          <w:sz w:val="24"/>
          <w:szCs w:val="24"/>
        </w:rPr>
        <w:t>b</w:t>
      </w:r>
      <w:r w:rsidRPr="00EA5F41">
        <w:rPr>
          <w:rFonts w:ascii="Times New Roman" w:hAnsi="Times New Roman" w:cs="Times New Roman"/>
          <w:spacing w:val="-1"/>
          <w:sz w:val="24"/>
          <w:szCs w:val="24"/>
        </w:rPr>
        <w:t>a</w:t>
      </w:r>
      <w:r w:rsidRPr="00EA5F41">
        <w:rPr>
          <w:rFonts w:ascii="Times New Roman" w:hAnsi="Times New Roman" w:cs="Times New Roman"/>
          <w:spacing w:val="3"/>
          <w:sz w:val="24"/>
          <w:szCs w:val="24"/>
        </w:rPr>
        <w:t>i</w:t>
      </w:r>
      <w:r w:rsidRPr="00EA5F41">
        <w:rPr>
          <w:rFonts w:ascii="Times New Roman" w:hAnsi="Times New Roman" w:cs="Times New Roman"/>
          <w:spacing w:val="-2"/>
          <w:sz w:val="24"/>
          <w:szCs w:val="24"/>
        </w:rPr>
        <w:t>g</w:t>
      </w:r>
      <w:r w:rsidRPr="00EA5F41">
        <w:rPr>
          <w:rFonts w:ascii="Times New Roman" w:hAnsi="Times New Roman" w:cs="Times New Roman"/>
          <w:sz w:val="24"/>
          <w:szCs w:val="24"/>
        </w:rPr>
        <w:t xml:space="preserve">a </w:t>
      </w:r>
      <w:r w:rsidR="00EA5F41">
        <w:rPr>
          <w:rFonts w:ascii="Times New Roman" w:hAnsi="Times New Roman" w:cs="Times New Roman"/>
          <w:sz w:val="24"/>
          <w:szCs w:val="24"/>
        </w:rPr>
        <w:t xml:space="preserve">– </w:t>
      </w:r>
      <w:r w:rsidRPr="00EA5F41">
        <w:rPr>
          <w:rFonts w:ascii="Times New Roman" w:hAnsi="Times New Roman" w:cs="Times New Roman"/>
          <w:sz w:val="24"/>
          <w:szCs w:val="24"/>
        </w:rPr>
        <w:t>18.30 v</w:t>
      </w:r>
      <w:r w:rsidRPr="00EA5F41">
        <w:rPr>
          <w:rFonts w:ascii="Times New Roman" w:hAnsi="Times New Roman" w:cs="Times New Roman"/>
          <w:spacing w:val="-1"/>
          <w:sz w:val="24"/>
          <w:szCs w:val="24"/>
        </w:rPr>
        <w:t>al.</w:t>
      </w:r>
    </w:p>
    <w:p w14:paraId="791218CC" w14:textId="77777777" w:rsidR="001F032E" w:rsidRPr="0047133B" w:rsidRDefault="00BB42FA" w:rsidP="0081293E">
      <w:pPr>
        <w:pStyle w:val="Sraopastraipa"/>
        <w:numPr>
          <w:ilvl w:val="0"/>
          <w:numId w:val="3"/>
        </w:numPr>
        <w:tabs>
          <w:tab w:val="left" w:pos="1134"/>
        </w:tabs>
        <w:spacing w:after="0" w:line="240" w:lineRule="auto"/>
        <w:ind w:left="0" w:firstLine="709"/>
        <w:rPr>
          <w:rFonts w:ascii="Times New Roman" w:hAnsi="Times New Roman" w:cs="Times New Roman"/>
          <w:sz w:val="24"/>
          <w:szCs w:val="24"/>
        </w:rPr>
      </w:pPr>
      <w:r w:rsidRPr="0047133B">
        <w:rPr>
          <w:rFonts w:ascii="Times New Roman" w:hAnsi="Times New Roman" w:cs="Times New Roman"/>
          <w:sz w:val="24"/>
          <w:szCs w:val="24"/>
        </w:rPr>
        <w:t>Mokykloje nustatyta penkių darbo dienų savaitė. Šeštadieniais ir sekmadieniais – poilsio dienos.</w:t>
      </w:r>
    </w:p>
    <w:p w14:paraId="39D470CA" w14:textId="464E4D9C" w:rsidR="00BB42FA" w:rsidRPr="001F032E" w:rsidRDefault="00BB42FA" w:rsidP="0081293E">
      <w:pPr>
        <w:pStyle w:val="Sraopastraipa"/>
        <w:numPr>
          <w:ilvl w:val="0"/>
          <w:numId w:val="3"/>
        </w:numPr>
        <w:tabs>
          <w:tab w:val="left" w:pos="1134"/>
        </w:tabs>
        <w:spacing w:after="0" w:line="240" w:lineRule="auto"/>
        <w:ind w:left="0" w:firstLine="709"/>
        <w:rPr>
          <w:rFonts w:ascii="Times New Roman" w:hAnsi="Times New Roman" w:cs="Times New Roman"/>
          <w:sz w:val="24"/>
          <w:szCs w:val="24"/>
        </w:rPr>
      </w:pPr>
      <w:r w:rsidRPr="001F032E">
        <w:rPr>
          <w:rFonts w:ascii="Times New Roman" w:hAnsi="Times New Roman" w:cs="Times New Roman"/>
          <w:sz w:val="24"/>
          <w:szCs w:val="24"/>
        </w:rPr>
        <w:t xml:space="preserve">Darbo laiko norma: </w:t>
      </w:r>
    </w:p>
    <w:p w14:paraId="25F7D704" w14:textId="2B6F67DB" w:rsidR="00BB42FA" w:rsidRPr="00EA5F41" w:rsidRDefault="00BB42FA" w:rsidP="0081293E">
      <w:pPr>
        <w:pStyle w:val="Sraopastraipa"/>
        <w:numPr>
          <w:ilvl w:val="1"/>
          <w:numId w:val="3"/>
        </w:numPr>
        <w:tabs>
          <w:tab w:val="left" w:pos="993"/>
          <w:tab w:val="left" w:pos="1134"/>
        </w:tabs>
        <w:spacing w:after="0" w:line="240" w:lineRule="auto"/>
        <w:ind w:left="0" w:firstLine="709"/>
        <w:rPr>
          <w:rFonts w:ascii="Times New Roman" w:hAnsi="Times New Roman" w:cs="Times New Roman"/>
          <w:sz w:val="24"/>
          <w:szCs w:val="24"/>
        </w:rPr>
      </w:pPr>
      <w:r w:rsidRPr="00EA5F41">
        <w:rPr>
          <w:rFonts w:ascii="Times New Roman" w:hAnsi="Times New Roman" w:cs="Times New Roman"/>
          <w:sz w:val="24"/>
          <w:szCs w:val="24"/>
        </w:rPr>
        <w:t xml:space="preserve">administracijos darbuotojams, aptarnaujančiam personalui – 40 valandų per savaitę; </w:t>
      </w:r>
    </w:p>
    <w:p w14:paraId="300081EE" w14:textId="0FE174DA" w:rsidR="00BB42FA" w:rsidRPr="00EA5F41" w:rsidRDefault="008715CE" w:rsidP="0081293E">
      <w:pPr>
        <w:pStyle w:val="Sraopastraipa"/>
        <w:numPr>
          <w:ilvl w:val="1"/>
          <w:numId w:val="3"/>
        </w:numPr>
        <w:tabs>
          <w:tab w:val="left" w:pos="993"/>
          <w:tab w:val="left" w:pos="1134"/>
        </w:tabs>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m</w:t>
      </w:r>
      <w:r w:rsidR="00BB42FA" w:rsidRPr="00EA5F41">
        <w:rPr>
          <w:rFonts w:ascii="Times New Roman" w:hAnsi="Times New Roman" w:cs="Times New Roman"/>
          <w:sz w:val="24"/>
          <w:szCs w:val="24"/>
        </w:rPr>
        <w:t>okytojams–36 valandos per savaitę, iš kurių 33 valandos skiriamos darbui su vaikais, 3 valandos – netiesioginiam darbui su vaikais;</w:t>
      </w:r>
    </w:p>
    <w:p w14:paraId="1E855A42" w14:textId="7455FBB3" w:rsidR="00BB42FA" w:rsidRPr="00EA5F41" w:rsidRDefault="00BB42FA" w:rsidP="0081293E">
      <w:pPr>
        <w:pStyle w:val="Sraopastraipa"/>
        <w:numPr>
          <w:ilvl w:val="1"/>
          <w:numId w:val="3"/>
        </w:numPr>
        <w:tabs>
          <w:tab w:val="left" w:pos="993"/>
          <w:tab w:val="left" w:pos="1134"/>
        </w:tabs>
        <w:spacing w:after="0" w:line="240" w:lineRule="auto"/>
        <w:ind w:left="0" w:firstLine="709"/>
        <w:rPr>
          <w:rFonts w:ascii="Times New Roman" w:hAnsi="Times New Roman" w:cs="Times New Roman"/>
          <w:sz w:val="24"/>
          <w:szCs w:val="24"/>
        </w:rPr>
      </w:pPr>
      <w:r w:rsidRPr="00EA5F41">
        <w:rPr>
          <w:rFonts w:ascii="Times New Roman" w:hAnsi="Times New Roman" w:cs="Times New Roman"/>
          <w:sz w:val="24"/>
          <w:szCs w:val="24"/>
        </w:rPr>
        <w:t xml:space="preserve">logopedui – 27 valandos per savaitę, iš kurių 22 valandos skiriamos darbui su vaikais, 5 valandos – netiesioginiam darbui su vaikais; </w:t>
      </w:r>
    </w:p>
    <w:p w14:paraId="7CE464CC" w14:textId="21A5ED8D" w:rsidR="00BB42FA" w:rsidRPr="00EA5F41" w:rsidRDefault="00BB42FA" w:rsidP="0081293E">
      <w:pPr>
        <w:pStyle w:val="Sraopastraipa"/>
        <w:numPr>
          <w:ilvl w:val="1"/>
          <w:numId w:val="3"/>
        </w:numPr>
        <w:tabs>
          <w:tab w:val="left" w:pos="993"/>
          <w:tab w:val="left" w:pos="1134"/>
        </w:tabs>
        <w:spacing w:after="0" w:line="240" w:lineRule="auto"/>
        <w:ind w:left="0" w:firstLine="709"/>
        <w:rPr>
          <w:rFonts w:ascii="Times New Roman" w:hAnsi="Times New Roman" w:cs="Times New Roman"/>
          <w:sz w:val="24"/>
          <w:szCs w:val="24"/>
        </w:rPr>
      </w:pPr>
      <w:r w:rsidRPr="00EA5F41">
        <w:rPr>
          <w:rFonts w:ascii="Times New Roman" w:hAnsi="Times New Roman" w:cs="Times New Roman"/>
          <w:sz w:val="24"/>
          <w:szCs w:val="24"/>
        </w:rPr>
        <w:t xml:space="preserve">meninio ugdymo pedagogui, neformaliojo ugdymo pedagogui – 26 valandos per savaitę, iš kurių 24 valandos skiriamos darbui su vaikais, 2 valandos – netiesioginiam darbui su vaikais; </w:t>
      </w:r>
    </w:p>
    <w:p w14:paraId="769A4DFE" w14:textId="4AA7ACF3" w:rsidR="00DC1E59" w:rsidRPr="00CF360A" w:rsidRDefault="00DC1E59" w:rsidP="0081293E">
      <w:pPr>
        <w:pStyle w:val="Sraopastraipa"/>
        <w:numPr>
          <w:ilvl w:val="0"/>
          <w:numId w:val="3"/>
        </w:numPr>
        <w:tabs>
          <w:tab w:val="left" w:pos="1134"/>
        </w:tabs>
        <w:spacing w:after="0" w:line="240" w:lineRule="auto"/>
        <w:ind w:left="0" w:firstLine="709"/>
        <w:jc w:val="both"/>
        <w:rPr>
          <w:rFonts w:ascii="Times New Roman" w:hAnsi="Times New Roman" w:cs="Times New Roman"/>
          <w:sz w:val="24"/>
          <w:szCs w:val="24"/>
        </w:rPr>
      </w:pPr>
      <w:r w:rsidRPr="00CF360A">
        <w:rPr>
          <w:rFonts w:ascii="Times New Roman" w:hAnsi="Times New Roman" w:cs="Times New Roman"/>
          <w:sz w:val="24"/>
          <w:szCs w:val="24"/>
        </w:rPr>
        <w:t xml:space="preserve">Visi darbuotojai dirba pagal </w:t>
      </w:r>
      <w:r w:rsidR="004A5263" w:rsidRPr="00CF360A">
        <w:rPr>
          <w:rFonts w:ascii="Times New Roman" w:hAnsi="Times New Roman" w:cs="Times New Roman"/>
          <w:sz w:val="24"/>
          <w:szCs w:val="24"/>
        </w:rPr>
        <w:t xml:space="preserve">Mokyklos </w:t>
      </w:r>
      <w:r w:rsidRPr="00CF360A">
        <w:rPr>
          <w:rFonts w:ascii="Times New Roman" w:hAnsi="Times New Roman" w:cs="Times New Roman"/>
          <w:sz w:val="24"/>
          <w:szCs w:val="24"/>
        </w:rPr>
        <w:t xml:space="preserve">direktoriaus patvirtintus darbo laiko grafikus. </w:t>
      </w:r>
    </w:p>
    <w:p w14:paraId="18AF0116" w14:textId="3F82F40B" w:rsidR="00DC1E59" w:rsidRPr="00A20134" w:rsidRDefault="00DC1E59" w:rsidP="0081293E">
      <w:pPr>
        <w:pStyle w:val="Sraopastraipa"/>
        <w:numPr>
          <w:ilvl w:val="0"/>
          <w:numId w:val="3"/>
        </w:numPr>
        <w:tabs>
          <w:tab w:val="left" w:pos="1134"/>
        </w:tabs>
        <w:spacing w:after="0" w:line="240" w:lineRule="auto"/>
        <w:ind w:left="0" w:firstLine="709"/>
        <w:jc w:val="both"/>
        <w:rPr>
          <w:rFonts w:ascii="Times New Roman" w:hAnsi="Times New Roman" w:cs="Times New Roman"/>
          <w:sz w:val="24"/>
          <w:szCs w:val="24"/>
        </w:rPr>
      </w:pPr>
      <w:r w:rsidRPr="00A20134">
        <w:rPr>
          <w:rFonts w:ascii="Times New Roman" w:hAnsi="Times New Roman" w:cs="Times New Roman"/>
          <w:sz w:val="24"/>
          <w:szCs w:val="24"/>
        </w:rPr>
        <w:t xml:space="preserve">Ikimokyklinio ir priešmokyklinio ugdymo </w:t>
      </w:r>
      <w:r w:rsidR="00FA056F" w:rsidRPr="00A20134">
        <w:rPr>
          <w:rFonts w:ascii="Times New Roman" w:hAnsi="Times New Roman" w:cs="Times New Roman"/>
          <w:sz w:val="24"/>
          <w:szCs w:val="24"/>
        </w:rPr>
        <w:t>mokytojams</w:t>
      </w:r>
      <w:r w:rsidRPr="00A20134">
        <w:rPr>
          <w:rFonts w:ascii="Times New Roman" w:hAnsi="Times New Roman" w:cs="Times New Roman"/>
          <w:sz w:val="24"/>
          <w:szCs w:val="24"/>
        </w:rPr>
        <w:t xml:space="preserve"> darbo grafikas sudaromas mėnesiui. </w:t>
      </w:r>
    </w:p>
    <w:p w14:paraId="0CC96D8E" w14:textId="4A82ED50" w:rsidR="00DC1E59" w:rsidRPr="00DC1E59" w:rsidRDefault="00DC1E59" w:rsidP="0081293E">
      <w:pPr>
        <w:pStyle w:val="Sraopastraipa"/>
        <w:numPr>
          <w:ilvl w:val="0"/>
          <w:numId w:val="3"/>
        </w:numPr>
        <w:tabs>
          <w:tab w:val="left" w:pos="1134"/>
        </w:tabs>
        <w:spacing w:after="0" w:line="240" w:lineRule="auto"/>
        <w:ind w:left="0" w:firstLine="709"/>
        <w:jc w:val="both"/>
        <w:rPr>
          <w:rFonts w:ascii="Times New Roman" w:hAnsi="Times New Roman" w:cs="Times New Roman"/>
          <w:sz w:val="24"/>
          <w:szCs w:val="24"/>
        </w:rPr>
      </w:pPr>
      <w:r w:rsidRPr="00DC1E59">
        <w:rPr>
          <w:rFonts w:ascii="Times New Roman" w:hAnsi="Times New Roman" w:cs="Times New Roman"/>
          <w:sz w:val="24"/>
          <w:szCs w:val="24"/>
        </w:rPr>
        <w:t>Administracijos darbuotojų ir aptarnaujančio personalo darbuotojų</w:t>
      </w:r>
      <w:r w:rsidR="004A5263">
        <w:rPr>
          <w:rFonts w:ascii="Times New Roman" w:hAnsi="Times New Roman" w:cs="Times New Roman"/>
          <w:sz w:val="24"/>
          <w:szCs w:val="24"/>
        </w:rPr>
        <w:t>, meninio ugdymo mokytojo ir ikimokyklinio ugdymo anglų kalbos mokytojo</w:t>
      </w:r>
      <w:r w:rsidR="00A20134">
        <w:rPr>
          <w:rFonts w:ascii="Times New Roman" w:hAnsi="Times New Roman" w:cs="Times New Roman"/>
          <w:sz w:val="24"/>
          <w:szCs w:val="24"/>
        </w:rPr>
        <w:t xml:space="preserve">, logopedo </w:t>
      </w:r>
      <w:r w:rsidRPr="00DC1E59">
        <w:rPr>
          <w:rFonts w:ascii="Times New Roman" w:hAnsi="Times New Roman" w:cs="Times New Roman"/>
          <w:sz w:val="24"/>
          <w:szCs w:val="24"/>
        </w:rPr>
        <w:t>darbo grafikai (pietų pertraukos laikas) sudaromi mokslo metų pradžioje.</w:t>
      </w:r>
    </w:p>
    <w:p w14:paraId="267C9BC8" w14:textId="153606D8" w:rsidR="00DC1E59" w:rsidRPr="00DC1E59" w:rsidRDefault="00DC1E59" w:rsidP="0081293E">
      <w:pPr>
        <w:pStyle w:val="Sraopastraipa"/>
        <w:numPr>
          <w:ilvl w:val="0"/>
          <w:numId w:val="3"/>
        </w:numPr>
        <w:tabs>
          <w:tab w:val="left" w:pos="1134"/>
        </w:tabs>
        <w:spacing w:after="0" w:line="240" w:lineRule="auto"/>
        <w:ind w:left="0" w:firstLine="709"/>
        <w:jc w:val="both"/>
        <w:rPr>
          <w:rFonts w:ascii="Times New Roman" w:hAnsi="Times New Roman" w:cs="Times New Roman"/>
          <w:sz w:val="24"/>
          <w:szCs w:val="24"/>
        </w:rPr>
      </w:pPr>
      <w:r w:rsidRPr="00DC1E59">
        <w:rPr>
          <w:rFonts w:ascii="Times New Roman" w:hAnsi="Times New Roman" w:cs="Times New Roman"/>
          <w:sz w:val="24"/>
          <w:szCs w:val="24"/>
        </w:rPr>
        <w:t xml:space="preserve">Atsižvelgiant į darbo specifiką, </w:t>
      </w:r>
      <w:r w:rsidR="00FA056F">
        <w:rPr>
          <w:rFonts w:ascii="Times New Roman" w:hAnsi="Times New Roman" w:cs="Times New Roman"/>
          <w:sz w:val="24"/>
          <w:szCs w:val="24"/>
        </w:rPr>
        <w:t>Mokyklos</w:t>
      </w:r>
      <w:r w:rsidR="00FA056F" w:rsidRPr="00DC1E59">
        <w:rPr>
          <w:rFonts w:ascii="Times New Roman" w:hAnsi="Times New Roman" w:cs="Times New Roman"/>
          <w:sz w:val="24"/>
          <w:szCs w:val="24"/>
        </w:rPr>
        <w:t xml:space="preserve"> </w:t>
      </w:r>
      <w:r w:rsidRPr="00DC1E59">
        <w:rPr>
          <w:rFonts w:ascii="Times New Roman" w:hAnsi="Times New Roman" w:cs="Times New Roman"/>
          <w:sz w:val="24"/>
          <w:szCs w:val="24"/>
        </w:rPr>
        <w:t xml:space="preserve">direktoriui patvirtinus, kai kurių darbuotojų (virėjo, budėtojo, kiemsargio ir kt.) darbo laiko grafikas gali nesutapti su </w:t>
      </w:r>
      <w:r w:rsidR="00FA056F">
        <w:rPr>
          <w:rFonts w:ascii="Times New Roman" w:hAnsi="Times New Roman" w:cs="Times New Roman"/>
          <w:sz w:val="24"/>
          <w:szCs w:val="24"/>
        </w:rPr>
        <w:t>Mokyklos</w:t>
      </w:r>
      <w:r w:rsidR="00FA056F" w:rsidRPr="00DC1E59">
        <w:rPr>
          <w:rFonts w:ascii="Times New Roman" w:hAnsi="Times New Roman" w:cs="Times New Roman"/>
          <w:sz w:val="24"/>
          <w:szCs w:val="24"/>
        </w:rPr>
        <w:t xml:space="preserve"> </w:t>
      </w:r>
      <w:r w:rsidRPr="00DC1E59">
        <w:rPr>
          <w:rFonts w:ascii="Times New Roman" w:hAnsi="Times New Roman" w:cs="Times New Roman"/>
          <w:sz w:val="24"/>
          <w:szCs w:val="24"/>
        </w:rPr>
        <w:t>darbo laiku.</w:t>
      </w:r>
    </w:p>
    <w:p w14:paraId="15710E2B" w14:textId="42679691" w:rsidR="00DC1E59" w:rsidRPr="00DC1E59" w:rsidRDefault="00DC1E59" w:rsidP="0081293E">
      <w:pPr>
        <w:pStyle w:val="Sraopastraipa"/>
        <w:numPr>
          <w:ilvl w:val="0"/>
          <w:numId w:val="3"/>
        </w:numPr>
        <w:tabs>
          <w:tab w:val="left" w:pos="1134"/>
        </w:tabs>
        <w:spacing w:after="0" w:line="240" w:lineRule="auto"/>
        <w:ind w:left="0" w:firstLine="709"/>
        <w:jc w:val="both"/>
        <w:rPr>
          <w:rFonts w:ascii="Times New Roman" w:hAnsi="Times New Roman" w:cs="Times New Roman"/>
          <w:sz w:val="24"/>
          <w:szCs w:val="24"/>
        </w:rPr>
      </w:pPr>
      <w:r w:rsidRPr="00DC1E59">
        <w:rPr>
          <w:rFonts w:ascii="Times New Roman" w:hAnsi="Times New Roman" w:cs="Times New Roman"/>
          <w:sz w:val="24"/>
          <w:szCs w:val="24"/>
        </w:rPr>
        <w:t xml:space="preserve">Šalims susitarus </w:t>
      </w:r>
      <w:r w:rsidR="00FA056F">
        <w:rPr>
          <w:rFonts w:ascii="Times New Roman" w:hAnsi="Times New Roman" w:cs="Times New Roman"/>
          <w:sz w:val="24"/>
          <w:szCs w:val="24"/>
        </w:rPr>
        <w:t>Mokyklos</w:t>
      </w:r>
      <w:r w:rsidRPr="00DC1E59">
        <w:rPr>
          <w:rFonts w:ascii="Times New Roman" w:hAnsi="Times New Roman" w:cs="Times New Roman"/>
          <w:sz w:val="24"/>
          <w:szCs w:val="24"/>
        </w:rPr>
        <w:t xml:space="preserve"> direktoriaus įsakymu gali būti keičiamas darbuotojo darbo pradžios ir pabaigos laikas, paliekant nustatytą darbo laiko trukmę.</w:t>
      </w:r>
    </w:p>
    <w:p w14:paraId="171D6F84" w14:textId="695D3214" w:rsidR="00224D27" w:rsidRPr="00224D27" w:rsidRDefault="00224D27" w:rsidP="0081293E">
      <w:pPr>
        <w:pStyle w:val="Sraopastraipa"/>
        <w:numPr>
          <w:ilvl w:val="0"/>
          <w:numId w:val="3"/>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Mokyklos</w:t>
      </w:r>
      <w:r w:rsidRPr="00224D27">
        <w:rPr>
          <w:rFonts w:ascii="Times New Roman" w:hAnsi="Times New Roman" w:cs="Times New Roman"/>
          <w:sz w:val="24"/>
          <w:szCs w:val="24"/>
        </w:rPr>
        <w:t xml:space="preserve"> darbuotojams pertrauka pailsėti ir pavalgyti nustatyta darbo grafikuose. Ši pertrauka neįskaitoma į bendrą darbo laiką.</w:t>
      </w:r>
    </w:p>
    <w:p w14:paraId="7C6E8A48" w14:textId="77B8BF7F" w:rsidR="00224D27" w:rsidRPr="00224D27" w:rsidRDefault="00224D27" w:rsidP="0081293E">
      <w:pPr>
        <w:pStyle w:val="Sraopastraipa"/>
        <w:numPr>
          <w:ilvl w:val="0"/>
          <w:numId w:val="3"/>
        </w:numPr>
        <w:tabs>
          <w:tab w:val="left" w:pos="1134"/>
        </w:tabs>
        <w:spacing w:after="0" w:line="240" w:lineRule="auto"/>
        <w:ind w:left="0" w:firstLine="709"/>
        <w:jc w:val="both"/>
        <w:rPr>
          <w:rFonts w:ascii="Times New Roman" w:hAnsi="Times New Roman" w:cs="Times New Roman"/>
          <w:sz w:val="24"/>
          <w:szCs w:val="24"/>
        </w:rPr>
      </w:pPr>
      <w:r w:rsidRPr="00224D27">
        <w:rPr>
          <w:rFonts w:ascii="Times New Roman" w:hAnsi="Times New Roman" w:cs="Times New Roman"/>
          <w:sz w:val="24"/>
          <w:szCs w:val="24"/>
        </w:rPr>
        <w:t xml:space="preserve">Atliekant darbą, kai dėl darbo pobūdžio sąlygų negalima daryti pertraukos pailsėti ir pavalgyti (ikimokyklinio </w:t>
      </w:r>
      <w:r>
        <w:rPr>
          <w:rFonts w:ascii="Times New Roman" w:hAnsi="Times New Roman" w:cs="Times New Roman"/>
          <w:sz w:val="24"/>
          <w:szCs w:val="24"/>
        </w:rPr>
        <w:t>ir</w:t>
      </w:r>
      <w:r w:rsidRPr="00224D27">
        <w:rPr>
          <w:rFonts w:ascii="Times New Roman" w:hAnsi="Times New Roman" w:cs="Times New Roman"/>
          <w:sz w:val="24"/>
          <w:szCs w:val="24"/>
        </w:rPr>
        <w:t xml:space="preserve"> priešmokyklinio ugdymo </w:t>
      </w:r>
      <w:r>
        <w:rPr>
          <w:rFonts w:ascii="Times New Roman" w:hAnsi="Times New Roman" w:cs="Times New Roman"/>
          <w:sz w:val="24"/>
          <w:szCs w:val="24"/>
        </w:rPr>
        <w:t>mokytojai</w:t>
      </w:r>
      <w:r w:rsidRPr="00224D27">
        <w:rPr>
          <w:rFonts w:ascii="Times New Roman" w:hAnsi="Times New Roman" w:cs="Times New Roman"/>
          <w:sz w:val="24"/>
          <w:szCs w:val="24"/>
        </w:rPr>
        <w:t>), darbuotojui suteikiama galimybė pavalgyti darbo metu, įskaitant šį laiką į bendrą darbo laiką.</w:t>
      </w:r>
    </w:p>
    <w:p w14:paraId="126A12E5" w14:textId="2CBF2CAB" w:rsidR="00224D27" w:rsidRDefault="00224D27" w:rsidP="0081293E">
      <w:pPr>
        <w:pStyle w:val="Sraopastraipa"/>
        <w:numPr>
          <w:ilvl w:val="0"/>
          <w:numId w:val="3"/>
        </w:numPr>
        <w:tabs>
          <w:tab w:val="left" w:pos="1134"/>
        </w:tabs>
        <w:spacing w:after="0" w:line="240" w:lineRule="auto"/>
        <w:ind w:left="0" w:firstLine="709"/>
        <w:jc w:val="both"/>
        <w:rPr>
          <w:rFonts w:ascii="Times New Roman" w:hAnsi="Times New Roman" w:cs="Times New Roman"/>
          <w:sz w:val="24"/>
          <w:szCs w:val="24"/>
        </w:rPr>
      </w:pPr>
      <w:r w:rsidRPr="00224D27">
        <w:rPr>
          <w:rFonts w:ascii="Times New Roman" w:hAnsi="Times New Roman" w:cs="Times New Roman"/>
          <w:sz w:val="24"/>
          <w:szCs w:val="24"/>
        </w:rPr>
        <w:lastRenderedPageBreak/>
        <w:t>Pertrauką pailsėti ir pavalgyti darbuotojas naudoja savo nuožiūra, t. y. jos metu neprivalo vykdyti vadovų nurodymų, atlikti savo tiesioginio darbo, turi teisę palikti darbo vietą</w:t>
      </w:r>
      <w:r>
        <w:rPr>
          <w:rFonts w:ascii="Times New Roman" w:hAnsi="Times New Roman" w:cs="Times New Roman"/>
          <w:sz w:val="24"/>
          <w:szCs w:val="24"/>
        </w:rPr>
        <w:t>.</w:t>
      </w:r>
    </w:p>
    <w:p w14:paraId="2D39382D" w14:textId="7F73A411" w:rsidR="00DC1E59" w:rsidRPr="00DC1E59" w:rsidRDefault="00DC1E59" w:rsidP="0081293E">
      <w:pPr>
        <w:pStyle w:val="Sraopastraipa"/>
        <w:numPr>
          <w:ilvl w:val="0"/>
          <w:numId w:val="3"/>
        </w:numPr>
        <w:tabs>
          <w:tab w:val="left" w:pos="1134"/>
        </w:tabs>
        <w:spacing w:after="0" w:line="240" w:lineRule="auto"/>
        <w:ind w:left="0" w:firstLine="709"/>
        <w:jc w:val="both"/>
        <w:rPr>
          <w:rFonts w:ascii="Times New Roman" w:hAnsi="Times New Roman" w:cs="Times New Roman"/>
          <w:sz w:val="24"/>
          <w:szCs w:val="24"/>
        </w:rPr>
      </w:pPr>
      <w:r w:rsidRPr="00DC1E59">
        <w:rPr>
          <w:rFonts w:ascii="Times New Roman" w:hAnsi="Times New Roman" w:cs="Times New Roman"/>
          <w:sz w:val="24"/>
          <w:szCs w:val="24"/>
        </w:rPr>
        <w:t xml:space="preserve">Jeigu darbuotojai darbo metu turi išeiti iš </w:t>
      </w:r>
      <w:r w:rsidR="00FA056F">
        <w:rPr>
          <w:rFonts w:ascii="Times New Roman" w:hAnsi="Times New Roman" w:cs="Times New Roman"/>
          <w:sz w:val="24"/>
          <w:szCs w:val="24"/>
        </w:rPr>
        <w:t>Mokyklos</w:t>
      </w:r>
      <w:r w:rsidR="00FA056F" w:rsidRPr="00DC1E59">
        <w:rPr>
          <w:rFonts w:ascii="Times New Roman" w:hAnsi="Times New Roman" w:cs="Times New Roman"/>
          <w:sz w:val="24"/>
          <w:szCs w:val="24"/>
        </w:rPr>
        <w:t xml:space="preserve"> </w:t>
      </w:r>
      <w:r w:rsidRPr="00DC1E59">
        <w:rPr>
          <w:rFonts w:ascii="Times New Roman" w:hAnsi="Times New Roman" w:cs="Times New Roman"/>
          <w:sz w:val="24"/>
          <w:szCs w:val="24"/>
        </w:rPr>
        <w:t xml:space="preserve">darbo tikslais, turi apie tai informuoti </w:t>
      </w:r>
      <w:r w:rsidR="00FA056F">
        <w:rPr>
          <w:rFonts w:ascii="Times New Roman" w:hAnsi="Times New Roman" w:cs="Times New Roman"/>
          <w:sz w:val="24"/>
          <w:szCs w:val="24"/>
        </w:rPr>
        <w:t>Mokyklos</w:t>
      </w:r>
      <w:r w:rsidR="00FA056F" w:rsidRPr="00DC1E59">
        <w:rPr>
          <w:rFonts w:ascii="Times New Roman" w:hAnsi="Times New Roman" w:cs="Times New Roman"/>
          <w:sz w:val="24"/>
          <w:szCs w:val="24"/>
        </w:rPr>
        <w:t xml:space="preserve"> </w:t>
      </w:r>
      <w:r w:rsidRPr="00DC1E59">
        <w:rPr>
          <w:rFonts w:ascii="Times New Roman" w:hAnsi="Times New Roman" w:cs="Times New Roman"/>
          <w:sz w:val="24"/>
          <w:szCs w:val="24"/>
        </w:rPr>
        <w:t>vadovą ir nurodyti išvykimo tikslą bei trukmę.</w:t>
      </w:r>
    </w:p>
    <w:p w14:paraId="072CE4CD" w14:textId="34392AA4" w:rsidR="00DC1E59" w:rsidRPr="00DC1E59" w:rsidRDefault="00DC1E59" w:rsidP="0081293E">
      <w:pPr>
        <w:pStyle w:val="Sraopastraipa"/>
        <w:numPr>
          <w:ilvl w:val="0"/>
          <w:numId w:val="3"/>
        </w:numPr>
        <w:tabs>
          <w:tab w:val="left" w:pos="1134"/>
        </w:tabs>
        <w:spacing w:after="0" w:line="240" w:lineRule="auto"/>
        <w:ind w:left="0" w:firstLine="709"/>
        <w:jc w:val="both"/>
        <w:rPr>
          <w:rFonts w:ascii="Times New Roman" w:hAnsi="Times New Roman" w:cs="Times New Roman"/>
          <w:sz w:val="24"/>
          <w:szCs w:val="24"/>
        </w:rPr>
      </w:pPr>
      <w:r w:rsidRPr="00DC1E59">
        <w:rPr>
          <w:rFonts w:ascii="Times New Roman" w:hAnsi="Times New Roman" w:cs="Times New Roman"/>
          <w:sz w:val="24"/>
          <w:szCs w:val="24"/>
        </w:rPr>
        <w:t xml:space="preserve">Darbo dienos metu darbuotojo prašymu ir </w:t>
      </w:r>
      <w:r w:rsidR="004A5263">
        <w:rPr>
          <w:rFonts w:ascii="Times New Roman" w:hAnsi="Times New Roman" w:cs="Times New Roman"/>
          <w:sz w:val="24"/>
          <w:szCs w:val="24"/>
        </w:rPr>
        <w:t>Mokyklos</w:t>
      </w:r>
      <w:r w:rsidR="004A5263" w:rsidRPr="00DC1E59">
        <w:rPr>
          <w:rFonts w:ascii="Times New Roman" w:hAnsi="Times New Roman" w:cs="Times New Roman"/>
          <w:sz w:val="24"/>
          <w:szCs w:val="24"/>
        </w:rPr>
        <w:t xml:space="preserve"> </w:t>
      </w:r>
      <w:r w:rsidRPr="00DC1E59">
        <w:rPr>
          <w:rFonts w:ascii="Times New Roman" w:hAnsi="Times New Roman" w:cs="Times New Roman"/>
          <w:sz w:val="24"/>
          <w:szCs w:val="24"/>
        </w:rPr>
        <w:t>direktoriaus sutikimu gali būti suteikiamas nemokamas laisvas laikas darbuotojo asmeniniams poreikiams tenkinti. Nepažeidžiant darbo laiko ir poilsio laiko reikalavimų, gali būti susitariama dėl darbo laiko perkėlimo į kitą darbo dieną.</w:t>
      </w:r>
    </w:p>
    <w:p w14:paraId="3B3DD71F" w14:textId="28424A69" w:rsidR="00BB42FA" w:rsidRPr="00EA5F41" w:rsidRDefault="001F032E" w:rsidP="0081293E">
      <w:pPr>
        <w:pStyle w:val="Sraopastraipa"/>
        <w:numPr>
          <w:ilvl w:val="0"/>
          <w:numId w:val="3"/>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Mokykloje </w:t>
      </w:r>
      <w:r w:rsidRPr="001F032E">
        <w:rPr>
          <w:rFonts w:ascii="Times New Roman" w:hAnsi="Times New Roman" w:cs="Times New Roman"/>
          <w:sz w:val="24"/>
          <w:szCs w:val="24"/>
        </w:rPr>
        <w:t xml:space="preserve">valstybės nustatytomis švenčių dienomis nedirbama. </w:t>
      </w:r>
      <w:r w:rsidR="00BB42FA" w:rsidRPr="00EA5F41">
        <w:rPr>
          <w:rFonts w:ascii="Times New Roman" w:hAnsi="Times New Roman" w:cs="Times New Roman"/>
          <w:sz w:val="24"/>
          <w:szCs w:val="24"/>
          <w:lang w:eastAsia="lt-LT"/>
        </w:rPr>
        <w:t>Švenčių dienų išvakarėse darbo dienos trukmė sutrumpinama viena valanda, išskyrus sutrumpintą darbo laik</w:t>
      </w:r>
      <w:r>
        <w:rPr>
          <w:rFonts w:ascii="Times New Roman" w:hAnsi="Times New Roman" w:cs="Times New Roman"/>
          <w:sz w:val="24"/>
          <w:szCs w:val="24"/>
          <w:lang w:eastAsia="lt-LT"/>
        </w:rPr>
        <w:t>ą</w:t>
      </w:r>
      <w:r w:rsidR="00BB42FA" w:rsidRPr="00EA5F41">
        <w:rPr>
          <w:rFonts w:ascii="Times New Roman" w:hAnsi="Times New Roman" w:cs="Times New Roman"/>
          <w:sz w:val="24"/>
          <w:szCs w:val="24"/>
          <w:lang w:eastAsia="lt-LT"/>
        </w:rPr>
        <w:t xml:space="preserve"> </w:t>
      </w:r>
      <w:r w:rsidRPr="001F032E">
        <w:rPr>
          <w:rFonts w:ascii="Times New Roman" w:hAnsi="Times New Roman" w:cs="Times New Roman"/>
          <w:sz w:val="24"/>
          <w:szCs w:val="24"/>
        </w:rPr>
        <w:t>dirbantiems darbuotojams</w:t>
      </w:r>
      <w:r>
        <w:rPr>
          <w:rFonts w:ascii="Times New Roman" w:hAnsi="Times New Roman" w:cs="Times New Roman"/>
          <w:sz w:val="24"/>
          <w:szCs w:val="24"/>
        </w:rPr>
        <w:t xml:space="preserve"> (pedagogams)</w:t>
      </w:r>
      <w:r w:rsidR="00BB42FA" w:rsidRPr="00EA5F41">
        <w:rPr>
          <w:rFonts w:ascii="Times New Roman" w:hAnsi="Times New Roman" w:cs="Times New Roman"/>
          <w:sz w:val="24"/>
          <w:szCs w:val="24"/>
        </w:rPr>
        <w:t xml:space="preserve">. </w:t>
      </w:r>
    </w:p>
    <w:p w14:paraId="1A5B6DFA" w14:textId="3A98FB0A" w:rsidR="00BB42FA" w:rsidRPr="00EA5F41" w:rsidRDefault="00BB42FA" w:rsidP="0081293E">
      <w:pPr>
        <w:pStyle w:val="Sraopastraipa"/>
        <w:numPr>
          <w:ilvl w:val="0"/>
          <w:numId w:val="3"/>
        </w:numPr>
        <w:tabs>
          <w:tab w:val="left" w:pos="1134"/>
        </w:tabs>
        <w:spacing w:after="0" w:line="240" w:lineRule="auto"/>
        <w:ind w:left="0" w:firstLine="709"/>
        <w:rPr>
          <w:rFonts w:ascii="Times New Roman" w:hAnsi="Times New Roman" w:cs="Times New Roman"/>
          <w:sz w:val="24"/>
          <w:szCs w:val="24"/>
        </w:rPr>
      </w:pPr>
      <w:r w:rsidRPr="00EA5F41">
        <w:rPr>
          <w:rFonts w:ascii="Times New Roman" w:hAnsi="Times New Roman" w:cs="Times New Roman"/>
          <w:sz w:val="24"/>
          <w:szCs w:val="24"/>
        </w:rPr>
        <w:t xml:space="preserve">Darbo dienomis: </w:t>
      </w:r>
    </w:p>
    <w:p w14:paraId="4096DA73" w14:textId="435EF57D" w:rsidR="00BB42FA" w:rsidRPr="00EA5F41" w:rsidRDefault="00BB42FA" w:rsidP="0081293E">
      <w:pPr>
        <w:pStyle w:val="Sraopastraipa"/>
        <w:numPr>
          <w:ilvl w:val="1"/>
          <w:numId w:val="3"/>
        </w:numPr>
        <w:tabs>
          <w:tab w:val="left" w:pos="1134"/>
        </w:tabs>
        <w:spacing w:after="0" w:line="240" w:lineRule="auto"/>
        <w:ind w:left="0" w:firstLine="709"/>
        <w:jc w:val="both"/>
        <w:rPr>
          <w:rFonts w:ascii="Times New Roman" w:hAnsi="Times New Roman" w:cs="Times New Roman"/>
          <w:sz w:val="24"/>
          <w:szCs w:val="24"/>
        </w:rPr>
      </w:pPr>
      <w:r w:rsidRPr="00EA5F41">
        <w:rPr>
          <w:rFonts w:ascii="Times New Roman" w:hAnsi="Times New Roman" w:cs="Times New Roman"/>
          <w:sz w:val="24"/>
          <w:szCs w:val="24"/>
        </w:rPr>
        <w:t xml:space="preserve">pagrindinis įėjimas į Mokyklos patalpas ir į pailginto darbo laiko grupę atrakinamas 6.30 val. ir užrakinamas 18.30 val.; </w:t>
      </w:r>
    </w:p>
    <w:p w14:paraId="76474451" w14:textId="2CFC9042" w:rsidR="00BB42FA" w:rsidRPr="00EA5F41" w:rsidRDefault="00BB42FA" w:rsidP="0081293E">
      <w:pPr>
        <w:pStyle w:val="Sraopastraipa"/>
        <w:numPr>
          <w:ilvl w:val="1"/>
          <w:numId w:val="3"/>
        </w:numPr>
        <w:tabs>
          <w:tab w:val="left" w:pos="1134"/>
        </w:tabs>
        <w:spacing w:after="0" w:line="240" w:lineRule="auto"/>
        <w:ind w:left="0" w:firstLine="709"/>
        <w:jc w:val="both"/>
        <w:rPr>
          <w:rFonts w:ascii="Times New Roman" w:hAnsi="Times New Roman" w:cs="Times New Roman"/>
          <w:sz w:val="24"/>
          <w:szCs w:val="24"/>
        </w:rPr>
      </w:pPr>
      <w:r w:rsidRPr="00EA5F41">
        <w:rPr>
          <w:rFonts w:ascii="Times New Roman" w:hAnsi="Times New Roman" w:cs="Times New Roman"/>
          <w:sz w:val="24"/>
          <w:szCs w:val="24"/>
        </w:rPr>
        <w:t>kiti įėjimai į Mokyklos grupes atrakinami 7.00 val. ir užrakinami 17.30 val.</w:t>
      </w:r>
    </w:p>
    <w:p w14:paraId="33A70882" w14:textId="3D215511" w:rsidR="00BB42FA" w:rsidRDefault="00BB42FA" w:rsidP="0081293E">
      <w:pPr>
        <w:pStyle w:val="Sraopastraipa"/>
        <w:numPr>
          <w:ilvl w:val="0"/>
          <w:numId w:val="3"/>
        </w:numPr>
        <w:tabs>
          <w:tab w:val="left" w:pos="1134"/>
        </w:tabs>
        <w:spacing w:after="0" w:line="240" w:lineRule="auto"/>
        <w:ind w:left="0" w:firstLine="709"/>
        <w:jc w:val="both"/>
        <w:rPr>
          <w:rFonts w:ascii="Times New Roman" w:hAnsi="Times New Roman" w:cs="Times New Roman"/>
          <w:sz w:val="24"/>
          <w:szCs w:val="24"/>
        </w:rPr>
      </w:pPr>
      <w:r w:rsidRPr="00EA5F41">
        <w:rPr>
          <w:rFonts w:ascii="Times New Roman" w:hAnsi="Times New Roman" w:cs="Times New Roman"/>
          <w:sz w:val="24"/>
          <w:szCs w:val="24"/>
        </w:rPr>
        <w:t xml:space="preserve">Darbuotojai turi laikytis Mokyklos nustatyto darbo laiko režimo, esant labai svarbioms aplinkybėms (neatvykus į darbą, vėluojant) – pranešti administracijai. Darbuotojui susirgus, taip pat gavus nedarbingumo pažymėjimą kasmetinių atostogų metu, pranešti tą pačią dieną. </w:t>
      </w:r>
    </w:p>
    <w:p w14:paraId="3873E205" w14:textId="75610EEB" w:rsidR="00927BF0" w:rsidRPr="00927BF0" w:rsidRDefault="00927BF0" w:rsidP="0081293E">
      <w:pPr>
        <w:pStyle w:val="Sraopastraipa"/>
        <w:numPr>
          <w:ilvl w:val="0"/>
          <w:numId w:val="3"/>
        </w:numPr>
        <w:tabs>
          <w:tab w:val="left" w:pos="1134"/>
        </w:tabs>
        <w:spacing w:after="0" w:line="240" w:lineRule="auto"/>
        <w:ind w:left="0" w:firstLine="709"/>
        <w:jc w:val="both"/>
        <w:rPr>
          <w:rFonts w:ascii="Times New Roman" w:hAnsi="Times New Roman" w:cs="Times New Roman"/>
          <w:sz w:val="24"/>
          <w:szCs w:val="24"/>
        </w:rPr>
      </w:pPr>
      <w:r w:rsidRPr="00927BF0">
        <w:rPr>
          <w:rFonts w:ascii="Times New Roman" w:hAnsi="Times New Roman" w:cs="Times New Roman"/>
          <w:sz w:val="24"/>
          <w:szCs w:val="24"/>
        </w:rPr>
        <w:t>Kasmetinės atostogos turi būti suteikiamos bent kartą per darbo metus. Bent viena iš kasmetinių atostogų dalių negali būti trumpesnė kaip dešimt darbo dienų, o jeigu darbo dienų per savaitę skaičius yra mažesnis arba skirtingas, atostogų dalis negali būti trumpesnė kaip dvi savaitės.</w:t>
      </w:r>
    </w:p>
    <w:p w14:paraId="50B2A2CC" w14:textId="77777777" w:rsidR="00927BF0" w:rsidRPr="00927BF0" w:rsidRDefault="00927BF0" w:rsidP="0081293E">
      <w:pPr>
        <w:pStyle w:val="Sraopastraipa"/>
        <w:numPr>
          <w:ilvl w:val="0"/>
          <w:numId w:val="3"/>
        </w:numPr>
        <w:tabs>
          <w:tab w:val="left" w:pos="1134"/>
        </w:tabs>
        <w:spacing w:after="0" w:line="240" w:lineRule="auto"/>
        <w:ind w:left="0" w:firstLine="709"/>
        <w:jc w:val="both"/>
        <w:rPr>
          <w:rFonts w:ascii="Times New Roman" w:hAnsi="Times New Roman" w:cs="Times New Roman"/>
          <w:sz w:val="24"/>
          <w:szCs w:val="24"/>
        </w:rPr>
      </w:pPr>
      <w:r w:rsidRPr="00927BF0">
        <w:rPr>
          <w:rFonts w:ascii="Times New Roman" w:hAnsi="Times New Roman" w:cs="Times New Roman"/>
          <w:sz w:val="24"/>
          <w:szCs w:val="24"/>
        </w:rPr>
        <w:t>Kasmetinių minimalių atostogų trukmė ne pedagogams – 20 darbo dienų, pedagogams – 40 darbo dienų.</w:t>
      </w:r>
    </w:p>
    <w:p w14:paraId="701C42CC" w14:textId="77777777" w:rsidR="00927BF0" w:rsidRPr="00927BF0" w:rsidRDefault="00927BF0" w:rsidP="0081293E">
      <w:pPr>
        <w:pStyle w:val="Sraopastraipa"/>
        <w:numPr>
          <w:ilvl w:val="0"/>
          <w:numId w:val="3"/>
        </w:numPr>
        <w:tabs>
          <w:tab w:val="left" w:pos="1134"/>
        </w:tabs>
        <w:spacing w:after="0" w:line="240" w:lineRule="auto"/>
        <w:ind w:left="0" w:firstLine="709"/>
        <w:jc w:val="both"/>
        <w:rPr>
          <w:rFonts w:ascii="Times New Roman" w:hAnsi="Times New Roman" w:cs="Times New Roman"/>
          <w:sz w:val="24"/>
          <w:szCs w:val="24"/>
        </w:rPr>
      </w:pPr>
      <w:r w:rsidRPr="00927BF0">
        <w:rPr>
          <w:rFonts w:ascii="Times New Roman" w:hAnsi="Times New Roman" w:cs="Times New Roman"/>
          <w:sz w:val="24"/>
          <w:szCs w:val="24"/>
        </w:rPr>
        <w:t>Visiems darbuotojams (išskyrus pedagogus) už ilgalaikį nepertraukiamą darbą toje pačioje darbovietėje suteikiamos papildomos atostogos. Papildomų atostogų trukmę, suteikimo sąlygas ir tvarką nustato Lietuvos Respublikos Vyriausybė.</w:t>
      </w:r>
    </w:p>
    <w:p w14:paraId="073B9262" w14:textId="0F411777" w:rsidR="00927BF0" w:rsidRPr="00A20134" w:rsidRDefault="00927BF0" w:rsidP="0081293E">
      <w:pPr>
        <w:pStyle w:val="Sraopastraipa"/>
        <w:numPr>
          <w:ilvl w:val="0"/>
          <w:numId w:val="3"/>
        </w:numPr>
        <w:tabs>
          <w:tab w:val="left" w:pos="1134"/>
        </w:tabs>
        <w:spacing w:after="0" w:line="240" w:lineRule="auto"/>
        <w:ind w:left="0" w:firstLine="709"/>
        <w:jc w:val="both"/>
        <w:rPr>
          <w:rFonts w:ascii="Times New Roman" w:hAnsi="Times New Roman" w:cs="Times New Roman"/>
          <w:sz w:val="24"/>
          <w:szCs w:val="24"/>
        </w:rPr>
      </w:pPr>
      <w:r w:rsidRPr="00A20134">
        <w:rPr>
          <w:rFonts w:ascii="Times New Roman" w:hAnsi="Times New Roman" w:cs="Times New Roman"/>
          <w:sz w:val="24"/>
          <w:szCs w:val="24"/>
        </w:rPr>
        <w:t>Kasmet iki balandžio 1 d. Mokyklos darbuotojai teikia prašymus ir nurodo planuojamų atostogų datas. Kasmetinių atostogų grafikas sudaromas kiekvieniems kalendoriniams metams ne vėliau, kaip iki einamųjų metų gegužės 15 d.</w:t>
      </w:r>
    </w:p>
    <w:p w14:paraId="136B8043" w14:textId="2B947B5B" w:rsidR="00927BF0" w:rsidRPr="00927BF0" w:rsidRDefault="00927BF0" w:rsidP="0081293E">
      <w:pPr>
        <w:pStyle w:val="Sraopastraipa"/>
        <w:numPr>
          <w:ilvl w:val="0"/>
          <w:numId w:val="3"/>
        </w:numPr>
        <w:tabs>
          <w:tab w:val="left" w:pos="1134"/>
        </w:tabs>
        <w:spacing w:after="0" w:line="240" w:lineRule="auto"/>
        <w:ind w:left="0" w:firstLine="709"/>
        <w:jc w:val="both"/>
        <w:rPr>
          <w:rFonts w:ascii="Times New Roman" w:hAnsi="Times New Roman" w:cs="Times New Roman"/>
          <w:sz w:val="24"/>
          <w:szCs w:val="24"/>
        </w:rPr>
      </w:pPr>
      <w:r w:rsidRPr="00927BF0">
        <w:rPr>
          <w:rFonts w:ascii="Times New Roman" w:hAnsi="Times New Roman" w:cs="Times New Roman"/>
          <w:sz w:val="24"/>
          <w:szCs w:val="24"/>
        </w:rPr>
        <w:t xml:space="preserve">Darbuotojai, dėl svarbių priežasčių negalintys grafike nurodytu laiku išeiti atostogų, apie tai turi įspėti </w:t>
      </w:r>
      <w:r>
        <w:rPr>
          <w:rFonts w:ascii="Times New Roman" w:hAnsi="Times New Roman" w:cs="Times New Roman"/>
          <w:sz w:val="24"/>
          <w:szCs w:val="24"/>
        </w:rPr>
        <w:t>Mokyklos</w:t>
      </w:r>
      <w:r w:rsidRPr="00927BF0">
        <w:rPr>
          <w:rFonts w:ascii="Times New Roman" w:hAnsi="Times New Roman" w:cs="Times New Roman"/>
          <w:sz w:val="24"/>
          <w:szCs w:val="24"/>
        </w:rPr>
        <w:t xml:space="preserve"> direktorių ir pateikti jam rašytinį prašymą apie atostogų suteikimą kitu laiku</w:t>
      </w:r>
      <w:r>
        <w:rPr>
          <w:rFonts w:ascii="Times New Roman" w:hAnsi="Times New Roman" w:cs="Times New Roman"/>
          <w:sz w:val="24"/>
          <w:szCs w:val="24"/>
        </w:rPr>
        <w:t>.</w:t>
      </w:r>
    </w:p>
    <w:p w14:paraId="1E2448D5" w14:textId="0EDCE7EF" w:rsidR="00927BF0" w:rsidRPr="00927BF0" w:rsidRDefault="00927BF0" w:rsidP="0081293E">
      <w:pPr>
        <w:pStyle w:val="Sraopastraipa"/>
        <w:numPr>
          <w:ilvl w:val="0"/>
          <w:numId w:val="3"/>
        </w:numPr>
        <w:tabs>
          <w:tab w:val="left" w:pos="1134"/>
        </w:tabs>
        <w:spacing w:after="0" w:line="240" w:lineRule="auto"/>
        <w:ind w:left="0" w:firstLine="709"/>
        <w:jc w:val="both"/>
        <w:rPr>
          <w:rFonts w:ascii="Times New Roman" w:hAnsi="Times New Roman" w:cs="Times New Roman"/>
          <w:sz w:val="24"/>
          <w:szCs w:val="24"/>
        </w:rPr>
      </w:pPr>
      <w:r w:rsidRPr="00927BF0">
        <w:rPr>
          <w:rFonts w:ascii="Times New Roman" w:hAnsi="Times New Roman" w:cs="Times New Roman"/>
          <w:sz w:val="24"/>
          <w:szCs w:val="24"/>
        </w:rPr>
        <w:t xml:space="preserve">Darbuotojams, dirbantiems ne visą darbo laiką, kasmetinės atostogos netrumpinamos. Darbuotojams, dirbantiems </w:t>
      </w:r>
      <w:r>
        <w:rPr>
          <w:rFonts w:ascii="Times New Roman" w:hAnsi="Times New Roman" w:cs="Times New Roman"/>
          <w:sz w:val="24"/>
          <w:szCs w:val="24"/>
        </w:rPr>
        <w:t>Mokykloje</w:t>
      </w:r>
      <w:r w:rsidRPr="00927BF0">
        <w:rPr>
          <w:rFonts w:ascii="Times New Roman" w:hAnsi="Times New Roman" w:cs="Times New Roman"/>
          <w:sz w:val="24"/>
          <w:szCs w:val="24"/>
        </w:rPr>
        <w:t xml:space="preserve"> pagal dvi pareigybes, atostogos suteikiamos vienu metu.</w:t>
      </w:r>
    </w:p>
    <w:p w14:paraId="710AD996" w14:textId="77777777" w:rsidR="00927BF0" w:rsidRPr="00927BF0" w:rsidRDefault="00927BF0" w:rsidP="0081293E">
      <w:pPr>
        <w:pStyle w:val="Sraopastraipa"/>
        <w:numPr>
          <w:ilvl w:val="0"/>
          <w:numId w:val="3"/>
        </w:numPr>
        <w:tabs>
          <w:tab w:val="left" w:pos="1134"/>
        </w:tabs>
        <w:spacing w:after="0" w:line="240" w:lineRule="auto"/>
        <w:ind w:left="0" w:firstLine="709"/>
        <w:jc w:val="both"/>
        <w:rPr>
          <w:rFonts w:ascii="Times New Roman" w:hAnsi="Times New Roman" w:cs="Times New Roman"/>
          <w:sz w:val="24"/>
          <w:szCs w:val="24"/>
        </w:rPr>
      </w:pPr>
      <w:r w:rsidRPr="00927BF0">
        <w:rPr>
          <w:rFonts w:ascii="Times New Roman" w:hAnsi="Times New Roman" w:cs="Times New Roman"/>
          <w:sz w:val="24"/>
          <w:szCs w:val="24"/>
        </w:rPr>
        <w:t>Atšaukti iš kasmetinių atostogų galima tik raštišku darbuotojo sutikimu, nurodant, kada darbuotojas pasinaudos likusiomis atostogomis.</w:t>
      </w:r>
    </w:p>
    <w:p w14:paraId="484A30E6" w14:textId="7171B016" w:rsidR="00927BF0" w:rsidRPr="00927BF0" w:rsidRDefault="00927BF0" w:rsidP="0081293E">
      <w:pPr>
        <w:pStyle w:val="Sraopastraipa"/>
        <w:numPr>
          <w:ilvl w:val="0"/>
          <w:numId w:val="3"/>
        </w:numPr>
        <w:tabs>
          <w:tab w:val="left" w:pos="1134"/>
        </w:tabs>
        <w:spacing w:after="0" w:line="240" w:lineRule="auto"/>
        <w:ind w:left="0" w:firstLine="709"/>
        <w:jc w:val="both"/>
        <w:rPr>
          <w:rFonts w:ascii="Times New Roman" w:hAnsi="Times New Roman" w:cs="Times New Roman"/>
          <w:sz w:val="24"/>
          <w:szCs w:val="24"/>
        </w:rPr>
      </w:pPr>
      <w:r w:rsidRPr="00927BF0">
        <w:rPr>
          <w:rFonts w:ascii="Times New Roman" w:hAnsi="Times New Roman" w:cs="Times New Roman"/>
          <w:sz w:val="24"/>
          <w:szCs w:val="24"/>
        </w:rPr>
        <w:t xml:space="preserve">Kasmetinės atostogos perkeliamos ar pratęsiamos </w:t>
      </w:r>
      <w:r>
        <w:rPr>
          <w:rFonts w:ascii="Times New Roman" w:hAnsi="Times New Roman" w:cs="Times New Roman"/>
          <w:sz w:val="24"/>
          <w:szCs w:val="24"/>
        </w:rPr>
        <w:t>Darbo kodekso</w:t>
      </w:r>
      <w:r w:rsidRPr="00927BF0">
        <w:rPr>
          <w:rFonts w:ascii="Times New Roman" w:hAnsi="Times New Roman" w:cs="Times New Roman"/>
          <w:sz w:val="24"/>
          <w:szCs w:val="24"/>
        </w:rPr>
        <w:t xml:space="preserve"> nustatyta tvarka.</w:t>
      </w:r>
    </w:p>
    <w:p w14:paraId="6142C67D" w14:textId="4B84CF00" w:rsidR="00927BF0" w:rsidRPr="00927BF0" w:rsidRDefault="00927BF0" w:rsidP="0081293E">
      <w:pPr>
        <w:pStyle w:val="Sraopastraipa"/>
        <w:numPr>
          <w:ilvl w:val="0"/>
          <w:numId w:val="3"/>
        </w:numPr>
        <w:tabs>
          <w:tab w:val="left" w:pos="1134"/>
        </w:tabs>
        <w:spacing w:after="0" w:line="240" w:lineRule="auto"/>
        <w:ind w:left="0" w:firstLine="709"/>
        <w:jc w:val="both"/>
        <w:rPr>
          <w:rFonts w:ascii="Times New Roman" w:hAnsi="Times New Roman" w:cs="Times New Roman"/>
          <w:sz w:val="24"/>
          <w:szCs w:val="24"/>
        </w:rPr>
      </w:pPr>
      <w:r w:rsidRPr="00927BF0">
        <w:rPr>
          <w:rFonts w:ascii="Times New Roman" w:hAnsi="Times New Roman" w:cs="Times New Roman"/>
          <w:sz w:val="24"/>
          <w:szCs w:val="24"/>
        </w:rPr>
        <w:t xml:space="preserve">Atostoginiai darbuotojams išmokami </w:t>
      </w:r>
      <w:r>
        <w:rPr>
          <w:rFonts w:ascii="Times New Roman" w:hAnsi="Times New Roman" w:cs="Times New Roman"/>
          <w:sz w:val="24"/>
          <w:szCs w:val="24"/>
        </w:rPr>
        <w:t>Darbo kodekso</w:t>
      </w:r>
      <w:r w:rsidRPr="00927BF0">
        <w:rPr>
          <w:rFonts w:ascii="Times New Roman" w:hAnsi="Times New Roman" w:cs="Times New Roman"/>
          <w:sz w:val="24"/>
          <w:szCs w:val="24"/>
        </w:rPr>
        <w:t xml:space="preserve"> nustatyta tvarka.</w:t>
      </w:r>
    </w:p>
    <w:p w14:paraId="59C58891" w14:textId="77777777" w:rsidR="00927BF0" w:rsidRPr="00927BF0" w:rsidRDefault="00927BF0" w:rsidP="0081293E">
      <w:pPr>
        <w:pStyle w:val="Sraopastraipa"/>
        <w:numPr>
          <w:ilvl w:val="0"/>
          <w:numId w:val="3"/>
        </w:numPr>
        <w:tabs>
          <w:tab w:val="left" w:pos="1134"/>
        </w:tabs>
        <w:spacing w:after="0" w:line="240" w:lineRule="auto"/>
        <w:ind w:left="0" w:firstLine="709"/>
        <w:jc w:val="both"/>
        <w:rPr>
          <w:rFonts w:ascii="Times New Roman" w:hAnsi="Times New Roman" w:cs="Times New Roman"/>
          <w:sz w:val="24"/>
          <w:szCs w:val="24"/>
        </w:rPr>
      </w:pPr>
      <w:r w:rsidRPr="00927BF0">
        <w:rPr>
          <w:rFonts w:ascii="Times New Roman" w:hAnsi="Times New Roman" w:cs="Times New Roman"/>
          <w:sz w:val="24"/>
          <w:szCs w:val="24"/>
        </w:rPr>
        <w:t>Atleidžiant darbuotoją iš darbo, jei jis turi nepanaudotų atostogų likutį, skaičiuojama kompensacija už nepanaudotas atostogas arba leidžiama išnaudoti susikaupusią atostogų dalį.</w:t>
      </w:r>
    </w:p>
    <w:p w14:paraId="40FEF126" w14:textId="234FDD8C" w:rsidR="00927BF0" w:rsidRPr="00927BF0" w:rsidRDefault="00927BF0" w:rsidP="0081293E">
      <w:pPr>
        <w:pStyle w:val="Sraopastraipa"/>
        <w:numPr>
          <w:ilvl w:val="0"/>
          <w:numId w:val="3"/>
        </w:numPr>
        <w:tabs>
          <w:tab w:val="left" w:pos="1134"/>
        </w:tabs>
        <w:spacing w:after="0" w:line="240" w:lineRule="auto"/>
        <w:ind w:left="0" w:firstLine="709"/>
        <w:jc w:val="both"/>
        <w:rPr>
          <w:rFonts w:ascii="Times New Roman" w:hAnsi="Times New Roman" w:cs="Times New Roman"/>
          <w:sz w:val="24"/>
          <w:szCs w:val="24"/>
        </w:rPr>
      </w:pPr>
      <w:r w:rsidRPr="00927BF0">
        <w:rPr>
          <w:rFonts w:ascii="Times New Roman" w:hAnsi="Times New Roman" w:cs="Times New Roman"/>
          <w:sz w:val="24"/>
          <w:szCs w:val="24"/>
        </w:rPr>
        <w:t>Darbuotojo prašymu nemokamos atostogos suteikiamos Darbo kodekso numatytais atvejais.</w:t>
      </w:r>
    </w:p>
    <w:p w14:paraId="0F7605C4" w14:textId="49F30F3D" w:rsidR="00927BF0" w:rsidRPr="00927BF0" w:rsidRDefault="00927BF0" w:rsidP="0081293E">
      <w:pPr>
        <w:pStyle w:val="Sraopastraipa"/>
        <w:numPr>
          <w:ilvl w:val="0"/>
          <w:numId w:val="3"/>
        </w:numPr>
        <w:tabs>
          <w:tab w:val="left" w:pos="1134"/>
        </w:tabs>
        <w:spacing w:after="0" w:line="240" w:lineRule="auto"/>
        <w:ind w:left="0" w:firstLine="709"/>
        <w:jc w:val="both"/>
        <w:rPr>
          <w:rFonts w:ascii="Times New Roman" w:hAnsi="Times New Roman" w:cs="Times New Roman"/>
          <w:sz w:val="24"/>
          <w:szCs w:val="24"/>
        </w:rPr>
      </w:pPr>
      <w:r w:rsidRPr="00927BF0">
        <w:rPr>
          <w:rFonts w:ascii="Times New Roman" w:hAnsi="Times New Roman" w:cs="Times New Roman"/>
          <w:sz w:val="24"/>
          <w:szCs w:val="24"/>
        </w:rPr>
        <w:t>Kitų rūšių atostogos suteikiamos Lietuvos Respublikos teisės aktų nustatyta tvarka.</w:t>
      </w:r>
    </w:p>
    <w:p w14:paraId="573AEC0C" w14:textId="77777777" w:rsidR="00BB42FA" w:rsidRDefault="00BB42FA" w:rsidP="00B26A96">
      <w:pPr>
        <w:spacing w:after="0" w:line="240" w:lineRule="auto"/>
        <w:jc w:val="center"/>
        <w:rPr>
          <w:rFonts w:ascii="Times New Roman" w:hAnsi="Times New Roman" w:cs="Times New Roman"/>
          <w:b/>
          <w:sz w:val="24"/>
          <w:szCs w:val="24"/>
        </w:rPr>
      </w:pPr>
    </w:p>
    <w:p w14:paraId="3DA6D219" w14:textId="205599B5" w:rsidR="00F641B5" w:rsidRDefault="00F641B5" w:rsidP="00B26A9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w:t>
      </w:r>
      <w:r w:rsidR="0081293E">
        <w:rPr>
          <w:rFonts w:ascii="Times New Roman" w:hAnsi="Times New Roman" w:cs="Times New Roman"/>
          <w:b/>
          <w:sz w:val="24"/>
          <w:szCs w:val="24"/>
        </w:rPr>
        <w:t>I</w:t>
      </w:r>
      <w:r>
        <w:rPr>
          <w:rFonts w:ascii="Times New Roman" w:hAnsi="Times New Roman" w:cs="Times New Roman"/>
          <w:b/>
          <w:sz w:val="24"/>
          <w:szCs w:val="24"/>
        </w:rPr>
        <w:t xml:space="preserve"> SKYRIUS</w:t>
      </w:r>
    </w:p>
    <w:p w14:paraId="43D6DB5A" w14:textId="77777777" w:rsidR="00722FC0" w:rsidRDefault="00F641B5" w:rsidP="00B26A96">
      <w:pPr>
        <w:spacing w:after="0" w:line="240" w:lineRule="auto"/>
        <w:jc w:val="center"/>
        <w:rPr>
          <w:rFonts w:ascii="Times New Roman" w:hAnsi="Times New Roman" w:cs="Times New Roman"/>
          <w:b/>
          <w:sz w:val="24"/>
          <w:szCs w:val="24"/>
        </w:rPr>
      </w:pPr>
      <w:r w:rsidRPr="0099652E">
        <w:rPr>
          <w:rFonts w:ascii="Times New Roman" w:hAnsi="Times New Roman" w:cs="Times New Roman"/>
          <w:b/>
          <w:sz w:val="24"/>
          <w:szCs w:val="24"/>
        </w:rPr>
        <w:t>MOKYKLOS VEIKLOS ORGANIZAVIMAS</w:t>
      </w:r>
    </w:p>
    <w:p w14:paraId="24A9F678" w14:textId="77777777" w:rsidR="00F641B5" w:rsidRPr="00F641B5" w:rsidRDefault="00F641B5" w:rsidP="00B26A96">
      <w:pPr>
        <w:spacing w:after="0" w:line="240" w:lineRule="auto"/>
        <w:jc w:val="center"/>
        <w:rPr>
          <w:rFonts w:ascii="Times New Roman" w:hAnsi="Times New Roman" w:cs="Times New Roman"/>
          <w:b/>
          <w:sz w:val="24"/>
          <w:szCs w:val="24"/>
        </w:rPr>
      </w:pPr>
    </w:p>
    <w:p w14:paraId="4E1B8D1A" w14:textId="77777777" w:rsidR="00722FC0" w:rsidRPr="00C36EC0" w:rsidRDefault="00E70BCE" w:rsidP="0081293E">
      <w:pPr>
        <w:pStyle w:val="Sraopastraipa"/>
        <w:numPr>
          <w:ilvl w:val="0"/>
          <w:numId w:val="9"/>
        </w:numPr>
        <w:tabs>
          <w:tab w:val="left" w:pos="1134"/>
        </w:tabs>
        <w:spacing w:after="0" w:line="240" w:lineRule="auto"/>
        <w:ind w:left="0" w:firstLine="709"/>
        <w:jc w:val="both"/>
        <w:rPr>
          <w:rFonts w:ascii="Times New Roman" w:hAnsi="Times New Roman" w:cs="Times New Roman"/>
          <w:sz w:val="24"/>
          <w:szCs w:val="24"/>
        </w:rPr>
      </w:pPr>
      <w:r w:rsidRPr="00C36EC0">
        <w:rPr>
          <w:rFonts w:ascii="Times New Roman" w:hAnsi="Times New Roman" w:cs="Times New Roman"/>
          <w:sz w:val="24"/>
          <w:szCs w:val="24"/>
        </w:rPr>
        <w:t xml:space="preserve">Mokykla savo veiklą organizuoja vadovaudamasi </w:t>
      </w:r>
      <w:r w:rsidR="00AA36B6" w:rsidRPr="00C36EC0">
        <w:rPr>
          <w:rFonts w:ascii="Times New Roman" w:hAnsi="Times New Roman" w:cs="Times New Roman"/>
          <w:sz w:val="24"/>
          <w:szCs w:val="24"/>
        </w:rPr>
        <w:t xml:space="preserve">Ukmergės rajono savivaldybės Švietimo ir sporto skyriaus vedėjo įsakymu </w:t>
      </w:r>
      <w:r w:rsidR="000D757E" w:rsidRPr="00C36EC0">
        <w:rPr>
          <w:rFonts w:ascii="Times New Roman" w:hAnsi="Times New Roman" w:cs="Times New Roman"/>
          <w:sz w:val="24"/>
          <w:szCs w:val="24"/>
        </w:rPr>
        <w:t xml:space="preserve">pritartu </w:t>
      </w:r>
      <w:r w:rsidR="00AA36B6" w:rsidRPr="00C36EC0">
        <w:rPr>
          <w:rFonts w:ascii="Times New Roman" w:hAnsi="Times New Roman" w:cs="Times New Roman"/>
          <w:sz w:val="24"/>
          <w:szCs w:val="24"/>
        </w:rPr>
        <w:t xml:space="preserve">ir </w:t>
      </w:r>
      <w:r w:rsidRPr="00C36EC0">
        <w:rPr>
          <w:rFonts w:ascii="Times New Roman" w:hAnsi="Times New Roman" w:cs="Times New Roman"/>
          <w:sz w:val="24"/>
          <w:szCs w:val="24"/>
        </w:rPr>
        <w:t xml:space="preserve">Mokyklos direktoriaus patvirtintu Mokyklos strateginiu </w:t>
      </w:r>
      <w:r w:rsidR="00F641B5">
        <w:rPr>
          <w:rFonts w:ascii="Times New Roman" w:hAnsi="Times New Roman" w:cs="Times New Roman"/>
          <w:sz w:val="24"/>
          <w:szCs w:val="24"/>
        </w:rPr>
        <w:t xml:space="preserve">planu, </w:t>
      </w:r>
      <w:r w:rsidR="000D757E" w:rsidRPr="00C36EC0">
        <w:rPr>
          <w:rFonts w:ascii="Times New Roman" w:hAnsi="Times New Roman" w:cs="Times New Roman"/>
          <w:sz w:val="24"/>
          <w:szCs w:val="24"/>
        </w:rPr>
        <w:t>Ukmergės rajono savivaldybės administracijos direktoriaus pritarta ir Mokyklos direktoriaus patvirtinta i</w:t>
      </w:r>
      <w:r w:rsidRPr="00C36EC0">
        <w:rPr>
          <w:rFonts w:ascii="Times New Roman" w:hAnsi="Times New Roman" w:cs="Times New Roman"/>
          <w:sz w:val="24"/>
          <w:szCs w:val="24"/>
        </w:rPr>
        <w:t>kimokyklinio ugdymo programa</w:t>
      </w:r>
      <w:r w:rsidR="000818E0">
        <w:rPr>
          <w:rFonts w:ascii="Times New Roman" w:hAnsi="Times New Roman" w:cs="Times New Roman"/>
          <w:sz w:val="24"/>
          <w:szCs w:val="24"/>
        </w:rPr>
        <w:t xml:space="preserve"> </w:t>
      </w:r>
      <w:r w:rsidR="009E4ABF">
        <w:rPr>
          <w:rFonts w:ascii="Times New Roman" w:hAnsi="Times New Roman" w:cs="Times New Roman"/>
          <w:sz w:val="24"/>
          <w:szCs w:val="24"/>
        </w:rPr>
        <w:t>„</w:t>
      </w:r>
      <w:r w:rsidR="00F21347" w:rsidRPr="00C36EC0">
        <w:rPr>
          <w:rFonts w:ascii="Times New Roman" w:hAnsi="Times New Roman" w:cs="Times New Roman"/>
          <w:sz w:val="24"/>
          <w:szCs w:val="24"/>
        </w:rPr>
        <w:t>Saulutės takučiu</w:t>
      </w:r>
      <w:r w:rsidR="009E4ABF">
        <w:rPr>
          <w:rFonts w:ascii="Times New Roman" w:hAnsi="Times New Roman" w:cs="Times New Roman"/>
          <w:sz w:val="24"/>
          <w:szCs w:val="24"/>
        </w:rPr>
        <w:t>“</w:t>
      </w:r>
      <w:r w:rsidR="00AA36B6" w:rsidRPr="00C36EC0">
        <w:rPr>
          <w:rFonts w:ascii="Times New Roman" w:hAnsi="Times New Roman" w:cs="Times New Roman"/>
          <w:sz w:val="24"/>
          <w:szCs w:val="24"/>
        </w:rPr>
        <w:t xml:space="preserve">, </w:t>
      </w:r>
      <w:r w:rsidR="0027769F" w:rsidRPr="00C36EC0">
        <w:rPr>
          <w:rFonts w:ascii="Times New Roman" w:hAnsi="Times New Roman" w:cs="Times New Roman"/>
          <w:sz w:val="24"/>
          <w:szCs w:val="24"/>
        </w:rPr>
        <w:t>Lietuvos Respublikos švietimo ir mokslo ministro patvirtinta Priešmokyklinio ugdymo bendrąja</w:t>
      </w:r>
      <w:r w:rsidR="000818E0">
        <w:rPr>
          <w:rFonts w:ascii="Times New Roman" w:hAnsi="Times New Roman" w:cs="Times New Roman"/>
          <w:sz w:val="24"/>
          <w:szCs w:val="24"/>
        </w:rPr>
        <w:t xml:space="preserve"> </w:t>
      </w:r>
      <w:r w:rsidRPr="00C36EC0">
        <w:rPr>
          <w:rFonts w:ascii="Times New Roman" w:hAnsi="Times New Roman" w:cs="Times New Roman"/>
          <w:sz w:val="24"/>
          <w:szCs w:val="24"/>
        </w:rPr>
        <w:t>programa</w:t>
      </w:r>
      <w:r w:rsidR="0027769F" w:rsidRPr="00C36EC0">
        <w:rPr>
          <w:rFonts w:ascii="Times New Roman" w:hAnsi="Times New Roman" w:cs="Times New Roman"/>
          <w:sz w:val="24"/>
          <w:szCs w:val="24"/>
        </w:rPr>
        <w:t xml:space="preserve">, </w:t>
      </w:r>
      <w:r w:rsidRPr="00C36EC0">
        <w:rPr>
          <w:rFonts w:ascii="Times New Roman" w:hAnsi="Times New Roman" w:cs="Times New Roman"/>
          <w:sz w:val="24"/>
          <w:szCs w:val="24"/>
        </w:rPr>
        <w:t>metiniu veiklos planu, kuriam pritaria Mokyklos taryba</w:t>
      </w:r>
      <w:r w:rsidR="00F21347" w:rsidRPr="00C36EC0">
        <w:rPr>
          <w:rFonts w:ascii="Times New Roman" w:hAnsi="Times New Roman" w:cs="Times New Roman"/>
          <w:sz w:val="24"/>
          <w:szCs w:val="24"/>
        </w:rPr>
        <w:t xml:space="preserve">, </w:t>
      </w:r>
      <w:r w:rsidRPr="00C36EC0">
        <w:rPr>
          <w:rFonts w:ascii="Times New Roman" w:hAnsi="Times New Roman" w:cs="Times New Roman"/>
          <w:sz w:val="24"/>
          <w:szCs w:val="24"/>
        </w:rPr>
        <w:t>tvirtina Mokyklos direktorius.</w:t>
      </w:r>
    </w:p>
    <w:p w14:paraId="48801624" w14:textId="3EEE0F93" w:rsidR="002A1D09" w:rsidRDefault="00814D0A" w:rsidP="0081293E">
      <w:pPr>
        <w:pStyle w:val="Default"/>
        <w:numPr>
          <w:ilvl w:val="0"/>
          <w:numId w:val="9"/>
        </w:numPr>
        <w:tabs>
          <w:tab w:val="left" w:pos="1134"/>
        </w:tabs>
        <w:ind w:left="0" w:firstLine="709"/>
        <w:jc w:val="both"/>
      </w:pPr>
      <w:r>
        <w:lastRenderedPageBreak/>
        <w:t>D</w:t>
      </w:r>
      <w:r w:rsidR="002A1D09">
        <w:t>arbuotojų funkcijas ir darbo organizavimą reglamentuoja direktoriaus įsakymu patvirtinti pareigybės aprašymai, saugos ir sveikatos instrukcijos.</w:t>
      </w:r>
      <w:r>
        <w:t xml:space="preserve"> </w:t>
      </w:r>
      <w:r w:rsidR="002A1D09">
        <w:t xml:space="preserve">Mokyklos darbuotojai asmeniškai atsako už savo funkcijų vykdymą ir už kokybišką savo darbo atlikimą. </w:t>
      </w:r>
    </w:p>
    <w:p w14:paraId="499B21B1" w14:textId="5E967111" w:rsidR="00F641B5" w:rsidRPr="00273286" w:rsidRDefault="00F641B5" w:rsidP="0081293E">
      <w:pPr>
        <w:pStyle w:val="Default"/>
        <w:numPr>
          <w:ilvl w:val="0"/>
          <w:numId w:val="9"/>
        </w:numPr>
        <w:tabs>
          <w:tab w:val="left" w:pos="1134"/>
        </w:tabs>
        <w:ind w:left="0" w:firstLine="709"/>
        <w:jc w:val="both"/>
      </w:pPr>
      <w:r w:rsidRPr="00273286">
        <w:t xml:space="preserve">Ūkvedys kalendorinių metų </w:t>
      </w:r>
      <w:r w:rsidRPr="00F641B5">
        <w:rPr>
          <w:color w:val="auto"/>
        </w:rPr>
        <w:t xml:space="preserve">pradžioje </w:t>
      </w:r>
      <w:r w:rsidRPr="000818E0">
        <w:rPr>
          <w:color w:val="auto"/>
        </w:rPr>
        <w:t>iki sausio 31 d. pateikia</w:t>
      </w:r>
      <w:r w:rsidRPr="000818E0">
        <w:t xml:space="preserve"> ataskaitą</w:t>
      </w:r>
      <w:r w:rsidRPr="00273286">
        <w:t xml:space="preserve"> Viešųjų pirkimų tarnybai apie praėjusiais metais Mokykloje vykdytus viešuosius pirkimus</w:t>
      </w:r>
      <w:r>
        <w:t>.</w:t>
      </w:r>
    </w:p>
    <w:p w14:paraId="5F686588" w14:textId="77777777" w:rsidR="00722FC0" w:rsidRPr="00CF264C" w:rsidRDefault="00F21347" w:rsidP="0081293E">
      <w:pPr>
        <w:pStyle w:val="Sraopastraipa"/>
        <w:numPr>
          <w:ilvl w:val="0"/>
          <w:numId w:val="9"/>
        </w:numPr>
        <w:tabs>
          <w:tab w:val="left" w:pos="1134"/>
        </w:tabs>
        <w:spacing w:after="0" w:line="240" w:lineRule="auto"/>
        <w:ind w:left="0" w:firstLine="709"/>
        <w:jc w:val="both"/>
        <w:rPr>
          <w:rFonts w:ascii="Times New Roman" w:hAnsi="Times New Roman" w:cs="Times New Roman"/>
          <w:sz w:val="24"/>
          <w:szCs w:val="24"/>
        </w:rPr>
      </w:pPr>
      <w:r w:rsidRPr="00CF264C">
        <w:rPr>
          <w:rFonts w:ascii="Times New Roman" w:hAnsi="Times New Roman" w:cs="Times New Roman"/>
          <w:sz w:val="24"/>
          <w:szCs w:val="24"/>
        </w:rPr>
        <w:t>B</w:t>
      </w:r>
      <w:r w:rsidR="00E70BCE" w:rsidRPr="00CF264C">
        <w:rPr>
          <w:rFonts w:ascii="Times New Roman" w:hAnsi="Times New Roman" w:cs="Times New Roman"/>
          <w:sz w:val="24"/>
          <w:szCs w:val="24"/>
        </w:rPr>
        <w:t xml:space="preserve">uhalteris pagal Lietuvos Respublikos finansų ministro patvirtintą konsolidavimo kalendorių rengia finansinių ataskaitų rinkinius už praėjusius metus. </w:t>
      </w:r>
    </w:p>
    <w:p w14:paraId="33893966" w14:textId="77777777" w:rsidR="00814D0A" w:rsidRPr="00814D0A" w:rsidRDefault="00814D0A" w:rsidP="0081293E">
      <w:pPr>
        <w:pStyle w:val="Sraopastraipa"/>
        <w:numPr>
          <w:ilvl w:val="0"/>
          <w:numId w:val="9"/>
        </w:numPr>
        <w:tabs>
          <w:tab w:val="left" w:pos="1134"/>
        </w:tabs>
        <w:spacing w:line="240" w:lineRule="auto"/>
        <w:ind w:left="0" w:firstLine="709"/>
        <w:rPr>
          <w:rFonts w:ascii="Times New Roman" w:hAnsi="Times New Roman" w:cs="Times New Roman"/>
          <w:sz w:val="24"/>
          <w:szCs w:val="24"/>
        </w:rPr>
      </w:pPr>
      <w:r w:rsidRPr="00814D0A">
        <w:rPr>
          <w:rFonts w:ascii="Times New Roman" w:hAnsi="Times New Roman" w:cs="Times New Roman"/>
          <w:sz w:val="24"/>
          <w:szCs w:val="24"/>
        </w:rPr>
        <w:t>Mokytojai grupių ugdomąją veiklą planuoja remdamiesi metiniu veiklos planu. Planai rašomi savaitės–mėnesio laikotarpiui.</w:t>
      </w:r>
    </w:p>
    <w:p w14:paraId="430BF144" w14:textId="7EFF41DF" w:rsidR="00F924B3" w:rsidRPr="00CF264C" w:rsidRDefault="00E70BCE" w:rsidP="0081293E">
      <w:pPr>
        <w:pStyle w:val="Sraopastraipa"/>
        <w:numPr>
          <w:ilvl w:val="0"/>
          <w:numId w:val="9"/>
        </w:numPr>
        <w:tabs>
          <w:tab w:val="left" w:pos="1134"/>
        </w:tabs>
        <w:spacing w:after="0" w:line="240" w:lineRule="auto"/>
        <w:ind w:left="0" w:firstLine="709"/>
        <w:jc w:val="both"/>
        <w:rPr>
          <w:rFonts w:ascii="Times New Roman" w:hAnsi="Times New Roman" w:cs="Times New Roman"/>
          <w:sz w:val="24"/>
          <w:szCs w:val="24"/>
        </w:rPr>
      </w:pPr>
      <w:r w:rsidRPr="00CF264C">
        <w:rPr>
          <w:rFonts w:ascii="Times New Roman" w:hAnsi="Times New Roman" w:cs="Times New Roman"/>
          <w:sz w:val="24"/>
          <w:szCs w:val="24"/>
        </w:rPr>
        <w:t>Vaikų ugdymas grindžiamas humaniškumo, demokratiškumo, visuminio integralumo, individualizavimo, diferencijavimo, tautiškumo, tęstinumo, konfidencialumo, grįžtamojo ryšio principais.</w:t>
      </w:r>
    </w:p>
    <w:p w14:paraId="3C3395E5" w14:textId="77777777" w:rsidR="00F924B3" w:rsidRPr="00273286" w:rsidRDefault="00F924B3" w:rsidP="0081293E">
      <w:pPr>
        <w:pStyle w:val="Default"/>
        <w:numPr>
          <w:ilvl w:val="0"/>
          <w:numId w:val="9"/>
        </w:numPr>
        <w:tabs>
          <w:tab w:val="left" w:pos="1134"/>
        </w:tabs>
        <w:ind w:left="0" w:firstLine="709"/>
        <w:jc w:val="both"/>
      </w:pPr>
      <w:r w:rsidRPr="00273286">
        <w:t xml:space="preserve">Ugdomoji veikla su vaikais organizuojama kiekvieną dieną laikantis dienos ritmo. </w:t>
      </w:r>
    </w:p>
    <w:p w14:paraId="220A4404" w14:textId="77777777" w:rsidR="00CF264C" w:rsidRPr="00CF264C" w:rsidRDefault="00E70BCE" w:rsidP="0081293E">
      <w:pPr>
        <w:pStyle w:val="Sraopastraipa"/>
        <w:numPr>
          <w:ilvl w:val="0"/>
          <w:numId w:val="9"/>
        </w:numPr>
        <w:tabs>
          <w:tab w:val="left" w:pos="1134"/>
        </w:tabs>
        <w:spacing w:after="0" w:line="240" w:lineRule="auto"/>
        <w:ind w:left="0" w:firstLine="709"/>
        <w:jc w:val="both"/>
        <w:rPr>
          <w:rFonts w:ascii="Times New Roman" w:hAnsi="Times New Roman" w:cs="Times New Roman"/>
          <w:sz w:val="24"/>
          <w:szCs w:val="24"/>
        </w:rPr>
      </w:pPr>
      <w:r w:rsidRPr="00CF264C">
        <w:rPr>
          <w:rFonts w:ascii="Times New Roman" w:hAnsi="Times New Roman" w:cs="Times New Roman"/>
          <w:sz w:val="24"/>
          <w:szCs w:val="24"/>
        </w:rPr>
        <w:t>Vaikų</w:t>
      </w:r>
      <w:r w:rsidR="00C02809" w:rsidRPr="00CF264C">
        <w:rPr>
          <w:rFonts w:ascii="Times New Roman" w:hAnsi="Times New Roman" w:cs="Times New Roman"/>
          <w:sz w:val="24"/>
          <w:szCs w:val="24"/>
        </w:rPr>
        <w:t xml:space="preserve"> pažangą ir pasiekimus vertina M</w:t>
      </w:r>
      <w:r w:rsidRPr="00CF264C">
        <w:rPr>
          <w:rFonts w:ascii="Times New Roman" w:hAnsi="Times New Roman" w:cs="Times New Roman"/>
          <w:sz w:val="24"/>
          <w:szCs w:val="24"/>
        </w:rPr>
        <w:t xml:space="preserve">okytojai, </w:t>
      </w:r>
      <w:r w:rsidR="001E4886" w:rsidRPr="00CF264C">
        <w:rPr>
          <w:rFonts w:ascii="Times New Roman" w:hAnsi="Times New Roman" w:cs="Times New Roman"/>
          <w:sz w:val="24"/>
          <w:szCs w:val="24"/>
        </w:rPr>
        <w:t>meninio ugdymo pedagogas</w:t>
      </w:r>
      <w:r w:rsidRPr="00CF264C">
        <w:rPr>
          <w:rFonts w:ascii="Times New Roman" w:hAnsi="Times New Roman" w:cs="Times New Roman"/>
          <w:sz w:val="24"/>
          <w:szCs w:val="24"/>
        </w:rPr>
        <w:t xml:space="preserve">, </w:t>
      </w:r>
      <w:r w:rsidR="003A7644" w:rsidRPr="00CF264C">
        <w:rPr>
          <w:rFonts w:ascii="Times New Roman" w:hAnsi="Times New Roman" w:cs="Times New Roman"/>
          <w:sz w:val="24"/>
          <w:szCs w:val="24"/>
        </w:rPr>
        <w:t xml:space="preserve">neformaliojo ugdymo pedagogas, </w:t>
      </w:r>
      <w:r w:rsidR="0004265D" w:rsidRPr="00CF264C">
        <w:rPr>
          <w:rFonts w:ascii="Times New Roman" w:hAnsi="Times New Roman" w:cs="Times New Roman"/>
          <w:sz w:val="24"/>
          <w:szCs w:val="24"/>
        </w:rPr>
        <w:t>logopedas</w:t>
      </w:r>
      <w:r w:rsidR="000818E0">
        <w:rPr>
          <w:rFonts w:ascii="Times New Roman" w:hAnsi="Times New Roman" w:cs="Times New Roman"/>
          <w:sz w:val="24"/>
          <w:szCs w:val="24"/>
        </w:rPr>
        <w:t xml:space="preserve"> </w:t>
      </w:r>
      <w:r w:rsidR="0004265D" w:rsidRPr="00CF264C">
        <w:rPr>
          <w:rFonts w:ascii="Times New Roman" w:hAnsi="Times New Roman" w:cs="Times New Roman"/>
          <w:sz w:val="24"/>
          <w:szCs w:val="24"/>
        </w:rPr>
        <w:t xml:space="preserve">(toliau tekste – pedagoginiai darbuotojai), </w:t>
      </w:r>
      <w:r w:rsidRPr="00CF264C">
        <w:rPr>
          <w:rFonts w:ascii="Times New Roman" w:hAnsi="Times New Roman" w:cs="Times New Roman"/>
          <w:sz w:val="24"/>
          <w:szCs w:val="24"/>
        </w:rPr>
        <w:t>tėvai (</w:t>
      </w:r>
      <w:r w:rsidR="000818E0">
        <w:rPr>
          <w:rFonts w:ascii="Times New Roman" w:hAnsi="Times New Roman" w:cs="Times New Roman"/>
          <w:sz w:val="24"/>
          <w:szCs w:val="24"/>
        </w:rPr>
        <w:t>kiti teisėti vaiko atstovai</w:t>
      </w:r>
      <w:r w:rsidRPr="00CF264C">
        <w:rPr>
          <w:rFonts w:ascii="Times New Roman" w:hAnsi="Times New Roman" w:cs="Times New Roman"/>
          <w:sz w:val="24"/>
          <w:szCs w:val="24"/>
        </w:rPr>
        <w:t xml:space="preserve">) ugdomųjų metų </w:t>
      </w:r>
      <w:r w:rsidR="0004265D" w:rsidRPr="00CF264C">
        <w:rPr>
          <w:rFonts w:ascii="Times New Roman" w:hAnsi="Times New Roman" w:cs="Times New Roman"/>
          <w:sz w:val="24"/>
          <w:szCs w:val="24"/>
        </w:rPr>
        <w:t>gruodžio</w:t>
      </w:r>
      <w:r w:rsidRPr="00CF264C">
        <w:rPr>
          <w:rFonts w:ascii="Times New Roman" w:hAnsi="Times New Roman" w:cs="Times New Roman"/>
          <w:sz w:val="24"/>
          <w:szCs w:val="24"/>
        </w:rPr>
        <w:t xml:space="preserve"> ir </w:t>
      </w:r>
      <w:r w:rsidR="0004265D" w:rsidRPr="00CF264C">
        <w:rPr>
          <w:rFonts w:ascii="Times New Roman" w:hAnsi="Times New Roman" w:cs="Times New Roman"/>
          <w:sz w:val="24"/>
          <w:szCs w:val="24"/>
        </w:rPr>
        <w:t>gegužės mėnesiais</w:t>
      </w:r>
      <w:r w:rsidRPr="00CF264C">
        <w:rPr>
          <w:rFonts w:ascii="Times New Roman" w:hAnsi="Times New Roman" w:cs="Times New Roman"/>
          <w:sz w:val="24"/>
          <w:szCs w:val="24"/>
        </w:rPr>
        <w:t xml:space="preserve">, vadovaujantis </w:t>
      </w:r>
      <w:r w:rsidR="00B76FC6" w:rsidRPr="00CF264C">
        <w:rPr>
          <w:rFonts w:ascii="Times New Roman" w:hAnsi="Times New Roman" w:cs="Times New Roman"/>
          <w:sz w:val="24"/>
          <w:szCs w:val="24"/>
        </w:rPr>
        <w:t>ugdymo program</w:t>
      </w:r>
      <w:r w:rsidR="00321D67">
        <w:rPr>
          <w:rFonts w:ascii="Times New Roman" w:hAnsi="Times New Roman" w:cs="Times New Roman"/>
          <w:sz w:val="24"/>
          <w:szCs w:val="24"/>
        </w:rPr>
        <w:t>omis</w:t>
      </w:r>
      <w:r w:rsidRPr="00CF264C">
        <w:rPr>
          <w:rFonts w:ascii="Times New Roman" w:hAnsi="Times New Roman" w:cs="Times New Roman"/>
          <w:sz w:val="24"/>
          <w:szCs w:val="24"/>
        </w:rPr>
        <w:t xml:space="preserve">. Vaikų pažangos ir pasiekimų rezultatai aptariami Mokytojų tarybos posėdžiuose. </w:t>
      </w:r>
    </w:p>
    <w:p w14:paraId="7EE00E6A" w14:textId="23ECD1C6" w:rsidR="00F42E0D" w:rsidRPr="00CF264C" w:rsidRDefault="00B76FC6" w:rsidP="0081293E">
      <w:pPr>
        <w:pStyle w:val="Sraopastraipa"/>
        <w:numPr>
          <w:ilvl w:val="0"/>
          <w:numId w:val="9"/>
        </w:numPr>
        <w:tabs>
          <w:tab w:val="left" w:pos="1134"/>
        </w:tabs>
        <w:spacing w:after="0" w:line="240" w:lineRule="auto"/>
        <w:ind w:left="0" w:firstLine="709"/>
        <w:jc w:val="both"/>
        <w:rPr>
          <w:rFonts w:ascii="Times New Roman" w:hAnsi="Times New Roman" w:cs="Times New Roman"/>
          <w:sz w:val="24"/>
          <w:szCs w:val="24"/>
        </w:rPr>
      </w:pPr>
      <w:r w:rsidRPr="00CF264C">
        <w:rPr>
          <w:rFonts w:ascii="Times New Roman" w:hAnsi="Times New Roman" w:cs="Times New Roman"/>
          <w:sz w:val="24"/>
          <w:szCs w:val="24"/>
        </w:rPr>
        <w:t>P</w:t>
      </w:r>
      <w:r w:rsidR="00E70BCE" w:rsidRPr="00CF264C">
        <w:rPr>
          <w:rFonts w:ascii="Times New Roman" w:hAnsi="Times New Roman" w:cs="Times New Roman"/>
          <w:sz w:val="24"/>
          <w:szCs w:val="24"/>
        </w:rPr>
        <w:t xml:space="preserve">edagoginiai darbuotojai atsako už vaikų saugumą, </w:t>
      </w:r>
      <w:r w:rsidR="002A1D09">
        <w:rPr>
          <w:rFonts w:ascii="Times New Roman" w:hAnsi="Times New Roman" w:cs="Times New Roman"/>
          <w:sz w:val="24"/>
          <w:szCs w:val="24"/>
        </w:rPr>
        <w:t>etišką</w:t>
      </w:r>
      <w:r w:rsidR="00E70BCE" w:rsidRPr="00CF264C">
        <w:rPr>
          <w:rFonts w:ascii="Times New Roman" w:hAnsi="Times New Roman" w:cs="Times New Roman"/>
          <w:sz w:val="24"/>
          <w:szCs w:val="24"/>
        </w:rPr>
        <w:t xml:space="preserve"> elgesį su vaikais, tvarką ir darbo organizavimą </w:t>
      </w:r>
      <w:r w:rsidR="000818E0">
        <w:rPr>
          <w:rFonts w:ascii="Times New Roman" w:hAnsi="Times New Roman" w:cs="Times New Roman"/>
          <w:sz w:val="24"/>
          <w:szCs w:val="24"/>
        </w:rPr>
        <w:t>edukacinėse aplinkose</w:t>
      </w:r>
      <w:r w:rsidR="00E70BCE" w:rsidRPr="00CF264C">
        <w:rPr>
          <w:rFonts w:ascii="Times New Roman" w:hAnsi="Times New Roman" w:cs="Times New Roman"/>
          <w:sz w:val="24"/>
          <w:szCs w:val="24"/>
        </w:rPr>
        <w:t xml:space="preserve">. </w:t>
      </w:r>
    </w:p>
    <w:p w14:paraId="3FB24E1D" w14:textId="77777777" w:rsidR="002A1D09" w:rsidRDefault="00CF246F" w:rsidP="0081293E">
      <w:pPr>
        <w:pStyle w:val="Sraopastraipa"/>
        <w:numPr>
          <w:ilvl w:val="0"/>
          <w:numId w:val="9"/>
        </w:numPr>
        <w:tabs>
          <w:tab w:val="left" w:pos="1134"/>
        </w:tabs>
        <w:spacing w:after="0" w:line="240" w:lineRule="auto"/>
        <w:ind w:left="0" w:firstLine="709"/>
        <w:jc w:val="both"/>
        <w:rPr>
          <w:rFonts w:ascii="Times New Roman" w:hAnsi="Times New Roman" w:cs="Times New Roman"/>
          <w:sz w:val="24"/>
          <w:szCs w:val="24"/>
        </w:rPr>
      </w:pPr>
      <w:r w:rsidRPr="00CF264C">
        <w:rPr>
          <w:rFonts w:ascii="Times New Roman" w:hAnsi="Times New Roman" w:cs="Times New Roman"/>
          <w:sz w:val="24"/>
          <w:szCs w:val="24"/>
        </w:rPr>
        <w:t>Mokytojai atsako u</w:t>
      </w:r>
      <w:r w:rsidR="00E70BCE" w:rsidRPr="00CF264C">
        <w:rPr>
          <w:rFonts w:ascii="Times New Roman" w:hAnsi="Times New Roman" w:cs="Times New Roman"/>
          <w:sz w:val="24"/>
          <w:szCs w:val="24"/>
        </w:rPr>
        <w:t>ž vaikų mitybos higieną, valgymo kultūrą grupėse</w:t>
      </w:r>
      <w:r w:rsidR="005D717A" w:rsidRPr="00CF264C">
        <w:rPr>
          <w:rFonts w:ascii="Times New Roman" w:hAnsi="Times New Roman" w:cs="Times New Roman"/>
          <w:sz w:val="24"/>
          <w:szCs w:val="24"/>
        </w:rPr>
        <w:t xml:space="preserve"> ir valgykloje</w:t>
      </w:r>
      <w:r w:rsidR="00E70BCE" w:rsidRPr="00CF264C">
        <w:rPr>
          <w:rFonts w:ascii="Times New Roman" w:hAnsi="Times New Roman" w:cs="Times New Roman"/>
          <w:sz w:val="24"/>
          <w:szCs w:val="24"/>
        </w:rPr>
        <w:t>, maitinimo organizavimą, lan</w:t>
      </w:r>
      <w:r w:rsidR="00E00355" w:rsidRPr="00CF264C">
        <w:rPr>
          <w:rFonts w:ascii="Times New Roman" w:hAnsi="Times New Roman" w:cs="Times New Roman"/>
          <w:sz w:val="24"/>
          <w:szCs w:val="24"/>
        </w:rPr>
        <w:t>komumo apskaitą</w:t>
      </w:r>
      <w:r w:rsidR="009A1350" w:rsidRPr="00CF264C">
        <w:rPr>
          <w:rFonts w:ascii="Times New Roman" w:hAnsi="Times New Roman" w:cs="Times New Roman"/>
          <w:sz w:val="24"/>
          <w:szCs w:val="24"/>
        </w:rPr>
        <w:t xml:space="preserve">. </w:t>
      </w:r>
    </w:p>
    <w:p w14:paraId="763CFE3F" w14:textId="3F46C16C" w:rsidR="002A1D09" w:rsidRDefault="00CF246F" w:rsidP="0081293E">
      <w:pPr>
        <w:pStyle w:val="Sraopastraipa"/>
        <w:numPr>
          <w:ilvl w:val="0"/>
          <w:numId w:val="9"/>
        </w:numPr>
        <w:tabs>
          <w:tab w:val="left" w:pos="1134"/>
        </w:tabs>
        <w:spacing w:after="0" w:line="240" w:lineRule="auto"/>
        <w:ind w:left="0" w:firstLine="709"/>
        <w:jc w:val="both"/>
        <w:rPr>
          <w:rFonts w:ascii="Times New Roman" w:hAnsi="Times New Roman" w:cs="Times New Roman"/>
          <w:sz w:val="24"/>
          <w:szCs w:val="24"/>
        </w:rPr>
      </w:pPr>
      <w:r w:rsidRPr="00CF264C">
        <w:rPr>
          <w:rFonts w:ascii="Times New Roman" w:hAnsi="Times New Roman" w:cs="Times New Roman"/>
          <w:sz w:val="24"/>
          <w:szCs w:val="24"/>
        </w:rPr>
        <w:t>M</w:t>
      </w:r>
      <w:r w:rsidR="009A1350" w:rsidRPr="00CF264C">
        <w:rPr>
          <w:rFonts w:ascii="Times New Roman" w:hAnsi="Times New Roman" w:cs="Times New Roman"/>
          <w:sz w:val="24"/>
          <w:szCs w:val="24"/>
        </w:rPr>
        <w:t>okytoja</w:t>
      </w:r>
      <w:r w:rsidRPr="00CF264C">
        <w:rPr>
          <w:rFonts w:ascii="Times New Roman" w:hAnsi="Times New Roman" w:cs="Times New Roman"/>
          <w:sz w:val="24"/>
          <w:szCs w:val="24"/>
        </w:rPr>
        <w:t>i</w:t>
      </w:r>
      <w:r w:rsidR="000818E0">
        <w:rPr>
          <w:rFonts w:ascii="Times New Roman" w:hAnsi="Times New Roman" w:cs="Times New Roman"/>
          <w:sz w:val="24"/>
          <w:szCs w:val="24"/>
        </w:rPr>
        <w:t xml:space="preserve"> kiekvieną dieną </w:t>
      </w:r>
      <w:r w:rsidRPr="00CF264C">
        <w:rPr>
          <w:rFonts w:ascii="Times New Roman" w:hAnsi="Times New Roman" w:cs="Times New Roman"/>
          <w:sz w:val="24"/>
          <w:szCs w:val="24"/>
        </w:rPr>
        <w:t xml:space="preserve">pildo </w:t>
      </w:r>
      <w:r w:rsidR="009934FA" w:rsidRPr="00CF264C">
        <w:rPr>
          <w:rFonts w:ascii="Times New Roman" w:hAnsi="Times New Roman" w:cs="Times New Roman"/>
          <w:sz w:val="24"/>
          <w:szCs w:val="24"/>
        </w:rPr>
        <w:t xml:space="preserve">ikimokyklinio ir priešmokyklinio ugdymo dienynus, kasdieninio vaikų </w:t>
      </w:r>
      <w:r w:rsidR="008337D8">
        <w:rPr>
          <w:rFonts w:ascii="Times New Roman" w:hAnsi="Times New Roman" w:cs="Times New Roman"/>
          <w:sz w:val="24"/>
          <w:szCs w:val="24"/>
        </w:rPr>
        <w:t>Mokyklos</w:t>
      </w:r>
      <w:r w:rsidR="009934FA" w:rsidRPr="00CF264C">
        <w:rPr>
          <w:rFonts w:ascii="Times New Roman" w:hAnsi="Times New Roman" w:cs="Times New Roman"/>
          <w:sz w:val="24"/>
          <w:szCs w:val="24"/>
        </w:rPr>
        <w:t xml:space="preserve"> lankymo apskaitos žiniaraščius</w:t>
      </w:r>
      <w:r w:rsidR="00B95D47">
        <w:rPr>
          <w:rFonts w:ascii="Times New Roman" w:hAnsi="Times New Roman" w:cs="Times New Roman"/>
          <w:sz w:val="24"/>
          <w:szCs w:val="24"/>
        </w:rPr>
        <w:t>.</w:t>
      </w:r>
      <w:r w:rsidR="002A1D09" w:rsidRPr="002A1D09">
        <w:rPr>
          <w:rFonts w:ascii="Times New Roman" w:hAnsi="Times New Roman" w:cs="Times New Roman"/>
          <w:sz w:val="24"/>
          <w:szCs w:val="24"/>
        </w:rPr>
        <w:t xml:space="preserve"> </w:t>
      </w:r>
      <w:r w:rsidR="002A1D09">
        <w:rPr>
          <w:rFonts w:ascii="Times New Roman" w:hAnsi="Times New Roman" w:cs="Times New Roman"/>
          <w:sz w:val="24"/>
          <w:szCs w:val="24"/>
        </w:rPr>
        <w:t xml:space="preserve">Kiekvieną dieną teikia informaciją </w:t>
      </w:r>
      <w:r w:rsidR="002A1D09" w:rsidRPr="00CF264C">
        <w:rPr>
          <w:rFonts w:ascii="Times New Roman" w:hAnsi="Times New Roman" w:cs="Times New Roman"/>
          <w:sz w:val="24"/>
          <w:szCs w:val="24"/>
        </w:rPr>
        <w:t>maitini</w:t>
      </w:r>
      <w:r w:rsidR="002A1D09">
        <w:rPr>
          <w:rFonts w:ascii="Times New Roman" w:hAnsi="Times New Roman" w:cs="Times New Roman"/>
          <w:sz w:val="24"/>
          <w:szCs w:val="24"/>
        </w:rPr>
        <w:t>m</w:t>
      </w:r>
      <w:r w:rsidR="002A1D09" w:rsidRPr="00CF264C">
        <w:rPr>
          <w:rFonts w:ascii="Times New Roman" w:hAnsi="Times New Roman" w:cs="Times New Roman"/>
          <w:sz w:val="24"/>
          <w:szCs w:val="24"/>
        </w:rPr>
        <w:t>o organizavimo specialist</w:t>
      </w:r>
      <w:r w:rsidR="002A1D09">
        <w:rPr>
          <w:rFonts w:ascii="Times New Roman" w:hAnsi="Times New Roman" w:cs="Times New Roman"/>
          <w:sz w:val="24"/>
          <w:szCs w:val="24"/>
        </w:rPr>
        <w:t>ui –</w:t>
      </w:r>
      <w:r w:rsidR="002A1D09" w:rsidRPr="00CF264C">
        <w:rPr>
          <w:rFonts w:ascii="Times New Roman" w:hAnsi="Times New Roman" w:cs="Times New Roman"/>
          <w:sz w:val="24"/>
          <w:szCs w:val="24"/>
        </w:rPr>
        <w:t xml:space="preserve"> surašo</w:t>
      </w:r>
      <w:r w:rsidR="002A1D09">
        <w:rPr>
          <w:rFonts w:ascii="Times New Roman" w:hAnsi="Times New Roman" w:cs="Times New Roman"/>
          <w:sz w:val="24"/>
          <w:szCs w:val="24"/>
        </w:rPr>
        <w:t xml:space="preserve"> </w:t>
      </w:r>
      <w:r w:rsidR="002A1D09" w:rsidRPr="00CF264C">
        <w:rPr>
          <w:rFonts w:ascii="Times New Roman" w:hAnsi="Times New Roman" w:cs="Times New Roman"/>
          <w:sz w:val="24"/>
          <w:szCs w:val="24"/>
        </w:rPr>
        <w:t>pasirašytinai vaikų skaičių grupėse</w:t>
      </w:r>
      <w:r w:rsidR="002A1D09">
        <w:rPr>
          <w:rFonts w:ascii="Times New Roman" w:hAnsi="Times New Roman" w:cs="Times New Roman"/>
          <w:sz w:val="24"/>
          <w:szCs w:val="24"/>
        </w:rPr>
        <w:t xml:space="preserve"> </w:t>
      </w:r>
      <w:r w:rsidR="002A1D09" w:rsidRPr="00CF264C">
        <w:rPr>
          <w:rFonts w:ascii="Times New Roman" w:hAnsi="Times New Roman" w:cs="Times New Roman"/>
          <w:sz w:val="24"/>
          <w:szCs w:val="24"/>
        </w:rPr>
        <w:t>nuo 9.00 val.</w:t>
      </w:r>
    </w:p>
    <w:p w14:paraId="7495E4DA" w14:textId="301040A6" w:rsidR="00696FA5" w:rsidRDefault="00B95D47" w:rsidP="0081293E">
      <w:pPr>
        <w:pStyle w:val="Sraopastraipa"/>
        <w:numPr>
          <w:ilvl w:val="0"/>
          <w:numId w:val="9"/>
        </w:numPr>
        <w:tabs>
          <w:tab w:val="left" w:pos="1134"/>
        </w:tabs>
        <w:spacing w:after="0" w:line="240" w:lineRule="auto"/>
        <w:ind w:left="0" w:firstLine="709"/>
        <w:jc w:val="both"/>
        <w:rPr>
          <w:rFonts w:ascii="Times New Roman" w:hAnsi="Times New Roman" w:cs="Times New Roman"/>
          <w:sz w:val="24"/>
          <w:szCs w:val="24"/>
        </w:rPr>
      </w:pPr>
      <w:r w:rsidRPr="00CF264C">
        <w:rPr>
          <w:rFonts w:ascii="Times New Roman" w:hAnsi="Times New Roman" w:cs="Times New Roman"/>
          <w:sz w:val="24"/>
          <w:szCs w:val="24"/>
        </w:rPr>
        <w:t>Kiekvieno mėnesio paskutinę darbo dieną, užpildę</w:t>
      </w:r>
      <w:r>
        <w:rPr>
          <w:rFonts w:ascii="Times New Roman" w:hAnsi="Times New Roman" w:cs="Times New Roman"/>
          <w:sz w:val="24"/>
          <w:szCs w:val="24"/>
        </w:rPr>
        <w:t xml:space="preserve"> ir pasirašę </w:t>
      </w:r>
      <w:r w:rsidRPr="00CF264C">
        <w:rPr>
          <w:rFonts w:ascii="Times New Roman" w:hAnsi="Times New Roman" w:cs="Times New Roman"/>
          <w:sz w:val="24"/>
          <w:szCs w:val="24"/>
        </w:rPr>
        <w:t xml:space="preserve">kasdieninio vaikų </w:t>
      </w:r>
      <w:r w:rsidR="008337D8">
        <w:rPr>
          <w:rFonts w:ascii="Times New Roman" w:hAnsi="Times New Roman" w:cs="Times New Roman"/>
          <w:sz w:val="24"/>
          <w:szCs w:val="24"/>
        </w:rPr>
        <w:t>Mokyklos</w:t>
      </w:r>
      <w:r w:rsidRPr="00CF264C">
        <w:rPr>
          <w:rFonts w:ascii="Times New Roman" w:hAnsi="Times New Roman" w:cs="Times New Roman"/>
          <w:sz w:val="24"/>
          <w:szCs w:val="24"/>
        </w:rPr>
        <w:t xml:space="preserve"> lankymo apskaitos žiniaraščius, teikia </w:t>
      </w:r>
      <w:r>
        <w:rPr>
          <w:rFonts w:ascii="Times New Roman" w:hAnsi="Times New Roman" w:cs="Times New Roman"/>
          <w:sz w:val="24"/>
          <w:szCs w:val="24"/>
        </w:rPr>
        <w:t xml:space="preserve">tvirtinti </w:t>
      </w:r>
      <w:r w:rsidRPr="00CF264C">
        <w:rPr>
          <w:rFonts w:ascii="Times New Roman" w:hAnsi="Times New Roman" w:cs="Times New Roman"/>
          <w:sz w:val="24"/>
          <w:szCs w:val="24"/>
        </w:rPr>
        <w:t xml:space="preserve">Mokyklos direktoriui, </w:t>
      </w:r>
      <w:r w:rsidR="002A1D09">
        <w:rPr>
          <w:rFonts w:ascii="Times New Roman" w:hAnsi="Times New Roman" w:cs="Times New Roman"/>
          <w:sz w:val="24"/>
          <w:szCs w:val="24"/>
        </w:rPr>
        <w:t xml:space="preserve">patvirtinus </w:t>
      </w:r>
      <w:r>
        <w:rPr>
          <w:rFonts w:ascii="Times New Roman" w:hAnsi="Times New Roman" w:cs="Times New Roman"/>
          <w:sz w:val="24"/>
          <w:szCs w:val="24"/>
        </w:rPr>
        <w:t xml:space="preserve">– </w:t>
      </w:r>
      <w:r w:rsidR="002A1D09">
        <w:rPr>
          <w:rFonts w:ascii="Times New Roman" w:hAnsi="Times New Roman" w:cs="Times New Roman"/>
          <w:sz w:val="24"/>
          <w:szCs w:val="24"/>
        </w:rPr>
        <w:t>buhalteriui paskaičiuoti mokestį už vaikų išlaikymo paslaugas</w:t>
      </w:r>
      <w:r w:rsidRPr="00CF264C">
        <w:rPr>
          <w:rFonts w:ascii="Times New Roman" w:hAnsi="Times New Roman" w:cs="Times New Roman"/>
          <w:sz w:val="24"/>
          <w:szCs w:val="24"/>
        </w:rPr>
        <w:t>.</w:t>
      </w:r>
      <w:r>
        <w:rPr>
          <w:rFonts w:ascii="Times New Roman" w:hAnsi="Times New Roman" w:cs="Times New Roman"/>
          <w:sz w:val="24"/>
          <w:szCs w:val="24"/>
        </w:rPr>
        <w:t xml:space="preserve"> </w:t>
      </w:r>
    </w:p>
    <w:p w14:paraId="35797236" w14:textId="48E4587F" w:rsidR="005D717A" w:rsidRPr="00696FA5" w:rsidRDefault="00696FA5" w:rsidP="0081293E">
      <w:pPr>
        <w:tabs>
          <w:tab w:val="left" w:pos="1134"/>
        </w:tabs>
        <w:spacing w:after="0" w:line="240" w:lineRule="auto"/>
        <w:ind w:firstLine="709"/>
        <w:jc w:val="both"/>
        <w:rPr>
          <w:rFonts w:ascii="Times New Roman" w:hAnsi="Times New Roman" w:cs="Times New Roman"/>
          <w:sz w:val="24"/>
          <w:szCs w:val="24"/>
        </w:rPr>
      </w:pPr>
      <w:r w:rsidRPr="00696FA5">
        <w:rPr>
          <w:rFonts w:ascii="Times New Roman" w:hAnsi="Times New Roman" w:cs="Times New Roman"/>
          <w:sz w:val="24"/>
          <w:szCs w:val="24"/>
        </w:rPr>
        <w:t xml:space="preserve">Tėvų pateiktus prašymus dėl maitinimo ir pažymas, kuriomis vadovaujantis taikomos mokesčio lengvatos, teikia </w:t>
      </w:r>
      <w:r w:rsidR="00214E61">
        <w:rPr>
          <w:rFonts w:ascii="Times New Roman" w:hAnsi="Times New Roman" w:cs="Times New Roman"/>
          <w:sz w:val="24"/>
          <w:szCs w:val="24"/>
        </w:rPr>
        <w:t>raštinės administratoriui</w:t>
      </w:r>
      <w:r w:rsidR="00F42E0D" w:rsidRPr="00696FA5">
        <w:rPr>
          <w:rFonts w:ascii="Times New Roman" w:hAnsi="Times New Roman" w:cs="Times New Roman"/>
          <w:sz w:val="24"/>
          <w:szCs w:val="24"/>
        </w:rPr>
        <w:t>.</w:t>
      </w:r>
    </w:p>
    <w:p w14:paraId="0F1F5491" w14:textId="77777777" w:rsidR="001369F6" w:rsidRPr="009A6C57" w:rsidRDefault="001369F6" w:rsidP="0081293E">
      <w:pPr>
        <w:pStyle w:val="Sraopastraipa"/>
        <w:numPr>
          <w:ilvl w:val="0"/>
          <w:numId w:val="9"/>
        </w:numPr>
        <w:tabs>
          <w:tab w:val="left" w:pos="1134"/>
        </w:tabs>
        <w:spacing w:after="0" w:line="240" w:lineRule="auto"/>
        <w:ind w:left="0" w:firstLine="709"/>
        <w:jc w:val="both"/>
        <w:rPr>
          <w:rFonts w:ascii="Times New Roman" w:hAnsi="Times New Roman" w:cs="Times New Roman"/>
          <w:sz w:val="24"/>
          <w:szCs w:val="24"/>
        </w:rPr>
      </w:pPr>
      <w:r w:rsidRPr="009A6C57">
        <w:rPr>
          <w:rFonts w:ascii="Times New Roman" w:hAnsi="Times New Roman" w:cs="Times New Roman"/>
          <w:sz w:val="24"/>
          <w:szCs w:val="24"/>
        </w:rPr>
        <w:t>Mokykla organizuoja kultūrinius</w:t>
      </w:r>
      <w:r w:rsidR="009A6C57">
        <w:rPr>
          <w:rFonts w:ascii="Times New Roman" w:hAnsi="Times New Roman" w:cs="Times New Roman"/>
          <w:sz w:val="24"/>
          <w:szCs w:val="24"/>
        </w:rPr>
        <w:t xml:space="preserve"> eduk</w:t>
      </w:r>
      <w:r w:rsidR="00F51AA0">
        <w:rPr>
          <w:rFonts w:ascii="Times New Roman" w:hAnsi="Times New Roman" w:cs="Times New Roman"/>
          <w:sz w:val="24"/>
          <w:szCs w:val="24"/>
        </w:rPr>
        <w:t>a</w:t>
      </w:r>
      <w:r w:rsidR="009A6C57">
        <w:rPr>
          <w:rFonts w:ascii="Times New Roman" w:hAnsi="Times New Roman" w:cs="Times New Roman"/>
          <w:sz w:val="24"/>
          <w:szCs w:val="24"/>
        </w:rPr>
        <w:t>cinius</w:t>
      </w:r>
      <w:r w:rsidRPr="009A6C57">
        <w:rPr>
          <w:rFonts w:ascii="Times New Roman" w:hAnsi="Times New Roman" w:cs="Times New Roman"/>
          <w:sz w:val="24"/>
          <w:szCs w:val="24"/>
        </w:rPr>
        <w:t xml:space="preserve"> renginius, seminarus pedagogams, mokymus darbuotojams, tėvams (kitiems teisėtiems vaiko atstovams).</w:t>
      </w:r>
    </w:p>
    <w:p w14:paraId="3FFBF513" w14:textId="77777777" w:rsidR="001369F6" w:rsidRPr="009A6C57" w:rsidRDefault="009A6C57" w:rsidP="0081293E">
      <w:pPr>
        <w:pStyle w:val="Sraopastraipa"/>
        <w:numPr>
          <w:ilvl w:val="0"/>
          <w:numId w:val="9"/>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Edukacines išvykas</w:t>
      </w:r>
      <w:r w:rsidR="001369F6" w:rsidRPr="009A6C57">
        <w:rPr>
          <w:rFonts w:ascii="Times New Roman" w:hAnsi="Times New Roman" w:cs="Times New Roman"/>
          <w:sz w:val="24"/>
          <w:szCs w:val="24"/>
        </w:rPr>
        <w:t xml:space="preserve"> </w:t>
      </w:r>
      <w:r>
        <w:rPr>
          <w:rFonts w:ascii="Times New Roman" w:hAnsi="Times New Roman" w:cs="Times New Roman"/>
          <w:sz w:val="24"/>
          <w:szCs w:val="24"/>
        </w:rPr>
        <w:t>ugdytiniams</w:t>
      </w:r>
      <w:r w:rsidR="001369F6" w:rsidRPr="009A6C57">
        <w:rPr>
          <w:rFonts w:ascii="Times New Roman" w:hAnsi="Times New Roman" w:cs="Times New Roman"/>
          <w:sz w:val="24"/>
          <w:szCs w:val="24"/>
        </w:rPr>
        <w:t xml:space="preserve"> organizuoja ir sudaro programą pedagoginiai darbuotojai. Ekskursijos organizuojamos pateikus direktoriui prašymą leisti organizuoti išvyką, išvykos</w:t>
      </w:r>
      <w:r>
        <w:rPr>
          <w:rFonts w:ascii="Times New Roman" w:hAnsi="Times New Roman" w:cs="Times New Roman"/>
          <w:sz w:val="24"/>
          <w:szCs w:val="24"/>
        </w:rPr>
        <w:t xml:space="preserve"> </w:t>
      </w:r>
      <w:r w:rsidR="001369F6" w:rsidRPr="009A6C57">
        <w:rPr>
          <w:rFonts w:ascii="Times New Roman" w:hAnsi="Times New Roman" w:cs="Times New Roman"/>
          <w:sz w:val="24"/>
          <w:szCs w:val="24"/>
        </w:rPr>
        <w:t>programą, instrukciją bei vykstančių vaikų sąrašą, užsiregistravus išvykų registracijos žurnale. Tėvų (</w:t>
      </w:r>
      <w:r w:rsidR="00485C92" w:rsidRPr="009A6C57">
        <w:rPr>
          <w:rFonts w:ascii="Times New Roman" w:hAnsi="Times New Roman" w:cs="Times New Roman"/>
          <w:sz w:val="24"/>
          <w:szCs w:val="24"/>
        </w:rPr>
        <w:t>kitų teisėtų vaiko atstovų</w:t>
      </w:r>
      <w:r w:rsidR="001369F6" w:rsidRPr="009A6C57">
        <w:rPr>
          <w:rFonts w:ascii="Times New Roman" w:hAnsi="Times New Roman" w:cs="Times New Roman"/>
          <w:sz w:val="24"/>
          <w:szCs w:val="24"/>
        </w:rPr>
        <w:t xml:space="preserve">) sutikimai pildomi kartu su Mokymo sutartimi. Direktoriaus įsakymu skiriami atsakingi darbuotojai vaikų saugumui užtikrinti išvykų metu. </w:t>
      </w:r>
    </w:p>
    <w:p w14:paraId="1B386B9C" w14:textId="77777777" w:rsidR="00321D67" w:rsidRPr="00CF264C" w:rsidRDefault="00321D67" w:rsidP="0081293E">
      <w:pPr>
        <w:pStyle w:val="Sraopastraipa"/>
        <w:numPr>
          <w:ilvl w:val="0"/>
          <w:numId w:val="9"/>
        </w:numPr>
        <w:tabs>
          <w:tab w:val="left" w:pos="1276"/>
        </w:tabs>
        <w:spacing w:after="0" w:line="240" w:lineRule="auto"/>
        <w:ind w:left="0" w:firstLine="709"/>
        <w:jc w:val="both"/>
        <w:rPr>
          <w:rFonts w:ascii="Times New Roman" w:hAnsi="Times New Roman" w:cs="Times New Roman"/>
          <w:sz w:val="24"/>
          <w:szCs w:val="24"/>
        </w:rPr>
      </w:pPr>
      <w:r w:rsidRPr="00CF264C">
        <w:rPr>
          <w:rFonts w:ascii="Times New Roman" w:hAnsi="Times New Roman" w:cs="Times New Roman"/>
          <w:sz w:val="24"/>
          <w:szCs w:val="24"/>
        </w:rPr>
        <w:t>Pasiūlymus dėl Mokyklos veiklos žodžiu ar raštu direktoriaus pavaduotojui ugdymui, ūkvedžiui arba tiesiogiai direktoriui gali pateikti kiekvienas Mokyklos bendruomenės narys.</w:t>
      </w:r>
    </w:p>
    <w:p w14:paraId="6344C12D" w14:textId="77777777" w:rsidR="00814D0A" w:rsidRDefault="00814D0A" w:rsidP="00DE7262">
      <w:pPr>
        <w:spacing w:after="0" w:line="240" w:lineRule="auto"/>
        <w:ind w:left="142"/>
        <w:jc w:val="center"/>
        <w:rPr>
          <w:rFonts w:ascii="Times New Roman" w:hAnsi="Times New Roman" w:cs="Times New Roman"/>
          <w:b/>
          <w:sz w:val="24"/>
          <w:szCs w:val="24"/>
        </w:rPr>
      </w:pPr>
    </w:p>
    <w:p w14:paraId="5E84F911" w14:textId="1B0FC133" w:rsidR="00DE7262" w:rsidRPr="004A585D" w:rsidRDefault="00DE7262" w:rsidP="00DE7262">
      <w:pPr>
        <w:spacing w:after="0" w:line="240" w:lineRule="auto"/>
        <w:ind w:left="142"/>
        <w:jc w:val="center"/>
        <w:rPr>
          <w:rFonts w:ascii="Times New Roman" w:hAnsi="Times New Roman" w:cs="Times New Roman"/>
          <w:b/>
          <w:sz w:val="24"/>
          <w:szCs w:val="24"/>
        </w:rPr>
      </w:pPr>
      <w:r w:rsidRPr="004A585D">
        <w:rPr>
          <w:rFonts w:ascii="Times New Roman" w:hAnsi="Times New Roman" w:cs="Times New Roman"/>
          <w:b/>
          <w:sz w:val="24"/>
          <w:szCs w:val="24"/>
        </w:rPr>
        <w:t>VI</w:t>
      </w:r>
      <w:r w:rsidR="0081293E">
        <w:rPr>
          <w:rFonts w:ascii="Times New Roman" w:hAnsi="Times New Roman" w:cs="Times New Roman"/>
          <w:b/>
          <w:sz w:val="24"/>
          <w:szCs w:val="24"/>
        </w:rPr>
        <w:t>I</w:t>
      </w:r>
      <w:r w:rsidRPr="004A585D">
        <w:rPr>
          <w:rFonts w:ascii="Times New Roman" w:hAnsi="Times New Roman" w:cs="Times New Roman"/>
          <w:b/>
          <w:sz w:val="24"/>
          <w:szCs w:val="24"/>
        </w:rPr>
        <w:t xml:space="preserve"> SKYRIUS</w:t>
      </w:r>
    </w:p>
    <w:p w14:paraId="2E53E043" w14:textId="7A6E2FC1" w:rsidR="00C22D3C" w:rsidRDefault="004A585D" w:rsidP="00B26A96">
      <w:pPr>
        <w:spacing w:after="0" w:line="240" w:lineRule="auto"/>
        <w:ind w:firstLine="1296"/>
        <w:jc w:val="center"/>
        <w:rPr>
          <w:rFonts w:ascii="Times New Roman" w:hAnsi="Times New Roman" w:cs="Times New Roman"/>
          <w:b/>
          <w:sz w:val="24"/>
          <w:szCs w:val="24"/>
        </w:rPr>
      </w:pPr>
      <w:r w:rsidRPr="004A585D">
        <w:rPr>
          <w:rFonts w:ascii="Times New Roman" w:hAnsi="Times New Roman" w:cs="Times New Roman"/>
          <w:b/>
          <w:sz w:val="24"/>
          <w:szCs w:val="24"/>
        </w:rPr>
        <w:t>GRUPIŲ KOMPLEKTAVIMAS</w:t>
      </w:r>
      <w:r>
        <w:rPr>
          <w:rFonts w:ascii="Times New Roman" w:hAnsi="Times New Roman" w:cs="Times New Roman"/>
          <w:b/>
          <w:sz w:val="24"/>
          <w:szCs w:val="24"/>
        </w:rPr>
        <w:t>,</w:t>
      </w:r>
      <w:r w:rsidRPr="004A585D">
        <w:rPr>
          <w:rFonts w:ascii="Times New Roman" w:hAnsi="Times New Roman" w:cs="Times New Roman"/>
          <w:b/>
          <w:sz w:val="24"/>
          <w:szCs w:val="24"/>
        </w:rPr>
        <w:t xml:space="preserve"> </w:t>
      </w:r>
      <w:r w:rsidR="00E70BCE" w:rsidRPr="004A585D">
        <w:rPr>
          <w:rFonts w:ascii="Times New Roman" w:hAnsi="Times New Roman" w:cs="Times New Roman"/>
          <w:b/>
          <w:sz w:val="24"/>
          <w:szCs w:val="24"/>
        </w:rPr>
        <w:t>VAIKŲ PRIĖMIMAS IR IŠVYKIMAS IŠ MOKYK</w:t>
      </w:r>
      <w:r w:rsidR="007E63C6" w:rsidRPr="004A585D">
        <w:rPr>
          <w:rFonts w:ascii="Times New Roman" w:hAnsi="Times New Roman" w:cs="Times New Roman"/>
          <w:b/>
          <w:sz w:val="24"/>
          <w:szCs w:val="24"/>
        </w:rPr>
        <w:t xml:space="preserve">LOS, </w:t>
      </w:r>
    </w:p>
    <w:p w14:paraId="62CF3112" w14:textId="77777777" w:rsidR="00DE7262" w:rsidRPr="00DE7262" w:rsidRDefault="00DE7262" w:rsidP="00B26A96">
      <w:pPr>
        <w:spacing w:after="0" w:line="240" w:lineRule="auto"/>
        <w:ind w:firstLine="1296"/>
        <w:jc w:val="center"/>
        <w:rPr>
          <w:rFonts w:ascii="Times New Roman" w:hAnsi="Times New Roman" w:cs="Times New Roman"/>
          <w:b/>
          <w:sz w:val="24"/>
          <w:szCs w:val="24"/>
        </w:rPr>
      </w:pPr>
    </w:p>
    <w:p w14:paraId="419A6B5C" w14:textId="77777777" w:rsidR="007372C1" w:rsidRPr="009D27D3" w:rsidRDefault="00E70BCE" w:rsidP="0081293E">
      <w:pPr>
        <w:pStyle w:val="Sraopastraipa"/>
        <w:numPr>
          <w:ilvl w:val="0"/>
          <w:numId w:val="9"/>
        </w:numPr>
        <w:tabs>
          <w:tab w:val="left" w:pos="1276"/>
        </w:tabs>
        <w:spacing w:after="0" w:line="240" w:lineRule="auto"/>
        <w:ind w:left="0" w:firstLine="709"/>
        <w:jc w:val="both"/>
        <w:rPr>
          <w:rFonts w:ascii="Times New Roman" w:hAnsi="Times New Roman" w:cs="Times New Roman"/>
          <w:sz w:val="24"/>
          <w:szCs w:val="24"/>
        </w:rPr>
      </w:pPr>
      <w:r w:rsidRPr="00AF7F55">
        <w:rPr>
          <w:rFonts w:ascii="Times New Roman" w:hAnsi="Times New Roman" w:cs="Times New Roman"/>
          <w:sz w:val="24"/>
          <w:szCs w:val="24"/>
        </w:rPr>
        <w:t>Į Mokyklą vaika</w:t>
      </w:r>
      <w:r w:rsidR="00ED5F26">
        <w:rPr>
          <w:rFonts w:ascii="Times New Roman" w:hAnsi="Times New Roman" w:cs="Times New Roman"/>
          <w:sz w:val="24"/>
          <w:szCs w:val="24"/>
        </w:rPr>
        <w:t>i</w:t>
      </w:r>
      <w:r w:rsidRPr="00AF7F55">
        <w:rPr>
          <w:rFonts w:ascii="Times New Roman" w:hAnsi="Times New Roman" w:cs="Times New Roman"/>
          <w:sz w:val="24"/>
          <w:szCs w:val="24"/>
        </w:rPr>
        <w:t xml:space="preserve"> priimam</w:t>
      </w:r>
      <w:r w:rsidR="00ED5F26">
        <w:rPr>
          <w:rFonts w:ascii="Times New Roman" w:hAnsi="Times New Roman" w:cs="Times New Roman"/>
          <w:sz w:val="24"/>
          <w:szCs w:val="24"/>
        </w:rPr>
        <w:t>i</w:t>
      </w:r>
      <w:r w:rsidRPr="00AF7F55">
        <w:rPr>
          <w:rFonts w:ascii="Times New Roman" w:hAnsi="Times New Roman" w:cs="Times New Roman"/>
          <w:sz w:val="24"/>
          <w:szCs w:val="24"/>
        </w:rPr>
        <w:t xml:space="preserve"> vadovaujantis </w:t>
      </w:r>
      <w:r w:rsidR="007E63C6">
        <w:rPr>
          <w:rFonts w:ascii="Times New Roman" w:hAnsi="Times New Roman" w:cs="Times New Roman"/>
          <w:sz w:val="24"/>
          <w:szCs w:val="24"/>
        </w:rPr>
        <w:t>Ukmergės rajono</w:t>
      </w:r>
      <w:r w:rsidRPr="00AF7F55">
        <w:rPr>
          <w:rFonts w:ascii="Times New Roman" w:hAnsi="Times New Roman" w:cs="Times New Roman"/>
          <w:sz w:val="24"/>
          <w:szCs w:val="24"/>
        </w:rPr>
        <w:t xml:space="preserve"> savivaldybės tarybos </w:t>
      </w:r>
      <w:r w:rsidR="007E63C6">
        <w:rPr>
          <w:rFonts w:ascii="Times New Roman" w:hAnsi="Times New Roman" w:cs="Times New Roman"/>
          <w:sz w:val="24"/>
          <w:szCs w:val="24"/>
        </w:rPr>
        <w:t>sprendimu patvirtintu</w:t>
      </w:r>
      <w:r w:rsidR="00F51AA0">
        <w:rPr>
          <w:rFonts w:ascii="Times New Roman" w:hAnsi="Times New Roman" w:cs="Times New Roman"/>
          <w:sz w:val="24"/>
          <w:szCs w:val="24"/>
        </w:rPr>
        <w:t xml:space="preserve"> </w:t>
      </w:r>
      <w:r w:rsidR="007E63C6" w:rsidRPr="00AF7F55">
        <w:rPr>
          <w:rFonts w:ascii="Times New Roman" w:hAnsi="Times New Roman" w:cs="Times New Roman"/>
          <w:sz w:val="24"/>
          <w:szCs w:val="24"/>
        </w:rPr>
        <w:t>Vaikų priėmimo į Ukmergės rajono savivaldybės ugdymo įstaigų ikimokyklines ir priešmokyklines grupes</w:t>
      </w:r>
      <w:r w:rsidR="007E63C6">
        <w:rPr>
          <w:rFonts w:ascii="Times New Roman" w:hAnsi="Times New Roman" w:cs="Times New Roman"/>
          <w:sz w:val="24"/>
          <w:szCs w:val="24"/>
        </w:rPr>
        <w:t xml:space="preserve"> tvarkos aprašu</w:t>
      </w:r>
      <w:r w:rsidRPr="00AF7F55">
        <w:rPr>
          <w:rFonts w:ascii="Times New Roman" w:hAnsi="Times New Roman" w:cs="Times New Roman"/>
          <w:sz w:val="24"/>
          <w:szCs w:val="24"/>
        </w:rPr>
        <w:t>.</w:t>
      </w:r>
      <w:r w:rsidR="00F51AA0">
        <w:rPr>
          <w:rFonts w:ascii="Times New Roman" w:hAnsi="Times New Roman" w:cs="Times New Roman"/>
          <w:sz w:val="24"/>
          <w:szCs w:val="24"/>
        </w:rPr>
        <w:t xml:space="preserve"> </w:t>
      </w:r>
      <w:r w:rsidR="00987F5A" w:rsidRPr="009D27D3">
        <w:rPr>
          <w:rFonts w:ascii="Times New Roman" w:hAnsi="Times New Roman" w:cs="Times New Roman"/>
          <w:sz w:val="24"/>
          <w:szCs w:val="24"/>
        </w:rPr>
        <w:t>Tėvai (</w:t>
      </w:r>
      <w:r w:rsidR="007E63C6" w:rsidRPr="009D27D3">
        <w:rPr>
          <w:rFonts w:ascii="Times New Roman" w:hAnsi="Times New Roman" w:cs="Times New Roman"/>
          <w:sz w:val="24"/>
          <w:szCs w:val="24"/>
        </w:rPr>
        <w:t>kiti teisėti vaiko atstovai</w:t>
      </w:r>
      <w:r w:rsidR="00987F5A" w:rsidRPr="009D27D3">
        <w:rPr>
          <w:rFonts w:ascii="Times New Roman" w:hAnsi="Times New Roman" w:cs="Times New Roman"/>
          <w:sz w:val="24"/>
          <w:szCs w:val="24"/>
        </w:rPr>
        <w:t xml:space="preserve">) </w:t>
      </w:r>
      <w:r w:rsidR="00ED5F26" w:rsidRPr="009D27D3">
        <w:rPr>
          <w:rFonts w:ascii="Times New Roman" w:hAnsi="Times New Roman" w:cs="Times New Roman"/>
          <w:sz w:val="24"/>
          <w:szCs w:val="24"/>
        </w:rPr>
        <w:t>informacinėje sistemoje (IS)</w:t>
      </w:r>
      <w:r w:rsidR="00987F5A" w:rsidRPr="009D27D3">
        <w:rPr>
          <w:rFonts w:ascii="Times New Roman" w:hAnsi="Times New Roman" w:cs="Times New Roman"/>
          <w:sz w:val="24"/>
          <w:szCs w:val="24"/>
        </w:rPr>
        <w:t>, k</w:t>
      </w:r>
      <w:r w:rsidR="00F51AA0" w:rsidRPr="009D27D3">
        <w:rPr>
          <w:rFonts w:ascii="Times New Roman" w:hAnsi="Times New Roman" w:cs="Times New Roman"/>
          <w:sz w:val="24"/>
          <w:szCs w:val="24"/>
        </w:rPr>
        <w:t>urios nuoroda skelbiama S</w:t>
      </w:r>
      <w:r w:rsidR="00987F5A" w:rsidRPr="009D27D3">
        <w:rPr>
          <w:rFonts w:ascii="Times New Roman" w:hAnsi="Times New Roman" w:cs="Times New Roman"/>
          <w:sz w:val="24"/>
          <w:szCs w:val="24"/>
        </w:rPr>
        <w:t>av</w:t>
      </w:r>
      <w:r w:rsidR="00CB0A0B" w:rsidRPr="009D27D3">
        <w:rPr>
          <w:rFonts w:ascii="Times New Roman" w:hAnsi="Times New Roman" w:cs="Times New Roman"/>
          <w:sz w:val="24"/>
          <w:szCs w:val="24"/>
        </w:rPr>
        <w:t xml:space="preserve">ivaldybės interneto svetainėje </w:t>
      </w:r>
      <w:hyperlink r:id="rId8" w:history="1">
        <w:r w:rsidR="00CB0A0B" w:rsidRPr="009D27D3">
          <w:rPr>
            <w:rStyle w:val="Hipersaitas"/>
            <w:rFonts w:ascii="Times New Roman" w:hAnsi="Times New Roman" w:cs="Times New Roman"/>
            <w:sz w:val="24"/>
            <w:szCs w:val="24"/>
          </w:rPr>
          <w:t>www.ukmerge.lt</w:t>
        </w:r>
      </w:hyperlink>
      <w:r w:rsidR="00987F5A" w:rsidRPr="009D27D3">
        <w:rPr>
          <w:rFonts w:ascii="Times New Roman" w:hAnsi="Times New Roman" w:cs="Times New Roman"/>
          <w:sz w:val="24"/>
          <w:szCs w:val="24"/>
        </w:rPr>
        <w:t xml:space="preserve">, užpildo elektroninį prašymą dėl vaiko priėmimo į </w:t>
      </w:r>
      <w:r w:rsidR="00F51AA0" w:rsidRPr="009D27D3">
        <w:rPr>
          <w:rFonts w:ascii="Times New Roman" w:hAnsi="Times New Roman" w:cs="Times New Roman"/>
          <w:sz w:val="24"/>
          <w:szCs w:val="24"/>
        </w:rPr>
        <w:t>įstaigą</w:t>
      </w:r>
      <w:r w:rsidR="00987F5A" w:rsidRPr="009D27D3">
        <w:rPr>
          <w:rFonts w:ascii="Times New Roman" w:hAnsi="Times New Roman" w:cs="Times New Roman"/>
          <w:sz w:val="24"/>
          <w:szCs w:val="24"/>
        </w:rPr>
        <w:t xml:space="preserve">. </w:t>
      </w:r>
      <w:r w:rsidR="00533202" w:rsidRPr="009D27D3">
        <w:rPr>
          <w:rFonts w:ascii="Times New Roman" w:hAnsi="Times New Roman" w:cs="Times New Roman"/>
          <w:sz w:val="24"/>
          <w:szCs w:val="24"/>
        </w:rPr>
        <w:t>A</w:t>
      </w:r>
      <w:r w:rsidR="00533202">
        <w:rPr>
          <w:rFonts w:ascii="Times New Roman" w:hAnsi="Times New Roman" w:cs="Times New Roman"/>
          <w:sz w:val="24"/>
          <w:szCs w:val="24"/>
        </w:rPr>
        <w:t>teinančių mokslo metų g</w:t>
      </w:r>
      <w:r w:rsidR="00987F5A" w:rsidRPr="00AF7F55">
        <w:rPr>
          <w:rFonts w:ascii="Times New Roman" w:hAnsi="Times New Roman" w:cs="Times New Roman"/>
          <w:sz w:val="24"/>
          <w:szCs w:val="24"/>
        </w:rPr>
        <w:t xml:space="preserve">rupės komplektuojamos teisės aktų nustatyta tvarka pagal vaikų amžių kasmet iki kovo 1 d. </w:t>
      </w:r>
      <w:r w:rsidR="00987F5A" w:rsidRPr="009D27D3">
        <w:rPr>
          <w:rFonts w:ascii="Times New Roman" w:hAnsi="Times New Roman" w:cs="Times New Roman"/>
          <w:sz w:val="24"/>
          <w:szCs w:val="24"/>
        </w:rPr>
        <w:t>(tikslinamos iki rugsėjo 1 d.), esant laisvų vietų, papildomos per mokslo metus.</w:t>
      </w:r>
    </w:p>
    <w:p w14:paraId="5C1590DF" w14:textId="77777777" w:rsidR="001B5BEF" w:rsidRDefault="00E73209" w:rsidP="0081293E">
      <w:pPr>
        <w:pStyle w:val="Sraopastraipa"/>
        <w:numPr>
          <w:ilvl w:val="0"/>
          <w:numId w:val="9"/>
        </w:numPr>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Vaiko priėmimą į Mokyklą</w:t>
      </w:r>
      <w:r w:rsidR="001B5BEF">
        <w:rPr>
          <w:rFonts w:ascii="Times New Roman" w:hAnsi="Times New Roman" w:cs="Times New Roman"/>
          <w:sz w:val="24"/>
          <w:szCs w:val="24"/>
        </w:rPr>
        <w:t xml:space="preserve"> direktorius </w:t>
      </w:r>
      <w:r>
        <w:rPr>
          <w:rFonts w:ascii="Times New Roman" w:hAnsi="Times New Roman" w:cs="Times New Roman"/>
          <w:sz w:val="24"/>
          <w:szCs w:val="24"/>
        </w:rPr>
        <w:t xml:space="preserve">įformina įsakymu. </w:t>
      </w:r>
    </w:p>
    <w:p w14:paraId="42639CCB" w14:textId="77777777" w:rsidR="001B5BEF" w:rsidRPr="00AF7F55" w:rsidRDefault="001B5BEF" w:rsidP="0081293E">
      <w:pPr>
        <w:pStyle w:val="Sraopastraipa"/>
        <w:numPr>
          <w:ilvl w:val="0"/>
          <w:numId w:val="9"/>
        </w:numPr>
        <w:tabs>
          <w:tab w:val="left" w:pos="1276"/>
        </w:tabs>
        <w:spacing w:after="0" w:line="240" w:lineRule="auto"/>
        <w:ind w:left="0" w:firstLine="709"/>
        <w:jc w:val="both"/>
        <w:rPr>
          <w:rFonts w:ascii="Times New Roman" w:hAnsi="Times New Roman" w:cs="Times New Roman"/>
          <w:sz w:val="24"/>
          <w:szCs w:val="24"/>
        </w:rPr>
      </w:pPr>
      <w:r w:rsidRPr="00AF7F55">
        <w:rPr>
          <w:rFonts w:ascii="Times New Roman" w:hAnsi="Times New Roman" w:cs="Times New Roman"/>
          <w:sz w:val="24"/>
          <w:szCs w:val="24"/>
        </w:rPr>
        <w:t>Vaikas į Mokyklą priimamas sudarant dvišalę Mokymo sutartį</w:t>
      </w:r>
      <w:r>
        <w:rPr>
          <w:rFonts w:ascii="Times New Roman" w:hAnsi="Times New Roman" w:cs="Times New Roman"/>
          <w:sz w:val="24"/>
          <w:szCs w:val="24"/>
        </w:rPr>
        <w:t>.</w:t>
      </w:r>
    </w:p>
    <w:p w14:paraId="74B73672" w14:textId="77777777" w:rsidR="001F202F" w:rsidRPr="00AF7F55" w:rsidRDefault="00E70BCE" w:rsidP="0081293E">
      <w:pPr>
        <w:pStyle w:val="Sraopastraipa"/>
        <w:numPr>
          <w:ilvl w:val="0"/>
          <w:numId w:val="9"/>
        </w:numPr>
        <w:tabs>
          <w:tab w:val="left" w:pos="1276"/>
        </w:tabs>
        <w:spacing w:after="0" w:line="240" w:lineRule="auto"/>
        <w:ind w:left="0" w:firstLine="709"/>
        <w:jc w:val="both"/>
        <w:rPr>
          <w:rFonts w:ascii="Times New Roman" w:hAnsi="Times New Roman" w:cs="Times New Roman"/>
          <w:sz w:val="24"/>
          <w:szCs w:val="24"/>
        </w:rPr>
      </w:pPr>
      <w:r w:rsidRPr="00AF7F55">
        <w:rPr>
          <w:rFonts w:ascii="Times New Roman" w:hAnsi="Times New Roman" w:cs="Times New Roman"/>
          <w:sz w:val="24"/>
          <w:szCs w:val="24"/>
        </w:rPr>
        <w:lastRenderedPageBreak/>
        <w:t>Užmokesčio dydį</w:t>
      </w:r>
      <w:r w:rsidR="00ED6A66" w:rsidRPr="00AF7F55">
        <w:rPr>
          <w:rFonts w:ascii="Times New Roman" w:hAnsi="Times New Roman" w:cs="Times New Roman"/>
          <w:sz w:val="24"/>
          <w:szCs w:val="24"/>
        </w:rPr>
        <w:t>, mokesčio lengvatas už teikiamas</w:t>
      </w:r>
      <w:r w:rsidR="00533202">
        <w:rPr>
          <w:rFonts w:ascii="Times New Roman" w:hAnsi="Times New Roman" w:cs="Times New Roman"/>
          <w:sz w:val="24"/>
          <w:szCs w:val="24"/>
        </w:rPr>
        <w:t xml:space="preserve"> </w:t>
      </w:r>
      <w:r w:rsidR="005E3FD6" w:rsidRPr="00AF7F55">
        <w:rPr>
          <w:rFonts w:ascii="Times New Roman" w:hAnsi="Times New Roman" w:cs="Times New Roman"/>
          <w:sz w:val="24"/>
          <w:szCs w:val="24"/>
        </w:rPr>
        <w:t xml:space="preserve">paslaugas </w:t>
      </w:r>
      <w:r w:rsidRPr="00AF7F55">
        <w:rPr>
          <w:rFonts w:ascii="Times New Roman" w:hAnsi="Times New Roman" w:cs="Times New Roman"/>
          <w:sz w:val="24"/>
          <w:szCs w:val="24"/>
        </w:rPr>
        <w:t xml:space="preserve">Mokykloje nustato </w:t>
      </w:r>
      <w:r w:rsidR="001F202F" w:rsidRPr="00AF7F55">
        <w:rPr>
          <w:rFonts w:ascii="Times New Roman" w:hAnsi="Times New Roman" w:cs="Times New Roman"/>
          <w:sz w:val="24"/>
          <w:szCs w:val="24"/>
        </w:rPr>
        <w:t xml:space="preserve">Ukmergės </w:t>
      </w:r>
      <w:r w:rsidR="00ED6A66" w:rsidRPr="00AF7F55">
        <w:rPr>
          <w:rFonts w:ascii="Times New Roman" w:hAnsi="Times New Roman" w:cs="Times New Roman"/>
          <w:sz w:val="24"/>
          <w:szCs w:val="24"/>
        </w:rPr>
        <w:t>rajono</w:t>
      </w:r>
      <w:r w:rsidRPr="00AF7F55">
        <w:rPr>
          <w:rFonts w:ascii="Times New Roman" w:hAnsi="Times New Roman" w:cs="Times New Roman"/>
          <w:sz w:val="24"/>
          <w:szCs w:val="24"/>
        </w:rPr>
        <w:t xml:space="preserve"> savivaldybės taryba. </w:t>
      </w:r>
    </w:p>
    <w:p w14:paraId="33B0A95B" w14:textId="77777777" w:rsidR="001F202F" w:rsidRDefault="00E70BCE" w:rsidP="0081293E">
      <w:pPr>
        <w:pStyle w:val="Sraopastraipa"/>
        <w:numPr>
          <w:ilvl w:val="0"/>
          <w:numId w:val="9"/>
        </w:numPr>
        <w:tabs>
          <w:tab w:val="left" w:pos="1276"/>
        </w:tabs>
        <w:spacing w:after="0" w:line="240" w:lineRule="auto"/>
        <w:ind w:left="0" w:firstLine="709"/>
        <w:jc w:val="both"/>
        <w:rPr>
          <w:rFonts w:ascii="Times New Roman" w:hAnsi="Times New Roman" w:cs="Times New Roman"/>
          <w:sz w:val="24"/>
          <w:szCs w:val="24"/>
        </w:rPr>
      </w:pPr>
      <w:r w:rsidRPr="00AF7F55">
        <w:rPr>
          <w:rFonts w:ascii="Times New Roman" w:hAnsi="Times New Roman" w:cs="Times New Roman"/>
          <w:sz w:val="24"/>
          <w:szCs w:val="24"/>
        </w:rPr>
        <w:t>Vaikus iš Mokyklos gali pasiimti tėvai (</w:t>
      </w:r>
      <w:r w:rsidR="00993588" w:rsidRPr="00993588">
        <w:rPr>
          <w:rFonts w:ascii="Times New Roman" w:hAnsi="Times New Roman" w:cs="Times New Roman"/>
          <w:sz w:val="24"/>
          <w:szCs w:val="24"/>
        </w:rPr>
        <w:t>kiti teisėti vaiko atstovai</w:t>
      </w:r>
      <w:r w:rsidRPr="00993588">
        <w:rPr>
          <w:rFonts w:ascii="Times New Roman" w:hAnsi="Times New Roman" w:cs="Times New Roman"/>
          <w:sz w:val="24"/>
          <w:szCs w:val="24"/>
        </w:rPr>
        <w:t>)</w:t>
      </w:r>
      <w:r w:rsidRPr="00AF7F55">
        <w:rPr>
          <w:rFonts w:ascii="Times New Roman" w:hAnsi="Times New Roman" w:cs="Times New Roman"/>
          <w:sz w:val="24"/>
          <w:szCs w:val="24"/>
        </w:rPr>
        <w:t xml:space="preserve"> bei jų raštišku </w:t>
      </w:r>
      <w:r w:rsidR="00993588">
        <w:rPr>
          <w:rFonts w:ascii="Times New Roman" w:hAnsi="Times New Roman" w:cs="Times New Roman"/>
          <w:sz w:val="24"/>
          <w:szCs w:val="24"/>
        </w:rPr>
        <w:t>prašymu</w:t>
      </w:r>
      <w:r w:rsidRPr="00AF7F55">
        <w:rPr>
          <w:rFonts w:ascii="Times New Roman" w:hAnsi="Times New Roman" w:cs="Times New Roman"/>
          <w:sz w:val="24"/>
          <w:szCs w:val="24"/>
        </w:rPr>
        <w:t xml:space="preserve"> nuro</w:t>
      </w:r>
      <w:r w:rsidR="001F202F" w:rsidRPr="00AF7F55">
        <w:rPr>
          <w:rFonts w:ascii="Times New Roman" w:hAnsi="Times New Roman" w:cs="Times New Roman"/>
          <w:sz w:val="24"/>
          <w:szCs w:val="24"/>
        </w:rPr>
        <w:t>d</w:t>
      </w:r>
      <w:r w:rsidR="00D977A0" w:rsidRPr="00AF7F55">
        <w:rPr>
          <w:rFonts w:ascii="Times New Roman" w:hAnsi="Times New Roman" w:cs="Times New Roman"/>
          <w:sz w:val="24"/>
          <w:szCs w:val="24"/>
        </w:rPr>
        <w:t>yti asmenys ne jaunesni kaip 16</w:t>
      </w:r>
      <w:r w:rsidR="00533202">
        <w:rPr>
          <w:rFonts w:ascii="Times New Roman" w:hAnsi="Times New Roman" w:cs="Times New Roman"/>
          <w:sz w:val="24"/>
          <w:szCs w:val="24"/>
        </w:rPr>
        <w:t xml:space="preserve"> </w:t>
      </w:r>
      <w:r w:rsidRPr="00AF7F55">
        <w:rPr>
          <w:rFonts w:ascii="Times New Roman" w:hAnsi="Times New Roman" w:cs="Times New Roman"/>
          <w:sz w:val="24"/>
          <w:szCs w:val="24"/>
        </w:rPr>
        <w:t xml:space="preserve">metų. </w:t>
      </w:r>
      <w:r w:rsidR="00D977A0" w:rsidRPr="00AF7F55">
        <w:rPr>
          <w:rFonts w:ascii="Times New Roman" w:hAnsi="Times New Roman" w:cs="Times New Roman"/>
          <w:sz w:val="24"/>
          <w:szCs w:val="24"/>
        </w:rPr>
        <w:t xml:space="preserve">Asmenims nuo </w:t>
      </w:r>
      <w:r w:rsidR="001F202F" w:rsidRPr="00AF7F55">
        <w:rPr>
          <w:rFonts w:ascii="Times New Roman" w:hAnsi="Times New Roman" w:cs="Times New Roman"/>
          <w:sz w:val="24"/>
          <w:szCs w:val="24"/>
        </w:rPr>
        <w:t>14 metų vaikus galima pasiimti Mokytojų tarybos posėdžio nutarimu</w:t>
      </w:r>
      <w:r w:rsidR="00615C72" w:rsidRPr="00AF7F55">
        <w:rPr>
          <w:rFonts w:ascii="Times New Roman" w:hAnsi="Times New Roman" w:cs="Times New Roman"/>
          <w:sz w:val="24"/>
          <w:szCs w:val="24"/>
        </w:rPr>
        <w:t>, įvertinus šeimos situaciją ir pasiimančio asmens brandą.</w:t>
      </w:r>
      <w:r w:rsidR="00F706CE">
        <w:rPr>
          <w:rFonts w:ascii="Times New Roman" w:hAnsi="Times New Roman" w:cs="Times New Roman"/>
          <w:sz w:val="24"/>
          <w:szCs w:val="24"/>
        </w:rPr>
        <w:t xml:space="preserve"> </w:t>
      </w:r>
      <w:r w:rsidRPr="00AF7F55">
        <w:rPr>
          <w:rFonts w:ascii="Times New Roman" w:hAnsi="Times New Roman" w:cs="Times New Roman"/>
          <w:sz w:val="24"/>
          <w:szCs w:val="24"/>
        </w:rPr>
        <w:t xml:space="preserve">Atiduoti vaikus nepažįstamiems ar neblaiviems asmenims draudžiama. </w:t>
      </w:r>
    </w:p>
    <w:p w14:paraId="1B5DCEDE" w14:textId="6C0E7EFB" w:rsidR="009D27D3" w:rsidRDefault="009D27D3" w:rsidP="0081293E">
      <w:pPr>
        <w:pStyle w:val="Sraopastraipa"/>
        <w:numPr>
          <w:ilvl w:val="0"/>
          <w:numId w:val="9"/>
        </w:numPr>
        <w:tabs>
          <w:tab w:val="left" w:pos="1276"/>
        </w:tabs>
        <w:spacing w:after="0" w:line="240" w:lineRule="auto"/>
        <w:ind w:left="0" w:firstLine="709"/>
        <w:jc w:val="both"/>
        <w:rPr>
          <w:rFonts w:ascii="Times New Roman" w:hAnsi="Times New Roman" w:cs="Times New Roman"/>
          <w:sz w:val="24"/>
          <w:szCs w:val="24"/>
        </w:rPr>
      </w:pPr>
      <w:r w:rsidRPr="00CF264C">
        <w:rPr>
          <w:rFonts w:ascii="Times New Roman" w:hAnsi="Times New Roman" w:cs="Times New Roman"/>
          <w:sz w:val="24"/>
          <w:szCs w:val="24"/>
        </w:rPr>
        <w:t>Jeigu vaikas du mėnesius dėl nepateisina</w:t>
      </w:r>
      <w:r>
        <w:rPr>
          <w:rFonts w:ascii="Times New Roman" w:hAnsi="Times New Roman" w:cs="Times New Roman"/>
          <w:sz w:val="24"/>
          <w:szCs w:val="24"/>
        </w:rPr>
        <w:t>mų priežasčių nelanko Mokyklos ar du mėnesius nemokama už jo išlaikymą, vaikas Mokyklos direktorius įsakymu</w:t>
      </w:r>
      <w:r w:rsidRPr="00CF264C">
        <w:rPr>
          <w:rFonts w:ascii="Times New Roman" w:hAnsi="Times New Roman" w:cs="Times New Roman"/>
          <w:sz w:val="24"/>
          <w:szCs w:val="24"/>
        </w:rPr>
        <w:t xml:space="preserve"> yra išbraukiamas iš sąrašų, jam vieta neišsaugoma.</w:t>
      </w:r>
    </w:p>
    <w:p w14:paraId="032A457E" w14:textId="6D6B8356" w:rsidR="002E0596" w:rsidRDefault="002E0596" w:rsidP="0081293E">
      <w:pPr>
        <w:pStyle w:val="Sraopastraipa"/>
        <w:numPr>
          <w:ilvl w:val="0"/>
          <w:numId w:val="9"/>
        </w:numPr>
        <w:tabs>
          <w:tab w:val="left" w:pos="1276"/>
        </w:tabs>
        <w:spacing w:after="0" w:line="240" w:lineRule="auto"/>
        <w:ind w:left="0" w:firstLine="709"/>
        <w:jc w:val="both"/>
        <w:rPr>
          <w:rFonts w:ascii="Times New Roman" w:hAnsi="Times New Roman" w:cs="Times New Roman"/>
          <w:sz w:val="24"/>
          <w:szCs w:val="24"/>
        </w:rPr>
      </w:pPr>
      <w:r w:rsidRPr="00AF7F55">
        <w:rPr>
          <w:rFonts w:ascii="Times New Roman" w:hAnsi="Times New Roman" w:cs="Times New Roman"/>
          <w:sz w:val="24"/>
          <w:szCs w:val="24"/>
        </w:rPr>
        <w:t xml:space="preserve">Vaikai į grupes </w:t>
      </w:r>
      <w:r>
        <w:rPr>
          <w:rFonts w:ascii="Times New Roman" w:hAnsi="Times New Roman" w:cs="Times New Roman"/>
          <w:sz w:val="24"/>
          <w:szCs w:val="24"/>
        </w:rPr>
        <w:t>nepriimami, jei turi</w:t>
      </w:r>
      <w:r w:rsidR="004A585D">
        <w:rPr>
          <w:rFonts w:ascii="Times New Roman" w:hAnsi="Times New Roman" w:cs="Times New Roman"/>
          <w:sz w:val="24"/>
          <w:szCs w:val="24"/>
        </w:rPr>
        <w:t xml:space="preserve"> užkrečiamųjų ligų ar kitų ūmių sveikatos sutrikimų požymių </w:t>
      </w:r>
      <w:r w:rsidRPr="00AF7F55">
        <w:rPr>
          <w:rFonts w:ascii="Times New Roman" w:hAnsi="Times New Roman" w:cs="Times New Roman"/>
          <w:sz w:val="24"/>
          <w:szCs w:val="24"/>
        </w:rPr>
        <w:t>(</w:t>
      </w:r>
      <w:r w:rsidR="004A585D">
        <w:rPr>
          <w:rFonts w:ascii="Times New Roman" w:hAnsi="Times New Roman" w:cs="Times New Roman"/>
          <w:sz w:val="24"/>
          <w:szCs w:val="24"/>
        </w:rPr>
        <w:t>karščiuoja, dūsta</w:t>
      </w:r>
      <w:r w:rsidRPr="00AF7F55">
        <w:rPr>
          <w:rFonts w:ascii="Times New Roman" w:hAnsi="Times New Roman" w:cs="Times New Roman"/>
          <w:sz w:val="24"/>
          <w:szCs w:val="24"/>
        </w:rPr>
        <w:t>,</w:t>
      </w:r>
      <w:r w:rsidR="004A585D">
        <w:rPr>
          <w:rFonts w:ascii="Times New Roman" w:hAnsi="Times New Roman" w:cs="Times New Roman"/>
          <w:sz w:val="24"/>
          <w:szCs w:val="24"/>
        </w:rPr>
        <w:t xml:space="preserve"> skundžiasi skausmu, viduriuoja, vemia, turi nežinomos kilmės bėrimo elementų</w:t>
      </w:r>
      <w:r w:rsidRPr="00AF7F55">
        <w:rPr>
          <w:rFonts w:ascii="Times New Roman" w:hAnsi="Times New Roman" w:cs="Times New Roman"/>
          <w:sz w:val="24"/>
          <w:szCs w:val="24"/>
        </w:rPr>
        <w:t>)</w:t>
      </w:r>
      <w:r w:rsidR="004A585D">
        <w:rPr>
          <w:rFonts w:ascii="Times New Roman" w:hAnsi="Times New Roman" w:cs="Times New Roman"/>
          <w:sz w:val="24"/>
          <w:szCs w:val="24"/>
        </w:rPr>
        <w:t>, taip pat turi utėlių ar glindų</w:t>
      </w:r>
      <w:r w:rsidRPr="00AF7F55">
        <w:rPr>
          <w:rFonts w:ascii="Times New Roman" w:hAnsi="Times New Roman" w:cs="Times New Roman"/>
          <w:sz w:val="24"/>
          <w:szCs w:val="24"/>
        </w:rPr>
        <w:t>. Negalima nešti į įstaigą vaistų. Vasarą vaikas privalo turėti galvos apdangalą (skarelę, kepuraitę).</w:t>
      </w:r>
    </w:p>
    <w:p w14:paraId="78D5E712" w14:textId="5E882FEB" w:rsidR="00615C72" w:rsidRDefault="00615C72" w:rsidP="00B26A96">
      <w:pPr>
        <w:spacing w:after="0" w:line="240" w:lineRule="auto"/>
        <w:ind w:firstLine="1298"/>
        <w:rPr>
          <w:rFonts w:ascii="Times New Roman" w:hAnsi="Times New Roman" w:cs="Times New Roman"/>
          <w:sz w:val="24"/>
          <w:szCs w:val="24"/>
        </w:rPr>
      </w:pPr>
    </w:p>
    <w:p w14:paraId="25F5C6B1" w14:textId="3A9BFFB2" w:rsidR="005312A7" w:rsidRDefault="0081293E" w:rsidP="005312A7">
      <w:pPr>
        <w:spacing w:after="0" w:line="240" w:lineRule="auto"/>
        <w:jc w:val="center"/>
        <w:rPr>
          <w:rFonts w:ascii="Times New Roman" w:eastAsia="Times New Roman" w:hAnsi="Times New Roman" w:cs="Times New Roman"/>
          <w:b/>
          <w:bCs/>
          <w:color w:val="101010"/>
          <w:sz w:val="24"/>
          <w:szCs w:val="24"/>
          <w:lang w:eastAsia="lt-LT"/>
        </w:rPr>
      </w:pPr>
      <w:r>
        <w:rPr>
          <w:rFonts w:ascii="Times New Roman" w:eastAsia="Times New Roman" w:hAnsi="Times New Roman" w:cs="Times New Roman"/>
          <w:b/>
          <w:bCs/>
          <w:color w:val="101010"/>
          <w:sz w:val="24"/>
          <w:szCs w:val="24"/>
          <w:lang w:eastAsia="lt-LT"/>
        </w:rPr>
        <w:t xml:space="preserve">VIII </w:t>
      </w:r>
      <w:r w:rsidR="005312A7">
        <w:rPr>
          <w:rFonts w:ascii="Times New Roman" w:eastAsia="Times New Roman" w:hAnsi="Times New Roman" w:cs="Times New Roman"/>
          <w:b/>
          <w:bCs/>
          <w:color w:val="101010"/>
          <w:sz w:val="24"/>
          <w:szCs w:val="24"/>
          <w:lang w:eastAsia="lt-LT"/>
        </w:rPr>
        <w:t xml:space="preserve">SKYRIUS </w:t>
      </w:r>
    </w:p>
    <w:p w14:paraId="29A3300D" w14:textId="6399FFC3" w:rsidR="005312A7" w:rsidRDefault="005312A7" w:rsidP="005312A7">
      <w:pPr>
        <w:spacing w:after="0" w:line="240" w:lineRule="auto"/>
        <w:jc w:val="center"/>
        <w:rPr>
          <w:rFonts w:ascii="Times New Roman" w:hAnsi="Times New Roman" w:cs="Times New Roman"/>
          <w:sz w:val="24"/>
          <w:szCs w:val="24"/>
        </w:rPr>
      </w:pPr>
      <w:r w:rsidRPr="005312A7">
        <w:rPr>
          <w:rFonts w:ascii="Times New Roman" w:eastAsia="Times New Roman" w:hAnsi="Times New Roman" w:cs="Times New Roman"/>
          <w:b/>
          <w:bCs/>
          <w:color w:val="101010"/>
          <w:sz w:val="24"/>
          <w:szCs w:val="24"/>
          <w:lang w:eastAsia="lt-LT"/>
        </w:rPr>
        <w:t>BENDRIEJI DARBO TVARKOS REIKALAVIMAI</w:t>
      </w:r>
    </w:p>
    <w:p w14:paraId="37CC610E" w14:textId="1C9A53AD" w:rsidR="005312A7" w:rsidRPr="00C53D38" w:rsidRDefault="005312A7" w:rsidP="005312A7">
      <w:pPr>
        <w:pStyle w:val="prastasiniatinklio"/>
        <w:tabs>
          <w:tab w:val="left" w:pos="540"/>
        </w:tabs>
        <w:spacing w:after="0" w:line="240" w:lineRule="auto"/>
        <w:jc w:val="both"/>
        <w:rPr>
          <w:color w:val="101010"/>
        </w:rPr>
      </w:pPr>
    </w:p>
    <w:p w14:paraId="2DFEE310" w14:textId="6F6CA042" w:rsidR="005312A7" w:rsidRDefault="005312A7" w:rsidP="0081293E">
      <w:pPr>
        <w:pStyle w:val="prastasiniatinklio"/>
        <w:numPr>
          <w:ilvl w:val="0"/>
          <w:numId w:val="9"/>
        </w:numPr>
        <w:tabs>
          <w:tab w:val="left" w:pos="540"/>
          <w:tab w:val="left" w:pos="1276"/>
        </w:tabs>
        <w:spacing w:after="0" w:line="240" w:lineRule="auto"/>
        <w:ind w:left="0" w:firstLine="709"/>
        <w:jc w:val="both"/>
        <w:rPr>
          <w:color w:val="101010"/>
        </w:rPr>
      </w:pPr>
      <w:r w:rsidRPr="00C53D38">
        <w:rPr>
          <w:color w:val="101010"/>
        </w:rPr>
        <w:t xml:space="preserve">Kiekvienas </w:t>
      </w:r>
      <w:r>
        <w:rPr>
          <w:color w:val="101010"/>
        </w:rPr>
        <w:t xml:space="preserve">Mokyklos </w:t>
      </w:r>
      <w:r w:rsidRPr="00C53D38">
        <w:rPr>
          <w:color w:val="101010"/>
        </w:rPr>
        <w:t>bendruomenės narys privalo sąžiningai atlikti savo pareigas (jam pavestą darbą)</w:t>
      </w:r>
      <w:r w:rsidR="0081293E">
        <w:rPr>
          <w:color w:val="101010"/>
        </w:rPr>
        <w:t>:</w:t>
      </w:r>
      <w:r w:rsidRPr="00C53D38">
        <w:rPr>
          <w:color w:val="101010"/>
        </w:rPr>
        <w:t xml:space="preserve"> vykdyti pareigybės aprašo funkcijas</w:t>
      </w:r>
      <w:r w:rsidR="0081293E">
        <w:rPr>
          <w:color w:val="101010"/>
        </w:rPr>
        <w:t>,</w:t>
      </w:r>
      <w:r w:rsidRPr="00C53D38">
        <w:rPr>
          <w:color w:val="101010"/>
        </w:rPr>
        <w:t xml:space="preserve"> griežtai laikytis saugos darbe, p</w:t>
      </w:r>
      <w:r>
        <w:rPr>
          <w:color w:val="101010"/>
        </w:rPr>
        <w:t>riešgaisrinės saugos instrukcijose nurodytų</w:t>
      </w:r>
      <w:r w:rsidRPr="00C53D38">
        <w:rPr>
          <w:color w:val="101010"/>
        </w:rPr>
        <w:t xml:space="preserve"> reikalavimų, su kuri</w:t>
      </w:r>
      <w:r>
        <w:rPr>
          <w:color w:val="101010"/>
        </w:rPr>
        <w:t>ais</w:t>
      </w:r>
      <w:r w:rsidRPr="00C53D38">
        <w:rPr>
          <w:color w:val="101010"/>
        </w:rPr>
        <w:t xml:space="preserve"> jie supažindinami prieš pradedant darbą</w:t>
      </w:r>
      <w:r w:rsidR="0081293E">
        <w:rPr>
          <w:color w:val="101010"/>
        </w:rPr>
        <w:t>,</w:t>
      </w:r>
      <w:r w:rsidRPr="00C53D38">
        <w:rPr>
          <w:color w:val="101010"/>
        </w:rPr>
        <w:t xml:space="preserve"> laikytis darbo drausmės ir tvarkos</w:t>
      </w:r>
      <w:r>
        <w:rPr>
          <w:color w:val="101010"/>
        </w:rPr>
        <w:t>;</w:t>
      </w:r>
      <w:r w:rsidRPr="00C53D38">
        <w:rPr>
          <w:color w:val="101010"/>
        </w:rPr>
        <w:t xml:space="preserve"> nustatytos darbo trukmės</w:t>
      </w:r>
      <w:r>
        <w:rPr>
          <w:color w:val="101010"/>
        </w:rPr>
        <w:t>;</w:t>
      </w:r>
      <w:r w:rsidRPr="00C53D38">
        <w:rPr>
          <w:color w:val="101010"/>
        </w:rPr>
        <w:t xml:space="preserve"> laiku ir tiksliai vykdyti teisėtus </w:t>
      </w:r>
      <w:r>
        <w:rPr>
          <w:color w:val="101010"/>
        </w:rPr>
        <w:t>Mokyklos</w:t>
      </w:r>
      <w:r w:rsidRPr="00C53D38">
        <w:rPr>
          <w:color w:val="101010"/>
        </w:rPr>
        <w:t xml:space="preserve"> administracijos nurodymus ir savivaldos institucijų teisėtus sprendimus</w:t>
      </w:r>
      <w:r w:rsidR="0081293E">
        <w:rPr>
          <w:color w:val="101010"/>
        </w:rPr>
        <w:t>.</w:t>
      </w:r>
    </w:p>
    <w:p w14:paraId="47BD5D4A" w14:textId="0E0EC77D" w:rsidR="0087073F" w:rsidRPr="0087073F" w:rsidRDefault="005312A7" w:rsidP="0081293E">
      <w:pPr>
        <w:pStyle w:val="prastasiniatinklio"/>
        <w:numPr>
          <w:ilvl w:val="0"/>
          <w:numId w:val="9"/>
        </w:numPr>
        <w:tabs>
          <w:tab w:val="left" w:pos="540"/>
          <w:tab w:val="left" w:pos="1276"/>
        </w:tabs>
        <w:spacing w:after="0" w:line="240" w:lineRule="auto"/>
        <w:ind w:left="0" w:firstLine="709"/>
        <w:jc w:val="both"/>
        <w:rPr>
          <w:color w:val="101010"/>
        </w:rPr>
      </w:pPr>
      <w:r w:rsidRPr="0087073F">
        <w:rPr>
          <w:color w:val="101010"/>
        </w:rPr>
        <w:t xml:space="preserve">Darbuotojai turi užtikrinti, kad jų darbo vietoje nebūtų pašalinių asmenų; kad pašaliniai asmenys negalėtų susipažinti su </w:t>
      </w:r>
      <w:r w:rsidR="008337D8">
        <w:rPr>
          <w:color w:val="101010"/>
        </w:rPr>
        <w:t>Mokyklos</w:t>
      </w:r>
      <w:r w:rsidRPr="0087073F">
        <w:rPr>
          <w:color w:val="101010"/>
        </w:rPr>
        <w:t xml:space="preserve"> informacija (ūkine, finansine veikla). Draudžiama pašalinius asmenis palikti vienus patalpose ar leisti į vaikų grupes. </w:t>
      </w:r>
    </w:p>
    <w:p w14:paraId="39D60650" w14:textId="07078D1E" w:rsidR="005312A7" w:rsidRPr="0087073F" w:rsidRDefault="005312A7" w:rsidP="0081293E">
      <w:pPr>
        <w:pStyle w:val="prastasiniatinklio"/>
        <w:numPr>
          <w:ilvl w:val="0"/>
          <w:numId w:val="9"/>
        </w:numPr>
        <w:tabs>
          <w:tab w:val="left" w:pos="540"/>
          <w:tab w:val="left" w:pos="1276"/>
        </w:tabs>
        <w:spacing w:after="0" w:line="240" w:lineRule="auto"/>
        <w:ind w:left="0" w:firstLine="709"/>
        <w:jc w:val="both"/>
        <w:rPr>
          <w:color w:val="101010"/>
        </w:rPr>
      </w:pPr>
      <w:r w:rsidRPr="0087073F">
        <w:rPr>
          <w:color w:val="101010"/>
        </w:rPr>
        <w:t>Darbuotojai privalo saugoti konfidencialaus pobūdžio informaciją apie Mokyklos ugdytinius, jų tėvus, globėjus bei kolegas, galinčią pakenkti jų interesams.</w:t>
      </w:r>
    </w:p>
    <w:p w14:paraId="62BD02E0" w14:textId="09736229" w:rsidR="005312A7" w:rsidRPr="00C53D38" w:rsidRDefault="008337D8" w:rsidP="0081293E">
      <w:pPr>
        <w:pStyle w:val="prastasiniatinklio"/>
        <w:numPr>
          <w:ilvl w:val="0"/>
          <w:numId w:val="9"/>
        </w:numPr>
        <w:tabs>
          <w:tab w:val="left" w:pos="540"/>
          <w:tab w:val="left" w:pos="1276"/>
        </w:tabs>
        <w:spacing w:after="0" w:line="240" w:lineRule="auto"/>
        <w:ind w:left="0" w:firstLine="709"/>
        <w:jc w:val="both"/>
        <w:rPr>
          <w:color w:val="101010"/>
        </w:rPr>
      </w:pPr>
      <w:r>
        <w:rPr>
          <w:color w:val="101010"/>
        </w:rPr>
        <w:t>Mokyklos</w:t>
      </w:r>
      <w:r w:rsidR="005312A7" w:rsidRPr="00C53D38">
        <w:rPr>
          <w:color w:val="101010"/>
        </w:rPr>
        <w:t xml:space="preserve"> internetu, kompiuterine įranga, elektros prietaisais, kanceliarinėmis ir kitomis priemonėmis darbuotojai gali naudotis tik su darbu susijusiais tikslais, pagal paskirtį.</w:t>
      </w:r>
    </w:p>
    <w:p w14:paraId="08244716" w14:textId="2440CF39" w:rsidR="005312A7" w:rsidRPr="00C53D38" w:rsidRDefault="005312A7" w:rsidP="0081293E">
      <w:pPr>
        <w:pStyle w:val="prastasiniatinklio"/>
        <w:numPr>
          <w:ilvl w:val="0"/>
          <w:numId w:val="9"/>
        </w:numPr>
        <w:tabs>
          <w:tab w:val="left" w:pos="540"/>
          <w:tab w:val="left" w:pos="1276"/>
        </w:tabs>
        <w:spacing w:after="0" w:line="240" w:lineRule="auto"/>
        <w:ind w:left="0" w:firstLine="709"/>
        <w:jc w:val="both"/>
        <w:rPr>
          <w:color w:val="101010"/>
        </w:rPr>
      </w:pPr>
      <w:r w:rsidRPr="00C53D38">
        <w:rPr>
          <w:color w:val="101010"/>
        </w:rPr>
        <w:t>Darbuotojui draudžiama patikėti</w:t>
      </w:r>
      <w:r w:rsidR="003B3704">
        <w:rPr>
          <w:color w:val="101010"/>
        </w:rPr>
        <w:t xml:space="preserve"> </w:t>
      </w:r>
      <w:r w:rsidRPr="00C53D38">
        <w:rPr>
          <w:color w:val="101010"/>
        </w:rPr>
        <w:t>savo darbo vietą, darbo priemones, pareigų vykdymą kitam asmeniui arba imtis darbų, nesusijusių su darbo užduoties vykdymu.</w:t>
      </w:r>
    </w:p>
    <w:p w14:paraId="2D1F7953" w14:textId="769670F0" w:rsidR="008F5408" w:rsidRPr="0087073F" w:rsidRDefault="005312A7" w:rsidP="0081293E">
      <w:pPr>
        <w:pStyle w:val="prastasiniatinklio"/>
        <w:numPr>
          <w:ilvl w:val="0"/>
          <w:numId w:val="9"/>
        </w:numPr>
        <w:tabs>
          <w:tab w:val="left" w:pos="540"/>
          <w:tab w:val="left" w:pos="1276"/>
        </w:tabs>
        <w:spacing w:after="0" w:line="240" w:lineRule="auto"/>
        <w:ind w:left="0" w:firstLine="709"/>
        <w:jc w:val="both"/>
        <w:rPr>
          <w:color w:val="101010"/>
        </w:rPr>
      </w:pPr>
      <w:r w:rsidRPr="0087073F">
        <w:rPr>
          <w:color w:val="101010"/>
        </w:rPr>
        <w:t xml:space="preserve">Darbuotojai privalo racionaliai ir taupiai naudoti darbo priemones, elektros energiją, šilumą, vandenį ir kitus materialinius išteklius; saugoti </w:t>
      </w:r>
      <w:r w:rsidR="008337D8">
        <w:rPr>
          <w:color w:val="101010"/>
        </w:rPr>
        <w:t>Mokyklos</w:t>
      </w:r>
      <w:r w:rsidRPr="0087073F">
        <w:rPr>
          <w:color w:val="101010"/>
        </w:rPr>
        <w:t xml:space="preserve"> nuosavybę (įrengimus, vaizdines mokymo priemones, žaislus ir kitą inventorių). Už sugadintą Mokyklos inventorių, technines mokymo priemones atsako kalti asmenys. </w:t>
      </w:r>
    </w:p>
    <w:p w14:paraId="4F078966" w14:textId="7D353AE2" w:rsidR="005312A7" w:rsidRPr="00C53D38" w:rsidRDefault="005312A7" w:rsidP="0081293E">
      <w:pPr>
        <w:pStyle w:val="prastasiniatinklio"/>
        <w:numPr>
          <w:ilvl w:val="0"/>
          <w:numId w:val="9"/>
        </w:numPr>
        <w:tabs>
          <w:tab w:val="left" w:pos="540"/>
          <w:tab w:val="left" w:pos="1276"/>
        </w:tabs>
        <w:spacing w:after="0" w:line="240" w:lineRule="auto"/>
        <w:ind w:left="0" w:firstLine="709"/>
        <w:jc w:val="both"/>
        <w:rPr>
          <w:color w:val="101010"/>
        </w:rPr>
      </w:pPr>
      <w:r w:rsidRPr="00C53D38">
        <w:rPr>
          <w:color w:val="101010"/>
        </w:rPr>
        <w:t xml:space="preserve">Darbuotojai, pastebėję </w:t>
      </w:r>
      <w:r w:rsidR="008337D8">
        <w:rPr>
          <w:color w:val="101010"/>
        </w:rPr>
        <w:t>Mokyklos</w:t>
      </w:r>
      <w:r w:rsidRPr="00C53D38">
        <w:rPr>
          <w:color w:val="101010"/>
        </w:rPr>
        <w:t xml:space="preserve"> pastatų ar statinių gadinimą ar gedimą, turi nedelsiant informuoti direktorių.</w:t>
      </w:r>
    </w:p>
    <w:p w14:paraId="1A673400" w14:textId="0442A0C5" w:rsidR="005312A7" w:rsidRDefault="005312A7" w:rsidP="00B26A96">
      <w:pPr>
        <w:spacing w:after="0" w:line="240" w:lineRule="auto"/>
        <w:ind w:firstLine="1298"/>
        <w:rPr>
          <w:rFonts w:ascii="Times New Roman" w:hAnsi="Times New Roman" w:cs="Times New Roman"/>
          <w:sz w:val="24"/>
          <w:szCs w:val="24"/>
        </w:rPr>
      </w:pPr>
    </w:p>
    <w:p w14:paraId="0B1E64F6" w14:textId="77777777" w:rsidR="005312A7" w:rsidRPr="00273286" w:rsidRDefault="005312A7" w:rsidP="00B26A96">
      <w:pPr>
        <w:spacing w:after="0" w:line="240" w:lineRule="auto"/>
        <w:ind w:firstLine="1298"/>
        <w:rPr>
          <w:rFonts w:ascii="Times New Roman" w:hAnsi="Times New Roman" w:cs="Times New Roman"/>
          <w:sz w:val="24"/>
          <w:szCs w:val="24"/>
        </w:rPr>
      </w:pPr>
    </w:p>
    <w:p w14:paraId="1756A6C0" w14:textId="4E9F5FA8" w:rsidR="00455734" w:rsidRDefault="00455734" w:rsidP="00793C0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IX SKYRIUS</w:t>
      </w:r>
    </w:p>
    <w:p w14:paraId="42C0BCD9" w14:textId="3756C880" w:rsidR="00D77618" w:rsidRDefault="00D77618" w:rsidP="00793C01">
      <w:pPr>
        <w:spacing w:after="0" w:line="240" w:lineRule="auto"/>
        <w:jc w:val="center"/>
        <w:rPr>
          <w:rFonts w:ascii="Times New Roman" w:hAnsi="Times New Roman" w:cs="Times New Roman"/>
          <w:b/>
          <w:sz w:val="24"/>
          <w:szCs w:val="24"/>
        </w:rPr>
      </w:pPr>
      <w:r w:rsidRPr="00D77618">
        <w:rPr>
          <w:rFonts w:ascii="Times New Roman" w:hAnsi="Times New Roman" w:cs="Times New Roman"/>
          <w:b/>
          <w:sz w:val="24"/>
          <w:szCs w:val="24"/>
        </w:rPr>
        <w:t xml:space="preserve">SAUGIŲ IR SVEIKŲ DARBO SĄLYGŲ </w:t>
      </w:r>
      <w:r w:rsidR="00FC187D">
        <w:rPr>
          <w:rFonts w:ascii="Times New Roman" w:hAnsi="Times New Roman" w:cs="Times New Roman"/>
          <w:b/>
          <w:sz w:val="24"/>
          <w:szCs w:val="24"/>
        </w:rPr>
        <w:t xml:space="preserve">UŽTIKRINIMAS, </w:t>
      </w:r>
      <w:r w:rsidRPr="00D77618">
        <w:rPr>
          <w:rFonts w:ascii="Times New Roman" w:hAnsi="Times New Roman" w:cs="Times New Roman"/>
          <w:b/>
          <w:sz w:val="24"/>
          <w:szCs w:val="24"/>
        </w:rPr>
        <w:t>SMURTO IR PATYČIŲ PREVENCIJA</w:t>
      </w:r>
    </w:p>
    <w:p w14:paraId="02EB4181" w14:textId="163C9622" w:rsidR="00D77618" w:rsidRDefault="00D77618" w:rsidP="00793C01">
      <w:pPr>
        <w:spacing w:after="0" w:line="240" w:lineRule="auto"/>
        <w:jc w:val="center"/>
        <w:rPr>
          <w:rFonts w:ascii="Times New Roman" w:hAnsi="Times New Roman" w:cs="Times New Roman"/>
          <w:b/>
          <w:sz w:val="24"/>
          <w:szCs w:val="24"/>
        </w:rPr>
      </w:pPr>
    </w:p>
    <w:p w14:paraId="0668538E" w14:textId="44D5FE0A" w:rsidR="00D77618" w:rsidRPr="00D77618" w:rsidRDefault="00D77618" w:rsidP="00455734">
      <w:pPr>
        <w:widowControl w:val="0"/>
        <w:numPr>
          <w:ilvl w:val="0"/>
          <w:numId w:val="10"/>
        </w:numPr>
        <w:tabs>
          <w:tab w:val="left" w:pos="1326"/>
        </w:tabs>
        <w:kinsoku w:val="0"/>
        <w:overflowPunct w:val="0"/>
        <w:autoSpaceDE w:val="0"/>
        <w:autoSpaceDN w:val="0"/>
        <w:adjustRightInd w:val="0"/>
        <w:spacing w:after="0" w:line="240" w:lineRule="auto"/>
        <w:ind w:left="0" w:right="187"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Mokyklos</w:t>
      </w:r>
      <w:r w:rsidRPr="00D77618">
        <w:rPr>
          <w:rFonts w:ascii="Times New Roman" w:eastAsia="Times New Roman" w:hAnsi="Times New Roman" w:cs="Times New Roman"/>
          <w:sz w:val="24"/>
          <w:szCs w:val="24"/>
          <w:lang w:eastAsia="lt-LT"/>
        </w:rPr>
        <w:t xml:space="preserve"> direktorius užtikrina darbuotojams sveikas ir saugias darbo sąlygas,</w:t>
      </w:r>
      <w:r w:rsidRPr="00D77618">
        <w:rPr>
          <w:rFonts w:ascii="Times New Roman" w:eastAsia="Times New Roman" w:hAnsi="Times New Roman" w:cs="Times New Roman"/>
          <w:spacing w:val="1"/>
          <w:sz w:val="24"/>
          <w:szCs w:val="24"/>
          <w:lang w:eastAsia="lt-LT"/>
        </w:rPr>
        <w:t xml:space="preserve"> </w:t>
      </w:r>
      <w:r w:rsidRPr="00D77618">
        <w:rPr>
          <w:rFonts w:ascii="Times New Roman" w:eastAsia="Times New Roman" w:hAnsi="Times New Roman" w:cs="Times New Roman"/>
          <w:sz w:val="24"/>
          <w:szCs w:val="24"/>
          <w:lang w:eastAsia="lt-LT"/>
        </w:rPr>
        <w:t>aprūpina</w:t>
      </w:r>
      <w:r w:rsidRPr="00D77618">
        <w:rPr>
          <w:rFonts w:ascii="Times New Roman" w:eastAsia="Times New Roman" w:hAnsi="Times New Roman" w:cs="Times New Roman"/>
          <w:spacing w:val="1"/>
          <w:sz w:val="24"/>
          <w:szCs w:val="24"/>
          <w:lang w:eastAsia="lt-LT"/>
        </w:rPr>
        <w:t xml:space="preserve"> </w:t>
      </w:r>
      <w:r w:rsidRPr="00D77618">
        <w:rPr>
          <w:rFonts w:ascii="Times New Roman" w:eastAsia="Times New Roman" w:hAnsi="Times New Roman" w:cs="Times New Roman"/>
          <w:sz w:val="24"/>
          <w:szCs w:val="24"/>
          <w:lang w:eastAsia="lt-LT"/>
        </w:rPr>
        <w:t>reikalinga</w:t>
      </w:r>
      <w:r w:rsidRPr="00D77618">
        <w:rPr>
          <w:rFonts w:ascii="Times New Roman" w:eastAsia="Times New Roman" w:hAnsi="Times New Roman" w:cs="Times New Roman"/>
          <w:spacing w:val="1"/>
          <w:sz w:val="24"/>
          <w:szCs w:val="24"/>
          <w:lang w:eastAsia="lt-LT"/>
        </w:rPr>
        <w:t xml:space="preserve"> </w:t>
      </w:r>
      <w:r w:rsidRPr="00D77618">
        <w:rPr>
          <w:rFonts w:ascii="Times New Roman" w:eastAsia="Times New Roman" w:hAnsi="Times New Roman" w:cs="Times New Roman"/>
          <w:sz w:val="24"/>
          <w:szCs w:val="24"/>
          <w:lang w:eastAsia="lt-LT"/>
        </w:rPr>
        <w:t>įranga.</w:t>
      </w:r>
      <w:r w:rsidRPr="00D77618">
        <w:rPr>
          <w:rFonts w:ascii="Times New Roman" w:eastAsia="Times New Roman" w:hAnsi="Times New Roman" w:cs="Times New Roman"/>
          <w:spacing w:val="1"/>
          <w:sz w:val="24"/>
          <w:szCs w:val="24"/>
          <w:lang w:eastAsia="lt-LT"/>
        </w:rPr>
        <w:t xml:space="preserve"> </w:t>
      </w:r>
      <w:r w:rsidRPr="00D77618">
        <w:rPr>
          <w:rFonts w:ascii="Times New Roman" w:eastAsia="Times New Roman" w:hAnsi="Times New Roman" w:cs="Times New Roman"/>
          <w:sz w:val="24"/>
          <w:szCs w:val="24"/>
          <w:lang w:eastAsia="lt-LT"/>
        </w:rPr>
        <w:t>Saugus</w:t>
      </w:r>
      <w:r w:rsidRPr="00D77618">
        <w:rPr>
          <w:rFonts w:ascii="Times New Roman" w:eastAsia="Times New Roman" w:hAnsi="Times New Roman" w:cs="Times New Roman"/>
          <w:spacing w:val="1"/>
          <w:sz w:val="24"/>
          <w:szCs w:val="24"/>
          <w:lang w:eastAsia="lt-LT"/>
        </w:rPr>
        <w:t xml:space="preserve"> </w:t>
      </w:r>
      <w:r w:rsidRPr="00D77618">
        <w:rPr>
          <w:rFonts w:ascii="Times New Roman" w:eastAsia="Times New Roman" w:hAnsi="Times New Roman" w:cs="Times New Roman"/>
          <w:sz w:val="24"/>
          <w:szCs w:val="24"/>
          <w:lang w:eastAsia="lt-LT"/>
        </w:rPr>
        <w:t>darbas</w:t>
      </w:r>
      <w:r w:rsidRPr="00D77618">
        <w:rPr>
          <w:rFonts w:ascii="Times New Roman" w:eastAsia="Times New Roman" w:hAnsi="Times New Roman" w:cs="Times New Roman"/>
          <w:spacing w:val="1"/>
          <w:sz w:val="24"/>
          <w:szCs w:val="24"/>
          <w:lang w:eastAsia="lt-LT"/>
        </w:rPr>
        <w:t xml:space="preserve"> </w:t>
      </w:r>
      <w:r w:rsidRPr="00D77618">
        <w:rPr>
          <w:rFonts w:ascii="Times New Roman" w:eastAsia="Times New Roman" w:hAnsi="Times New Roman" w:cs="Times New Roman"/>
          <w:sz w:val="24"/>
          <w:szCs w:val="24"/>
          <w:lang w:eastAsia="lt-LT"/>
        </w:rPr>
        <w:t>organizuojamas</w:t>
      </w:r>
      <w:r w:rsidRPr="00D77618">
        <w:rPr>
          <w:rFonts w:ascii="Times New Roman" w:eastAsia="Times New Roman" w:hAnsi="Times New Roman" w:cs="Times New Roman"/>
          <w:spacing w:val="1"/>
          <w:sz w:val="24"/>
          <w:szCs w:val="24"/>
          <w:lang w:eastAsia="lt-LT"/>
        </w:rPr>
        <w:t xml:space="preserve"> </w:t>
      </w:r>
      <w:r w:rsidRPr="00D77618">
        <w:rPr>
          <w:rFonts w:ascii="Times New Roman" w:eastAsia="Times New Roman" w:hAnsi="Times New Roman" w:cs="Times New Roman"/>
          <w:sz w:val="24"/>
          <w:szCs w:val="24"/>
          <w:lang w:eastAsia="lt-LT"/>
        </w:rPr>
        <w:t>vadovaujantis</w:t>
      </w:r>
      <w:r w:rsidRPr="00D77618">
        <w:rPr>
          <w:rFonts w:ascii="Times New Roman" w:eastAsia="Times New Roman" w:hAnsi="Times New Roman" w:cs="Times New Roman"/>
          <w:spacing w:val="1"/>
          <w:sz w:val="24"/>
          <w:szCs w:val="24"/>
          <w:lang w:eastAsia="lt-LT"/>
        </w:rPr>
        <w:t xml:space="preserve"> </w:t>
      </w:r>
      <w:r w:rsidRPr="00D77618">
        <w:rPr>
          <w:rFonts w:ascii="Times New Roman" w:eastAsia="Times New Roman" w:hAnsi="Times New Roman" w:cs="Times New Roman"/>
          <w:sz w:val="24"/>
          <w:szCs w:val="24"/>
          <w:lang w:eastAsia="lt-LT"/>
        </w:rPr>
        <w:t>darbuotojų</w:t>
      </w:r>
      <w:r w:rsidRPr="00D77618">
        <w:rPr>
          <w:rFonts w:ascii="Times New Roman" w:eastAsia="Times New Roman" w:hAnsi="Times New Roman" w:cs="Times New Roman"/>
          <w:spacing w:val="1"/>
          <w:sz w:val="24"/>
          <w:szCs w:val="24"/>
          <w:lang w:eastAsia="lt-LT"/>
        </w:rPr>
        <w:t xml:space="preserve"> </w:t>
      </w:r>
      <w:r w:rsidRPr="00D77618">
        <w:rPr>
          <w:rFonts w:ascii="Times New Roman" w:eastAsia="Times New Roman" w:hAnsi="Times New Roman" w:cs="Times New Roman"/>
          <w:sz w:val="24"/>
          <w:szCs w:val="24"/>
          <w:lang w:eastAsia="lt-LT"/>
        </w:rPr>
        <w:t>saugos</w:t>
      </w:r>
      <w:r w:rsidRPr="00D77618">
        <w:rPr>
          <w:rFonts w:ascii="Times New Roman" w:eastAsia="Times New Roman" w:hAnsi="Times New Roman" w:cs="Times New Roman"/>
          <w:spacing w:val="1"/>
          <w:sz w:val="24"/>
          <w:szCs w:val="24"/>
          <w:lang w:eastAsia="lt-LT"/>
        </w:rPr>
        <w:t xml:space="preserve"> </w:t>
      </w:r>
      <w:r w:rsidRPr="00D77618">
        <w:rPr>
          <w:rFonts w:ascii="Times New Roman" w:eastAsia="Times New Roman" w:hAnsi="Times New Roman" w:cs="Times New Roman"/>
          <w:sz w:val="24"/>
          <w:szCs w:val="24"/>
          <w:lang w:eastAsia="lt-LT"/>
        </w:rPr>
        <w:t>ir</w:t>
      </w:r>
      <w:r w:rsidRPr="00D77618">
        <w:rPr>
          <w:rFonts w:ascii="Times New Roman" w:eastAsia="Times New Roman" w:hAnsi="Times New Roman" w:cs="Times New Roman"/>
          <w:spacing w:val="1"/>
          <w:sz w:val="24"/>
          <w:szCs w:val="24"/>
          <w:lang w:eastAsia="lt-LT"/>
        </w:rPr>
        <w:t xml:space="preserve"> </w:t>
      </w:r>
      <w:r w:rsidRPr="00D77618">
        <w:rPr>
          <w:rFonts w:ascii="Times New Roman" w:eastAsia="Times New Roman" w:hAnsi="Times New Roman" w:cs="Times New Roman"/>
          <w:sz w:val="24"/>
          <w:szCs w:val="24"/>
          <w:lang w:eastAsia="lt-LT"/>
        </w:rPr>
        <w:t>sveikatos</w:t>
      </w:r>
      <w:r w:rsidRPr="00D77618">
        <w:rPr>
          <w:rFonts w:ascii="Times New Roman" w:eastAsia="Times New Roman" w:hAnsi="Times New Roman" w:cs="Times New Roman"/>
          <w:spacing w:val="-1"/>
          <w:sz w:val="24"/>
          <w:szCs w:val="24"/>
          <w:lang w:eastAsia="lt-LT"/>
        </w:rPr>
        <w:t xml:space="preserve"> </w:t>
      </w:r>
      <w:r w:rsidRPr="00D77618">
        <w:rPr>
          <w:rFonts w:ascii="Times New Roman" w:eastAsia="Times New Roman" w:hAnsi="Times New Roman" w:cs="Times New Roman"/>
          <w:sz w:val="24"/>
          <w:szCs w:val="24"/>
          <w:lang w:eastAsia="lt-LT"/>
        </w:rPr>
        <w:t>norminių teisės</w:t>
      </w:r>
      <w:r w:rsidRPr="00D77618">
        <w:rPr>
          <w:rFonts w:ascii="Times New Roman" w:eastAsia="Times New Roman" w:hAnsi="Times New Roman" w:cs="Times New Roman"/>
          <w:spacing w:val="-1"/>
          <w:sz w:val="24"/>
          <w:szCs w:val="24"/>
          <w:lang w:eastAsia="lt-LT"/>
        </w:rPr>
        <w:t xml:space="preserve"> </w:t>
      </w:r>
      <w:r w:rsidRPr="00D77618">
        <w:rPr>
          <w:rFonts w:ascii="Times New Roman" w:eastAsia="Times New Roman" w:hAnsi="Times New Roman" w:cs="Times New Roman"/>
          <w:sz w:val="24"/>
          <w:szCs w:val="24"/>
          <w:lang w:eastAsia="lt-LT"/>
        </w:rPr>
        <w:t>aktų reikalavimais.</w:t>
      </w:r>
    </w:p>
    <w:p w14:paraId="6B5A1147" w14:textId="77777777" w:rsidR="00D77618" w:rsidRPr="00D77618" w:rsidRDefault="00D77618" w:rsidP="00455734">
      <w:pPr>
        <w:widowControl w:val="0"/>
        <w:numPr>
          <w:ilvl w:val="0"/>
          <w:numId w:val="10"/>
        </w:numPr>
        <w:tabs>
          <w:tab w:val="left" w:pos="1326"/>
        </w:tabs>
        <w:kinsoku w:val="0"/>
        <w:overflowPunct w:val="0"/>
        <w:autoSpaceDE w:val="0"/>
        <w:autoSpaceDN w:val="0"/>
        <w:adjustRightInd w:val="0"/>
        <w:spacing w:after="0" w:line="240" w:lineRule="auto"/>
        <w:ind w:left="0" w:right="183" w:firstLine="709"/>
        <w:jc w:val="both"/>
        <w:rPr>
          <w:rFonts w:ascii="Times New Roman" w:eastAsia="Times New Roman" w:hAnsi="Times New Roman" w:cs="Times New Roman"/>
          <w:sz w:val="24"/>
          <w:szCs w:val="24"/>
          <w:lang w:eastAsia="lt-LT"/>
        </w:rPr>
      </w:pPr>
      <w:r w:rsidRPr="00D77618">
        <w:rPr>
          <w:rFonts w:ascii="Times New Roman" w:eastAsia="Times New Roman" w:hAnsi="Times New Roman" w:cs="Times New Roman"/>
          <w:sz w:val="24"/>
          <w:szCs w:val="24"/>
          <w:lang w:eastAsia="lt-LT"/>
        </w:rPr>
        <w:t>Ugdymo procesas vykdomas vadovaujantis Lietuvos higienos norma „Ikimokyklinio ir</w:t>
      </w:r>
      <w:r w:rsidRPr="00D77618">
        <w:rPr>
          <w:rFonts w:ascii="Times New Roman" w:eastAsia="Times New Roman" w:hAnsi="Times New Roman" w:cs="Times New Roman"/>
          <w:spacing w:val="1"/>
          <w:sz w:val="24"/>
          <w:szCs w:val="24"/>
          <w:lang w:eastAsia="lt-LT"/>
        </w:rPr>
        <w:t xml:space="preserve"> </w:t>
      </w:r>
      <w:r w:rsidRPr="00D77618">
        <w:rPr>
          <w:rFonts w:ascii="Times New Roman" w:eastAsia="Times New Roman" w:hAnsi="Times New Roman" w:cs="Times New Roman"/>
          <w:sz w:val="24"/>
          <w:szCs w:val="24"/>
          <w:lang w:eastAsia="lt-LT"/>
        </w:rPr>
        <w:t>priešmokyklinio</w:t>
      </w:r>
      <w:r w:rsidRPr="00D77618">
        <w:rPr>
          <w:rFonts w:ascii="Times New Roman" w:eastAsia="Times New Roman" w:hAnsi="Times New Roman" w:cs="Times New Roman"/>
          <w:spacing w:val="-1"/>
          <w:sz w:val="24"/>
          <w:szCs w:val="24"/>
          <w:lang w:eastAsia="lt-LT"/>
        </w:rPr>
        <w:t xml:space="preserve"> </w:t>
      </w:r>
      <w:r w:rsidRPr="00D77618">
        <w:rPr>
          <w:rFonts w:ascii="Times New Roman" w:eastAsia="Times New Roman" w:hAnsi="Times New Roman" w:cs="Times New Roman"/>
          <w:sz w:val="24"/>
          <w:szCs w:val="24"/>
          <w:lang w:eastAsia="lt-LT"/>
        </w:rPr>
        <w:t>ugdymo</w:t>
      </w:r>
      <w:r w:rsidRPr="00D77618">
        <w:rPr>
          <w:rFonts w:ascii="Times New Roman" w:eastAsia="Times New Roman" w:hAnsi="Times New Roman" w:cs="Times New Roman"/>
          <w:spacing w:val="1"/>
          <w:sz w:val="24"/>
          <w:szCs w:val="24"/>
          <w:lang w:eastAsia="lt-LT"/>
        </w:rPr>
        <w:t xml:space="preserve"> </w:t>
      </w:r>
      <w:r w:rsidRPr="00D77618">
        <w:rPr>
          <w:rFonts w:ascii="Times New Roman" w:eastAsia="Times New Roman" w:hAnsi="Times New Roman" w:cs="Times New Roman"/>
          <w:sz w:val="24"/>
          <w:szCs w:val="24"/>
          <w:lang w:eastAsia="lt-LT"/>
        </w:rPr>
        <w:t>programų</w:t>
      </w:r>
      <w:r w:rsidRPr="00D77618">
        <w:rPr>
          <w:rFonts w:ascii="Times New Roman" w:eastAsia="Times New Roman" w:hAnsi="Times New Roman" w:cs="Times New Roman"/>
          <w:spacing w:val="-1"/>
          <w:sz w:val="24"/>
          <w:szCs w:val="24"/>
          <w:lang w:eastAsia="lt-LT"/>
        </w:rPr>
        <w:t xml:space="preserve"> </w:t>
      </w:r>
      <w:r w:rsidRPr="00D77618">
        <w:rPr>
          <w:rFonts w:ascii="Times New Roman" w:eastAsia="Times New Roman" w:hAnsi="Times New Roman" w:cs="Times New Roman"/>
          <w:sz w:val="24"/>
          <w:szCs w:val="24"/>
          <w:lang w:eastAsia="lt-LT"/>
        </w:rPr>
        <w:t>vykdymo</w:t>
      </w:r>
      <w:r w:rsidRPr="00D77618">
        <w:rPr>
          <w:rFonts w:ascii="Times New Roman" w:eastAsia="Times New Roman" w:hAnsi="Times New Roman" w:cs="Times New Roman"/>
          <w:spacing w:val="-1"/>
          <w:sz w:val="24"/>
          <w:szCs w:val="24"/>
          <w:lang w:eastAsia="lt-LT"/>
        </w:rPr>
        <w:t xml:space="preserve"> </w:t>
      </w:r>
      <w:r w:rsidRPr="00D77618">
        <w:rPr>
          <w:rFonts w:ascii="Times New Roman" w:eastAsia="Times New Roman" w:hAnsi="Times New Roman" w:cs="Times New Roman"/>
          <w:sz w:val="24"/>
          <w:szCs w:val="24"/>
          <w:lang w:eastAsia="lt-LT"/>
        </w:rPr>
        <w:t>bendrieji</w:t>
      </w:r>
      <w:r w:rsidRPr="00D77618">
        <w:rPr>
          <w:rFonts w:ascii="Times New Roman" w:eastAsia="Times New Roman" w:hAnsi="Times New Roman" w:cs="Times New Roman"/>
          <w:spacing w:val="-1"/>
          <w:sz w:val="24"/>
          <w:szCs w:val="24"/>
          <w:lang w:eastAsia="lt-LT"/>
        </w:rPr>
        <w:t xml:space="preserve"> </w:t>
      </w:r>
      <w:r w:rsidRPr="00D77618">
        <w:rPr>
          <w:rFonts w:ascii="Times New Roman" w:eastAsia="Times New Roman" w:hAnsi="Times New Roman" w:cs="Times New Roman"/>
          <w:sz w:val="24"/>
          <w:szCs w:val="24"/>
          <w:lang w:eastAsia="lt-LT"/>
        </w:rPr>
        <w:t>sveikatos</w:t>
      </w:r>
      <w:r w:rsidRPr="00D77618">
        <w:rPr>
          <w:rFonts w:ascii="Times New Roman" w:eastAsia="Times New Roman" w:hAnsi="Times New Roman" w:cs="Times New Roman"/>
          <w:spacing w:val="-1"/>
          <w:sz w:val="24"/>
          <w:szCs w:val="24"/>
          <w:lang w:eastAsia="lt-LT"/>
        </w:rPr>
        <w:t xml:space="preserve"> </w:t>
      </w:r>
      <w:r w:rsidRPr="00D77618">
        <w:rPr>
          <w:rFonts w:ascii="Times New Roman" w:eastAsia="Times New Roman" w:hAnsi="Times New Roman" w:cs="Times New Roman"/>
          <w:sz w:val="24"/>
          <w:szCs w:val="24"/>
          <w:lang w:eastAsia="lt-LT"/>
        </w:rPr>
        <w:t>saugos</w:t>
      </w:r>
      <w:r w:rsidRPr="00D77618">
        <w:rPr>
          <w:rFonts w:ascii="Times New Roman" w:eastAsia="Times New Roman" w:hAnsi="Times New Roman" w:cs="Times New Roman"/>
          <w:spacing w:val="-1"/>
          <w:sz w:val="24"/>
          <w:szCs w:val="24"/>
          <w:lang w:eastAsia="lt-LT"/>
        </w:rPr>
        <w:t xml:space="preserve"> </w:t>
      </w:r>
      <w:r w:rsidRPr="00D77618">
        <w:rPr>
          <w:rFonts w:ascii="Times New Roman" w:eastAsia="Times New Roman" w:hAnsi="Times New Roman" w:cs="Times New Roman"/>
          <w:sz w:val="24"/>
          <w:szCs w:val="24"/>
          <w:lang w:eastAsia="lt-LT"/>
        </w:rPr>
        <w:t>reikalavimai“.</w:t>
      </w:r>
    </w:p>
    <w:p w14:paraId="7955AE73" w14:textId="5C94C8A3" w:rsidR="00D77618" w:rsidRPr="00D77618" w:rsidRDefault="00D77618" w:rsidP="00455734">
      <w:pPr>
        <w:widowControl w:val="0"/>
        <w:numPr>
          <w:ilvl w:val="0"/>
          <w:numId w:val="10"/>
        </w:numPr>
        <w:tabs>
          <w:tab w:val="left" w:pos="1326"/>
          <w:tab w:val="left" w:pos="1389"/>
        </w:tabs>
        <w:kinsoku w:val="0"/>
        <w:overflowPunct w:val="0"/>
        <w:autoSpaceDE w:val="0"/>
        <w:autoSpaceDN w:val="0"/>
        <w:adjustRightInd w:val="0"/>
        <w:spacing w:before="1" w:after="0" w:line="240" w:lineRule="auto"/>
        <w:ind w:left="0" w:right="186"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Mokyklos</w:t>
      </w:r>
      <w:r w:rsidRPr="00D77618">
        <w:rPr>
          <w:rFonts w:ascii="Times New Roman" w:eastAsia="Times New Roman" w:hAnsi="Times New Roman" w:cs="Times New Roman"/>
          <w:spacing w:val="1"/>
          <w:sz w:val="24"/>
          <w:szCs w:val="24"/>
          <w:lang w:eastAsia="lt-LT"/>
        </w:rPr>
        <w:t xml:space="preserve"> </w:t>
      </w:r>
      <w:r w:rsidRPr="00D77618">
        <w:rPr>
          <w:rFonts w:ascii="Times New Roman" w:eastAsia="Times New Roman" w:hAnsi="Times New Roman" w:cs="Times New Roman"/>
          <w:sz w:val="24"/>
          <w:szCs w:val="24"/>
          <w:lang w:eastAsia="lt-LT"/>
        </w:rPr>
        <w:t>direktoriaus</w:t>
      </w:r>
      <w:r w:rsidRPr="00D77618">
        <w:rPr>
          <w:rFonts w:ascii="Times New Roman" w:eastAsia="Times New Roman" w:hAnsi="Times New Roman" w:cs="Times New Roman"/>
          <w:spacing w:val="1"/>
          <w:sz w:val="24"/>
          <w:szCs w:val="24"/>
          <w:lang w:eastAsia="lt-LT"/>
        </w:rPr>
        <w:t xml:space="preserve"> </w:t>
      </w:r>
      <w:r w:rsidRPr="00D77618">
        <w:rPr>
          <w:rFonts w:ascii="Times New Roman" w:eastAsia="Times New Roman" w:hAnsi="Times New Roman" w:cs="Times New Roman"/>
          <w:sz w:val="24"/>
          <w:szCs w:val="24"/>
          <w:lang w:eastAsia="lt-LT"/>
        </w:rPr>
        <w:t>patvirtintos</w:t>
      </w:r>
      <w:r w:rsidRPr="00D77618">
        <w:rPr>
          <w:rFonts w:ascii="Times New Roman" w:eastAsia="Times New Roman" w:hAnsi="Times New Roman" w:cs="Times New Roman"/>
          <w:spacing w:val="1"/>
          <w:sz w:val="24"/>
          <w:szCs w:val="24"/>
          <w:lang w:eastAsia="lt-LT"/>
        </w:rPr>
        <w:t xml:space="preserve"> </w:t>
      </w:r>
      <w:r w:rsidRPr="00D77618">
        <w:rPr>
          <w:rFonts w:ascii="Times New Roman" w:eastAsia="Times New Roman" w:hAnsi="Times New Roman" w:cs="Times New Roman"/>
          <w:sz w:val="24"/>
          <w:szCs w:val="24"/>
          <w:lang w:eastAsia="lt-LT"/>
        </w:rPr>
        <w:t>saugos</w:t>
      </w:r>
      <w:r w:rsidRPr="00D77618">
        <w:rPr>
          <w:rFonts w:ascii="Times New Roman" w:eastAsia="Times New Roman" w:hAnsi="Times New Roman" w:cs="Times New Roman"/>
          <w:spacing w:val="1"/>
          <w:sz w:val="24"/>
          <w:szCs w:val="24"/>
          <w:lang w:eastAsia="lt-LT"/>
        </w:rPr>
        <w:t xml:space="preserve"> </w:t>
      </w:r>
      <w:r w:rsidRPr="00D77618">
        <w:rPr>
          <w:rFonts w:ascii="Times New Roman" w:eastAsia="Times New Roman" w:hAnsi="Times New Roman" w:cs="Times New Roman"/>
          <w:sz w:val="24"/>
          <w:szCs w:val="24"/>
          <w:lang w:eastAsia="lt-LT"/>
        </w:rPr>
        <w:t>ir</w:t>
      </w:r>
      <w:r w:rsidRPr="00D77618">
        <w:rPr>
          <w:rFonts w:ascii="Times New Roman" w:eastAsia="Times New Roman" w:hAnsi="Times New Roman" w:cs="Times New Roman"/>
          <w:spacing w:val="1"/>
          <w:sz w:val="24"/>
          <w:szCs w:val="24"/>
          <w:lang w:eastAsia="lt-LT"/>
        </w:rPr>
        <w:t xml:space="preserve"> </w:t>
      </w:r>
      <w:r w:rsidRPr="00D77618">
        <w:rPr>
          <w:rFonts w:ascii="Times New Roman" w:eastAsia="Times New Roman" w:hAnsi="Times New Roman" w:cs="Times New Roman"/>
          <w:sz w:val="24"/>
          <w:szCs w:val="24"/>
          <w:lang w:eastAsia="lt-LT"/>
        </w:rPr>
        <w:t>sveikatos</w:t>
      </w:r>
      <w:r w:rsidRPr="00D77618">
        <w:rPr>
          <w:rFonts w:ascii="Times New Roman" w:eastAsia="Times New Roman" w:hAnsi="Times New Roman" w:cs="Times New Roman"/>
          <w:spacing w:val="1"/>
          <w:sz w:val="24"/>
          <w:szCs w:val="24"/>
          <w:lang w:eastAsia="lt-LT"/>
        </w:rPr>
        <w:t xml:space="preserve"> </w:t>
      </w:r>
      <w:r w:rsidRPr="00D77618">
        <w:rPr>
          <w:rFonts w:ascii="Times New Roman" w:eastAsia="Times New Roman" w:hAnsi="Times New Roman" w:cs="Times New Roman"/>
          <w:sz w:val="24"/>
          <w:szCs w:val="24"/>
          <w:lang w:eastAsia="lt-LT"/>
        </w:rPr>
        <w:t>instrukcijos</w:t>
      </w:r>
      <w:r w:rsidRPr="00D77618">
        <w:rPr>
          <w:rFonts w:ascii="Times New Roman" w:eastAsia="Times New Roman" w:hAnsi="Times New Roman" w:cs="Times New Roman"/>
          <w:spacing w:val="1"/>
          <w:sz w:val="24"/>
          <w:szCs w:val="24"/>
          <w:lang w:eastAsia="lt-LT"/>
        </w:rPr>
        <w:t xml:space="preserve"> </w:t>
      </w:r>
      <w:r w:rsidRPr="00D77618">
        <w:rPr>
          <w:rFonts w:ascii="Times New Roman" w:eastAsia="Times New Roman" w:hAnsi="Times New Roman" w:cs="Times New Roman"/>
          <w:sz w:val="24"/>
          <w:szCs w:val="24"/>
          <w:lang w:eastAsia="lt-LT"/>
        </w:rPr>
        <w:t>ir</w:t>
      </w:r>
      <w:r w:rsidRPr="00D77618">
        <w:rPr>
          <w:rFonts w:ascii="Times New Roman" w:eastAsia="Times New Roman" w:hAnsi="Times New Roman" w:cs="Times New Roman"/>
          <w:spacing w:val="1"/>
          <w:sz w:val="24"/>
          <w:szCs w:val="24"/>
          <w:lang w:eastAsia="lt-LT"/>
        </w:rPr>
        <w:t xml:space="preserve"> </w:t>
      </w:r>
      <w:r w:rsidRPr="00D77618">
        <w:rPr>
          <w:rFonts w:ascii="Times New Roman" w:eastAsia="Times New Roman" w:hAnsi="Times New Roman" w:cs="Times New Roman"/>
          <w:sz w:val="24"/>
          <w:szCs w:val="24"/>
          <w:lang w:eastAsia="lt-LT"/>
        </w:rPr>
        <w:t>kiti</w:t>
      </w:r>
      <w:r w:rsidRPr="00D77618">
        <w:rPr>
          <w:rFonts w:ascii="Times New Roman" w:eastAsia="Times New Roman" w:hAnsi="Times New Roman" w:cs="Times New Roman"/>
          <w:spacing w:val="1"/>
          <w:sz w:val="24"/>
          <w:szCs w:val="24"/>
          <w:lang w:eastAsia="lt-LT"/>
        </w:rPr>
        <w:t xml:space="preserve"> </w:t>
      </w:r>
      <w:r w:rsidRPr="00D77618">
        <w:rPr>
          <w:rFonts w:ascii="Times New Roman" w:eastAsia="Times New Roman" w:hAnsi="Times New Roman" w:cs="Times New Roman"/>
          <w:sz w:val="24"/>
          <w:szCs w:val="24"/>
          <w:lang w:eastAsia="lt-LT"/>
        </w:rPr>
        <w:t xml:space="preserve">vietiniai norminiai teisės aktai, susiję su </w:t>
      </w:r>
      <w:r>
        <w:rPr>
          <w:rFonts w:ascii="Times New Roman" w:eastAsia="Times New Roman" w:hAnsi="Times New Roman" w:cs="Times New Roman"/>
          <w:sz w:val="24"/>
          <w:szCs w:val="24"/>
          <w:lang w:eastAsia="lt-LT"/>
        </w:rPr>
        <w:t>Mokyklos</w:t>
      </w:r>
      <w:r w:rsidRPr="00D77618">
        <w:rPr>
          <w:rFonts w:ascii="Times New Roman" w:eastAsia="Times New Roman" w:hAnsi="Times New Roman" w:cs="Times New Roman"/>
          <w:sz w:val="24"/>
          <w:szCs w:val="24"/>
          <w:lang w:eastAsia="lt-LT"/>
        </w:rPr>
        <w:t xml:space="preserve"> darbuotojų ir ugdytinių sveikata ir sauga,</w:t>
      </w:r>
      <w:r w:rsidR="003B3704">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pacing w:val="-57"/>
          <w:sz w:val="24"/>
          <w:szCs w:val="24"/>
          <w:lang w:eastAsia="lt-LT"/>
        </w:rPr>
        <w:t xml:space="preserve"> </w:t>
      </w:r>
      <w:r w:rsidRPr="00D77618">
        <w:rPr>
          <w:rFonts w:ascii="Times New Roman" w:eastAsia="Times New Roman" w:hAnsi="Times New Roman" w:cs="Times New Roman"/>
          <w:sz w:val="24"/>
          <w:szCs w:val="24"/>
          <w:lang w:eastAsia="lt-LT"/>
        </w:rPr>
        <w:t>yra privalomi vykdyti visiems</w:t>
      </w:r>
      <w:r w:rsidRPr="00D77618">
        <w:rPr>
          <w:rFonts w:ascii="Times New Roman" w:eastAsia="Times New Roman" w:hAnsi="Times New Roman" w:cs="Times New Roman"/>
          <w:spacing w:val="2"/>
          <w:sz w:val="24"/>
          <w:szCs w:val="24"/>
          <w:lang w:eastAsia="lt-LT"/>
        </w:rPr>
        <w:t xml:space="preserve"> </w:t>
      </w:r>
      <w:r>
        <w:rPr>
          <w:rFonts w:ascii="Times New Roman" w:eastAsia="Times New Roman" w:hAnsi="Times New Roman" w:cs="Times New Roman"/>
          <w:sz w:val="24"/>
          <w:szCs w:val="24"/>
          <w:lang w:eastAsia="lt-LT"/>
        </w:rPr>
        <w:t>Mokyklos</w:t>
      </w:r>
      <w:r w:rsidRPr="00D77618">
        <w:rPr>
          <w:rFonts w:ascii="Times New Roman" w:eastAsia="Times New Roman" w:hAnsi="Times New Roman" w:cs="Times New Roman"/>
          <w:spacing w:val="-1"/>
          <w:sz w:val="24"/>
          <w:szCs w:val="24"/>
          <w:lang w:eastAsia="lt-LT"/>
        </w:rPr>
        <w:t xml:space="preserve"> </w:t>
      </w:r>
      <w:r w:rsidRPr="00D77618">
        <w:rPr>
          <w:rFonts w:ascii="Times New Roman" w:eastAsia="Times New Roman" w:hAnsi="Times New Roman" w:cs="Times New Roman"/>
          <w:sz w:val="24"/>
          <w:szCs w:val="24"/>
          <w:lang w:eastAsia="lt-LT"/>
        </w:rPr>
        <w:t>darbuotojams.</w:t>
      </w:r>
    </w:p>
    <w:p w14:paraId="67127413" w14:textId="38342558" w:rsidR="00D77618" w:rsidRDefault="00D77618" w:rsidP="00455734">
      <w:pPr>
        <w:widowControl w:val="0"/>
        <w:numPr>
          <w:ilvl w:val="0"/>
          <w:numId w:val="10"/>
        </w:numPr>
        <w:tabs>
          <w:tab w:val="left" w:pos="1326"/>
        </w:tabs>
        <w:kinsoku w:val="0"/>
        <w:overflowPunct w:val="0"/>
        <w:autoSpaceDE w:val="0"/>
        <w:autoSpaceDN w:val="0"/>
        <w:adjustRightInd w:val="0"/>
        <w:spacing w:after="0" w:line="240" w:lineRule="auto"/>
        <w:ind w:left="0" w:right="190" w:firstLine="709"/>
        <w:jc w:val="both"/>
        <w:rPr>
          <w:rFonts w:ascii="Times New Roman" w:eastAsia="Times New Roman" w:hAnsi="Times New Roman" w:cs="Times New Roman"/>
          <w:sz w:val="24"/>
          <w:szCs w:val="24"/>
          <w:lang w:eastAsia="lt-LT"/>
        </w:rPr>
      </w:pPr>
      <w:r w:rsidRPr="00D77618">
        <w:rPr>
          <w:rFonts w:ascii="Times New Roman" w:eastAsia="Times New Roman" w:hAnsi="Times New Roman" w:cs="Times New Roman"/>
          <w:sz w:val="24"/>
          <w:szCs w:val="24"/>
          <w:lang w:eastAsia="lt-LT"/>
        </w:rPr>
        <w:t>Su saugos ir sveikatos norminiais teisės aktais</w:t>
      </w:r>
      <w:r w:rsidR="00A928BE">
        <w:rPr>
          <w:rFonts w:ascii="Times New Roman" w:eastAsia="Times New Roman" w:hAnsi="Times New Roman" w:cs="Times New Roman"/>
          <w:sz w:val="24"/>
          <w:szCs w:val="24"/>
          <w:lang w:eastAsia="lt-LT"/>
        </w:rPr>
        <w:t>,</w:t>
      </w:r>
      <w:r w:rsidRPr="00D77618">
        <w:rPr>
          <w:rFonts w:ascii="Times New Roman" w:eastAsia="Times New Roman" w:hAnsi="Times New Roman" w:cs="Times New Roman"/>
          <w:sz w:val="24"/>
          <w:szCs w:val="24"/>
          <w:lang w:eastAsia="lt-LT"/>
        </w:rPr>
        <w:t xml:space="preserve"> </w:t>
      </w:r>
      <w:r w:rsidR="00A928BE" w:rsidRPr="00A928BE">
        <w:rPr>
          <w:rFonts w:ascii="Times New Roman" w:eastAsia="Times New Roman" w:hAnsi="Times New Roman" w:cs="Times New Roman"/>
          <w:sz w:val="24"/>
          <w:szCs w:val="24"/>
          <w:lang w:eastAsia="lt-LT"/>
        </w:rPr>
        <w:t xml:space="preserve">gaisrinės ir elektros saugos </w:t>
      </w:r>
      <w:r w:rsidR="00A928BE" w:rsidRPr="00A928BE">
        <w:rPr>
          <w:rFonts w:ascii="Times New Roman" w:eastAsia="Times New Roman" w:hAnsi="Times New Roman" w:cs="Times New Roman"/>
          <w:sz w:val="24"/>
          <w:szCs w:val="24"/>
          <w:lang w:eastAsia="lt-LT"/>
        </w:rPr>
        <w:lastRenderedPageBreak/>
        <w:t>instruktaž</w:t>
      </w:r>
      <w:r w:rsidR="00A928BE">
        <w:rPr>
          <w:rFonts w:ascii="Times New Roman" w:eastAsia="Times New Roman" w:hAnsi="Times New Roman" w:cs="Times New Roman"/>
          <w:sz w:val="24"/>
          <w:szCs w:val="24"/>
          <w:lang w:eastAsia="lt-LT"/>
        </w:rPr>
        <w:t>ais</w:t>
      </w:r>
      <w:r w:rsidR="00A928BE" w:rsidRPr="00A928BE">
        <w:rPr>
          <w:rFonts w:ascii="Times New Roman" w:eastAsia="Times New Roman" w:hAnsi="Times New Roman" w:cs="Times New Roman"/>
          <w:sz w:val="24"/>
          <w:szCs w:val="24"/>
          <w:lang w:eastAsia="lt-LT"/>
        </w:rPr>
        <w:t xml:space="preserve"> </w:t>
      </w:r>
      <w:r w:rsidRPr="00D77618">
        <w:rPr>
          <w:rFonts w:ascii="Times New Roman" w:eastAsia="Times New Roman" w:hAnsi="Times New Roman" w:cs="Times New Roman"/>
          <w:sz w:val="24"/>
          <w:szCs w:val="24"/>
          <w:lang w:eastAsia="lt-LT"/>
        </w:rPr>
        <w:t>darbuotojai supažindinami pasirašytinai.</w:t>
      </w:r>
      <w:r w:rsidRPr="00D77618">
        <w:rPr>
          <w:rFonts w:ascii="Times New Roman" w:eastAsia="Times New Roman" w:hAnsi="Times New Roman" w:cs="Times New Roman"/>
          <w:spacing w:val="1"/>
          <w:sz w:val="24"/>
          <w:szCs w:val="24"/>
          <w:lang w:eastAsia="lt-LT"/>
        </w:rPr>
        <w:t xml:space="preserve"> </w:t>
      </w:r>
      <w:r w:rsidRPr="00D77618">
        <w:rPr>
          <w:rFonts w:ascii="Times New Roman" w:eastAsia="Times New Roman" w:hAnsi="Times New Roman" w:cs="Times New Roman"/>
          <w:sz w:val="24"/>
          <w:szCs w:val="24"/>
          <w:lang w:eastAsia="lt-LT"/>
        </w:rPr>
        <w:t>Už</w:t>
      </w:r>
      <w:r w:rsidRPr="00D77618">
        <w:rPr>
          <w:rFonts w:ascii="Times New Roman" w:eastAsia="Times New Roman" w:hAnsi="Times New Roman" w:cs="Times New Roman"/>
          <w:spacing w:val="-1"/>
          <w:sz w:val="24"/>
          <w:szCs w:val="24"/>
          <w:lang w:eastAsia="lt-LT"/>
        </w:rPr>
        <w:t xml:space="preserve"> </w:t>
      </w:r>
      <w:r w:rsidRPr="00D77618">
        <w:rPr>
          <w:rFonts w:ascii="Times New Roman" w:eastAsia="Times New Roman" w:hAnsi="Times New Roman" w:cs="Times New Roman"/>
          <w:sz w:val="24"/>
          <w:szCs w:val="24"/>
          <w:lang w:eastAsia="lt-LT"/>
        </w:rPr>
        <w:t>darbuotojų</w:t>
      </w:r>
      <w:r w:rsidRPr="00D77618">
        <w:rPr>
          <w:rFonts w:ascii="Times New Roman" w:eastAsia="Times New Roman" w:hAnsi="Times New Roman" w:cs="Times New Roman"/>
          <w:spacing w:val="-1"/>
          <w:sz w:val="24"/>
          <w:szCs w:val="24"/>
          <w:lang w:eastAsia="lt-LT"/>
        </w:rPr>
        <w:t xml:space="preserve"> </w:t>
      </w:r>
      <w:r w:rsidRPr="00D77618">
        <w:rPr>
          <w:rFonts w:ascii="Times New Roman" w:eastAsia="Times New Roman" w:hAnsi="Times New Roman" w:cs="Times New Roman"/>
          <w:sz w:val="24"/>
          <w:szCs w:val="24"/>
          <w:lang w:eastAsia="lt-LT"/>
        </w:rPr>
        <w:t>supažindinimą</w:t>
      </w:r>
      <w:r w:rsidRPr="00D77618">
        <w:rPr>
          <w:rFonts w:ascii="Times New Roman" w:eastAsia="Times New Roman" w:hAnsi="Times New Roman" w:cs="Times New Roman"/>
          <w:spacing w:val="-2"/>
          <w:sz w:val="24"/>
          <w:szCs w:val="24"/>
          <w:lang w:eastAsia="lt-LT"/>
        </w:rPr>
        <w:t xml:space="preserve"> </w:t>
      </w:r>
      <w:r w:rsidRPr="00D77618">
        <w:rPr>
          <w:rFonts w:ascii="Times New Roman" w:eastAsia="Times New Roman" w:hAnsi="Times New Roman" w:cs="Times New Roman"/>
          <w:sz w:val="24"/>
          <w:szCs w:val="24"/>
          <w:lang w:eastAsia="lt-LT"/>
        </w:rPr>
        <w:t>su</w:t>
      </w:r>
      <w:r w:rsidRPr="00D77618">
        <w:rPr>
          <w:rFonts w:ascii="Times New Roman" w:eastAsia="Times New Roman" w:hAnsi="Times New Roman" w:cs="Times New Roman"/>
          <w:spacing w:val="-2"/>
          <w:sz w:val="24"/>
          <w:szCs w:val="24"/>
          <w:lang w:eastAsia="lt-LT"/>
        </w:rPr>
        <w:t xml:space="preserve"> </w:t>
      </w:r>
      <w:r w:rsidRPr="00D77618">
        <w:rPr>
          <w:rFonts w:ascii="Times New Roman" w:eastAsia="Times New Roman" w:hAnsi="Times New Roman" w:cs="Times New Roman"/>
          <w:sz w:val="24"/>
          <w:szCs w:val="24"/>
          <w:lang w:eastAsia="lt-LT"/>
        </w:rPr>
        <w:t>šiais</w:t>
      </w:r>
      <w:r w:rsidRPr="00D77618">
        <w:rPr>
          <w:rFonts w:ascii="Times New Roman" w:eastAsia="Times New Roman" w:hAnsi="Times New Roman" w:cs="Times New Roman"/>
          <w:spacing w:val="-1"/>
          <w:sz w:val="24"/>
          <w:szCs w:val="24"/>
          <w:lang w:eastAsia="lt-LT"/>
        </w:rPr>
        <w:t xml:space="preserve"> </w:t>
      </w:r>
      <w:r w:rsidRPr="00D77618">
        <w:rPr>
          <w:rFonts w:ascii="Times New Roman" w:eastAsia="Times New Roman" w:hAnsi="Times New Roman" w:cs="Times New Roman"/>
          <w:sz w:val="24"/>
          <w:szCs w:val="24"/>
          <w:lang w:eastAsia="lt-LT"/>
        </w:rPr>
        <w:t>dokumentais</w:t>
      </w:r>
      <w:r w:rsidRPr="00D77618">
        <w:rPr>
          <w:rFonts w:ascii="Times New Roman" w:eastAsia="Times New Roman" w:hAnsi="Times New Roman" w:cs="Times New Roman"/>
          <w:spacing w:val="-1"/>
          <w:sz w:val="24"/>
          <w:szCs w:val="24"/>
          <w:lang w:eastAsia="lt-LT"/>
        </w:rPr>
        <w:t xml:space="preserve"> </w:t>
      </w:r>
      <w:r w:rsidRPr="00D77618">
        <w:rPr>
          <w:rFonts w:ascii="Times New Roman" w:eastAsia="Times New Roman" w:hAnsi="Times New Roman" w:cs="Times New Roman"/>
          <w:sz w:val="24"/>
          <w:szCs w:val="24"/>
          <w:lang w:eastAsia="lt-LT"/>
        </w:rPr>
        <w:t>atsakingas</w:t>
      </w:r>
      <w:r w:rsidRPr="00D77618">
        <w:rPr>
          <w:rFonts w:ascii="Times New Roman" w:eastAsia="Times New Roman" w:hAnsi="Times New Roman" w:cs="Times New Roman"/>
          <w:spacing w:val="-2"/>
          <w:sz w:val="24"/>
          <w:szCs w:val="24"/>
          <w:lang w:eastAsia="lt-LT"/>
        </w:rPr>
        <w:t xml:space="preserve"> </w:t>
      </w:r>
      <w:r>
        <w:rPr>
          <w:rFonts w:ascii="Times New Roman" w:eastAsia="Times New Roman" w:hAnsi="Times New Roman" w:cs="Times New Roman"/>
          <w:sz w:val="24"/>
          <w:szCs w:val="24"/>
          <w:lang w:eastAsia="lt-LT"/>
        </w:rPr>
        <w:t>ūkvedys</w:t>
      </w:r>
      <w:r w:rsidRPr="00D77618">
        <w:rPr>
          <w:rFonts w:ascii="Times New Roman" w:eastAsia="Times New Roman" w:hAnsi="Times New Roman" w:cs="Times New Roman"/>
          <w:sz w:val="24"/>
          <w:szCs w:val="24"/>
          <w:lang w:eastAsia="lt-LT"/>
        </w:rPr>
        <w:t>.</w:t>
      </w:r>
    </w:p>
    <w:p w14:paraId="7EA272B1" w14:textId="3124CC60" w:rsidR="00A928BE" w:rsidRPr="00A928BE" w:rsidRDefault="00A928BE" w:rsidP="00455734">
      <w:pPr>
        <w:widowControl w:val="0"/>
        <w:numPr>
          <w:ilvl w:val="0"/>
          <w:numId w:val="10"/>
        </w:numPr>
        <w:tabs>
          <w:tab w:val="left" w:pos="1326"/>
          <w:tab w:val="left" w:pos="1372"/>
        </w:tabs>
        <w:kinsoku w:val="0"/>
        <w:overflowPunct w:val="0"/>
        <w:autoSpaceDE w:val="0"/>
        <w:autoSpaceDN w:val="0"/>
        <w:adjustRightInd w:val="0"/>
        <w:spacing w:after="0" w:line="240" w:lineRule="auto"/>
        <w:ind w:left="0" w:right="190" w:firstLine="709"/>
        <w:jc w:val="both"/>
        <w:rPr>
          <w:rFonts w:ascii="Times New Roman" w:eastAsia="Times New Roman" w:hAnsi="Times New Roman" w:cs="Times New Roman"/>
          <w:sz w:val="24"/>
          <w:szCs w:val="24"/>
          <w:lang w:eastAsia="lt-LT"/>
        </w:rPr>
      </w:pPr>
      <w:r w:rsidRPr="00A928BE">
        <w:rPr>
          <w:rFonts w:ascii="Times New Roman" w:eastAsia="Times New Roman" w:hAnsi="Times New Roman" w:cs="Times New Roman"/>
          <w:sz w:val="24"/>
          <w:szCs w:val="24"/>
          <w:lang w:eastAsia="lt-LT"/>
        </w:rPr>
        <w:t xml:space="preserve">Visi </w:t>
      </w:r>
      <w:r>
        <w:rPr>
          <w:rFonts w:ascii="Times New Roman" w:eastAsia="Times New Roman" w:hAnsi="Times New Roman" w:cs="Times New Roman"/>
          <w:sz w:val="24"/>
          <w:szCs w:val="24"/>
          <w:lang w:eastAsia="lt-LT"/>
        </w:rPr>
        <w:t>Mokyklos</w:t>
      </w:r>
      <w:r w:rsidRPr="00A928BE">
        <w:rPr>
          <w:rFonts w:ascii="Times New Roman" w:eastAsia="Times New Roman" w:hAnsi="Times New Roman" w:cs="Times New Roman"/>
          <w:sz w:val="24"/>
          <w:szCs w:val="24"/>
          <w:lang w:eastAsia="lt-LT"/>
        </w:rPr>
        <w:t xml:space="preserve"> darbuotojai privalo žinoti gaisro gesinimo priemonių laikymo vietas, mokėti tomis priemonėmis naudotis, žinoti žmonių evakavimo kelius. </w:t>
      </w:r>
      <w:r>
        <w:rPr>
          <w:rFonts w:ascii="Times New Roman" w:eastAsia="Times New Roman" w:hAnsi="Times New Roman" w:cs="Times New Roman"/>
          <w:sz w:val="24"/>
          <w:szCs w:val="24"/>
          <w:lang w:eastAsia="lt-LT"/>
        </w:rPr>
        <w:t xml:space="preserve">Ūkvedys </w:t>
      </w:r>
      <w:r w:rsidRPr="00A928BE">
        <w:rPr>
          <w:rFonts w:ascii="Times New Roman" w:eastAsia="Times New Roman" w:hAnsi="Times New Roman" w:cs="Times New Roman"/>
          <w:sz w:val="24"/>
          <w:szCs w:val="24"/>
          <w:lang w:eastAsia="lt-LT"/>
        </w:rPr>
        <w:t>atsakingas už evakuacijos ir priešgaisrinės saugos pratybų organizavimą ne mažiau, kaip vieną kartą per metus.</w:t>
      </w:r>
    </w:p>
    <w:p w14:paraId="49FBF84F" w14:textId="733BEFD1" w:rsidR="00D77618" w:rsidRPr="00D77618" w:rsidRDefault="00D77618" w:rsidP="00455734">
      <w:pPr>
        <w:widowControl w:val="0"/>
        <w:numPr>
          <w:ilvl w:val="0"/>
          <w:numId w:val="10"/>
        </w:numPr>
        <w:tabs>
          <w:tab w:val="left" w:pos="1326"/>
        </w:tabs>
        <w:kinsoku w:val="0"/>
        <w:overflowPunct w:val="0"/>
        <w:autoSpaceDE w:val="0"/>
        <w:autoSpaceDN w:val="0"/>
        <w:adjustRightInd w:val="0"/>
        <w:spacing w:after="0" w:line="240" w:lineRule="auto"/>
        <w:ind w:left="0" w:right="184"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Mokyklos</w:t>
      </w:r>
      <w:r w:rsidRPr="00D77618">
        <w:rPr>
          <w:rFonts w:ascii="Times New Roman" w:eastAsia="Times New Roman" w:hAnsi="Times New Roman" w:cs="Times New Roman"/>
          <w:sz w:val="24"/>
          <w:szCs w:val="24"/>
          <w:lang w:eastAsia="lt-LT"/>
        </w:rPr>
        <w:t xml:space="preserve"> darbuotojai privalo pasitikrinti sveikatą prieš įsidarbindami, o dirbant</w:t>
      </w:r>
      <w:r w:rsidRPr="00D77618">
        <w:rPr>
          <w:rFonts w:ascii="Times New Roman" w:eastAsia="Times New Roman" w:hAnsi="Times New Roman" w:cs="Times New Roman"/>
          <w:spacing w:val="-57"/>
          <w:sz w:val="24"/>
          <w:szCs w:val="24"/>
          <w:lang w:eastAsia="lt-LT"/>
        </w:rPr>
        <w:t xml:space="preserve"> </w:t>
      </w:r>
      <w:r w:rsidRPr="00D77618">
        <w:rPr>
          <w:rFonts w:ascii="Times New Roman" w:eastAsia="Times New Roman" w:hAnsi="Times New Roman" w:cs="Times New Roman"/>
          <w:sz w:val="24"/>
          <w:szCs w:val="24"/>
          <w:lang w:eastAsia="lt-LT"/>
        </w:rPr>
        <w:t>tikrintis</w:t>
      </w:r>
      <w:r w:rsidRPr="00D77618">
        <w:rPr>
          <w:rFonts w:ascii="Times New Roman" w:eastAsia="Times New Roman" w:hAnsi="Times New Roman" w:cs="Times New Roman"/>
          <w:spacing w:val="1"/>
          <w:sz w:val="24"/>
          <w:szCs w:val="24"/>
          <w:lang w:eastAsia="lt-LT"/>
        </w:rPr>
        <w:t xml:space="preserve"> </w:t>
      </w:r>
      <w:r w:rsidRPr="00D77618">
        <w:rPr>
          <w:rFonts w:ascii="Times New Roman" w:eastAsia="Times New Roman" w:hAnsi="Times New Roman" w:cs="Times New Roman"/>
          <w:sz w:val="24"/>
          <w:szCs w:val="24"/>
          <w:lang w:eastAsia="lt-LT"/>
        </w:rPr>
        <w:t>periodiškai,</w:t>
      </w:r>
      <w:r w:rsidRPr="00D77618">
        <w:rPr>
          <w:rFonts w:ascii="Times New Roman" w:eastAsia="Times New Roman" w:hAnsi="Times New Roman" w:cs="Times New Roman"/>
          <w:spacing w:val="1"/>
          <w:sz w:val="24"/>
          <w:szCs w:val="24"/>
          <w:lang w:eastAsia="lt-LT"/>
        </w:rPr>
        <w:t xml:space="preserve"> </w:t>
      </w:r>
      <w:r w:rsidRPr="00D77618">
        <w:rPr>
          <w:rFonts w:ascii="Times New Roman" w:eastAsia="Times New Roman" w:hAnsi="Times New Roman" w:cs="Times New Roman"/>
          <w:sz w:val="24"/>
          <w:szCs w:val="24"/>
          <w:lang w:eastAsia="lt-LT"/>
        </w:rPr>
        <w:t>pagal</w:t>
      </w:r>
      <w:r w:rsidRPr="00D77618">
        <w:rPr>
          <w:rFonts w:ascii="Times New Roman" w:eastAsia="Times New Roman" w:hAnsi="Times New Roman" w:cs="Times New Roman"/>
          <w:spacing w:val="1"/>
          <w:sz w:val="24"/>
          <w:szCs w:val="24"/>
          <w:lang w:eastAsia="lt-LT"/>
        </w:rPr>
        <w:t xml:space="preserve"> </w:t>
      </w:r>
      <w:r>
        <w:rPr>
          <w:rFonts w:ascii="Times New Roman" w:eastAsia="Times New Roman" w:hAnsi="Times New Roman" w:cs="Times New Roman"/>
          <w:sz w:val="24"/>
          <w:szCs w:val="24"/>
          <w:lang w:eastAsia="lt-LT"/>
        </w:rPr>
        <w:t>Mokyklos</w:t>
      </w:r>
      <w:r w:rsidRPr="00D77618">
        <w:rPr>
          <w:rFonts w:ascii="Times New Roman" w:eastAsia="Times New Roman" w:hAnsi="Times New Roman" w:cs="Times New Roman"/>
          <w:spacing w:val="1"/>
          <w:sz w:val="24"/>
          <w:szCs w:val="24"/>
          <w:lang w:eastAsia="lt-LT"/>
        </w:rPr>
        <w:t xml:space="preserve"> </w:t>
      </w:r>
      <w:r w:rsidRPr="00D77618">
        <w:rPr>
          <w:rFonts w:ascii="Times New Roman" w:eastAsia="Times New Roman" w:hAnsi="Times New Roman" w:cs="Times New Roman"/>
          <w:sz w:val="24"/>
          <w:szCs w:val="24"/>
          <w:lang w:eastAsia="lt-LT"/>
        </w:rPr>
        <w:t>direktoriaus</w:t>
      </w:r>
      <w:r w:rsidRPr="00D77618">
        <w:rPr>
          <w:rFonts w:ascii="Times New Roman" w:eastAsia="Times New Roman" w:hAnsi="Times New Roman" w:cs="Times New Roman"/>
          <w:spacing w:val="1"/>
          <w:sz w:val="24"/>
          <w:szCs w:val="24"/>
          <w:lang w:eastAsia="lt-LT"/>
        </w:rPr>
        <w:t xml:space="preserve"> </w:t>
      </w:r>
      <w:r w:rsidRPr="00D77618">
        <w:rPr>
          <w:rFonts w:ascii="Times New Roman" w:eastAsia="Times New Roman" w:hAnsi="Times New Roman" w:cs="Times New Roman"/>
          <w:sz w:val="24"/>
          <w:szCs w:val="24"/>
          <w:lang w:eastAsia="lt-LT"/>
        </w:rPr>
        <w:t>patvirtintą</w:t>
      </w:r>
      <w:r w:rsidRPr="00D77618">
        <w:rPr>
          <w:rFonts w:ascii="Times New Roman" w:eastAsia="Times New Roman" w:hAnsi="Times New Roman" w:cs="Times New Roman"/>
          <w:spacing w:val="1"/>
          <w:sz w:val="24"/>
          <w:szCs w:val="24"/>
          <w:lang w:eastAsia="lt-LT"/>
        </w:rPr>
        <w:t xml:space="preserve"> </w:t>
      </w:r>
      <w:r w:rsidRPr="00D77618">
        <w:rPr>
          <w:rFonts w:ascii="Times New Roman" w:eastAsia="Times New Roman" w:hAnsi="Times New Roman" w:cs="Times New Roman"/>
          <w:sz w:val="24"/>
          <w:szCs w:val="24"/>
          <w:lang w:eastAsia="lt-LT"/>
        </w:rPr>
        <w:t>darbuotojų</w:t>
      </w:r>
      <w:r w:rsidRPr="00D77618">
        <w:rPr>
          <w:rFonts w:ascii="Times New Roman" w:eastAsia="Times New Roman" w:hAnsi="Times New Roman" w:cs="Times New Roman"/>
          <w:spacing w:val="1"/>
          <w:sz w:val="24"/>
          <w:szCs w:val="24"/>
          <w:lang w:eastAsia="lt-LT"/>
        </w:rPr>
        <w:t xml:space="preserve"> </w:t>
      </w:r>
      <w:r w:rsidRPr="00D77618">
        <w:rPr>
          <w:rFonts w:ascii="Times New Roman" w:eastAsia="Times New Roman" w:hAnsi="Times New Roman" w:cs="Times New Roman"/>
          <w:sz w:val="24"/>
          <w:szCs w:val="24"/>
          <w:lang w:eastAsia="lt-LT"/>
        </w:rPr>
        <w:t>sveikatos</w:t>
      </w:r>
      <w:r w:rsidRPr="00D77618">
        <w:rPr>
          <w:rFonts w:ascii="Times New Roman" w:eastAsia="Times New Roman" w:hAnsi="Times New Roman" w:cs="Times New Roman"/>
          <w:spacing w:val="1"/>
          <w:sz w:val="24"/>
          <w:szCs w:val="24"/>
          <w:lang w:eastAsia="lt-LT"/>
        </w:rPr>
        <w:t xml:space="preserve"> </w:t>
      </w:r>
      <w:r w:rsidRPr="00D77618">
        <w:rPr>
          <w:rFonts w:ascii="Times New Roman" w:eastAsia="Times New Roman" w:hAnsi="Times New Roman" w:cs="Times New Roman"/>
          <w:sz w:val="24"/>
          <w:szCs w:val="24"/>
          <w:lang w:eastAsia="lt-LT"/>
        </w:rPr>
        <w:t>pasitikrinimo</w:t>
      </w:r>
      <w:r w:rsidRPr="00D77618">
        <w:rPr>
          <w:rFonts w:ascii="Times New Roman" w:eastAsia="Times New Roman" w:hAnsi="Times New Roman" w:cs="Times New Roman"/>
          <w:spacing w:val="1"/>
          <w:sz w:val="24"/>
          <w:szCs w:val="24"/>
          <w:lang w:eastAsia="lt-LT"/>
        </w:rPr>
        <w:t xml:space="preserve"> </w:t>
      </w:r>
      <w:r w:rsidRPr="00D77618">
        <w:rPr>
          <w:rFonts w:ascii="Times New Roman" w:eastAsia="Times New Roman" w:hAnsi="Times New Roman" w:cs="Times New Roman"/>
          <w:sz w:val="24"/>
          <w:szCs w:val="24"/>
          <w:lang w:eastAsia="lt-LT"/>
        </w:rPr>
        <w:t>grafiką.</w:t>
      </w:r>
      <w:r w:rsidRPr="00D77618">
        <w:rPr>
          <w:rFonts w:ascii="Times New Roman" w:eastAsia="Times New Roman" w:hAnsi="Times New Roman" w:cs="Times New Roman"/>
          <w:spacing w:val="1"/>
          <w:sz w:val="24"/>
          <w:szCs w:val="24"/>
          <w:lang w:eastAsia="lt-LT"/>
        </w:rPr>
        <w:t xml:space="preserve"> </w:t>
      </w:r>
      <w:r w:rsidRPr="00D77618">
        <w:rPr>
          <w:rFonts w:ascii="Times New Roman" w:eastAsia="Times New Roman" w:hAnsi="Times New Roman" w:cs="Times New Roman"/>
          <w:sz w:val="24"/>
          <w:szCs w:val="24"/>
          <w:lang w:eastAsia="lt-LT"/>
        </w:rPr>
        <w:t>Profilaktinių</w:t>
      </w:r>
      <w:r w:rsidRPr="00D77618">
        <w:rPr>
          <w:rFonts w:ascii="Times New Roman" w:eastAsia="Times New Roman" w:hAnsi="Times New Roman" w:cs="Times New Roman"/>
          <w:spacing w:val="1"/>
          <w:sz w:val="24"/>
          <w:szCs w:val="24"/>
          <w:lang w:eastAsia="lt-LT"/>
        </w:rPr>
        <w:t xml:space="preserve"> </w:t>
      </w:r>
      <w:r w:rsidRPr="00D77618">
        <w:rPr>
          <w:rFonts w:ascii="Times New Roman" w:eastAsia="Times New Roman" w:hAnsi="Times New Roman" w:cs="Times New Roman"/>
          <w:sz w:val="24"/>
          <w:szCs w:val="24"/>
          <w:lang w:eastAsia="lt-LT"/>
        </w:rPr>
        <w:t>sveikatos</w:t>
      </w:r>
      <w:r w:rsidRPr="00D77618">
        <w:rPr>
          <w:rFonts w:ascii="Times New Roman" w:eastAsia="Times New Roman" w:hAnsi="Times New Roman" w:cs="Times New Roman"/>
          <w:spacing w:val="1"/>
          <w:sz w:val="24"/>
          <w:szCs w:val="24"/>
          <w:lang w:eastAsia="lt-LT"/>
        </w:rPr>
        <w:t xml:space="preserve"> </w:t>
      </w:r>
      <w:r w:rsidRPr="00D77618">
        <w:rPr>
          <w:rFonts w:ascii="Times New Roman" w:eastAsia="Times New Roman" w:hAnsi="Times New Roman" w:cs="Times New Roman"/>
          <w:sz w:val="24"/>
          <w:szCs w:val="24"/>
          <w:lang w:eastAsia="lt-LT"/>
        </w:rPr>
        <w:t>tikrinimų</w:t>
      </w:r>
      <w:r w:rsidRPr="00D77618">
        <w:rPr>
          <w:rFonts w:ascii="Times New Roman" w:eastAsia="Times New Roman" w:hAnsi="Times New Roman" w:cs="Times New Roman"/>
          <w:spacing w:val="1"/>
          <w:sz w:val="24"/>
          <w:szCs w:val="24"/>
          <w:lang w:eastAsia="lt-LT"/>
        </w:rPr>
        <w:t xml:space="preserve"> </w:t>
      </w:r>
      <w:r w:rsidRPr="00D77618">
        <w:rPr>
          <w:rFonts w:ascii="Times New Roman" w:eastAsia="Times New Roman" w:hAnsi="Times New Roman" w:cs="Times New Roman"/>
          <w:sz w:val="24"/>
          <w:szCs w:val="24"/>
          <w:lang w:eastAsia="lt-LT"/>
        </w:rPr>
        <w:t>išlaidos</w:t>
      </w:r>
      <w:r w:rsidRPr="00D77618">
        <w:rPr>
          <w:rFonts w:ascii="Times New Roman" w:eastAsia="Times New Roman" w:hAnsi="Times New Roman" w:cs="Times New Roman"/>
          <w:spacing w:val="1"/>
          <w:sz w:val="24"/>
          <w:szCs w:val="24"/>
          <w:lang w:eastAsia="lt-LT"/>
        </w:rPr>
        <w:t xml:space="preserve"> </w:t>
      </w:r>
      <w:r w:rsidRPr="00D77618">
        <w:rPr>
          <w:rFonts w:ascii="Times New Roman" w:eastAsia="Times New Roman" w:hAnsi="Times New Roman" w:cs="Times New Roman"/>
          <w:sz w:val="24"/>
          <w:szCs w:val="24"/>
          <w:lang w:eastAsia="lt-LT"/>
        </w:rPr>
        <w:t>apmokamos</w:t>
      </w:r>
      <w:r w:rsidRPr="00D77618">
        <w:rPr>
          <w:rFonts w:ascii="Times New Roman" w:eastAsia="Times New Roman" w:hAnsi="Times New Roman" w:cs="Times New Roman"/>
          <w:spacing w:val="1"/>
          <w:sz w:val="24"/>
          <w:szCs w:val="24"/>
          <w:lang w:eastAsia="lt-LT"/>
        </w:rPr>
        <w:t xml:space="preserve"> </w:t>
      </w:r>
      <w:r w:rsidRPr="00D77618">
        <w:rPr>
          <w:rFonts w:ascii="Times New Roman" w:eastAsia="Times New Roman" w:hAnsi="Times New Roman" w:cs="Times New Roman"/>
          <w:sz w:val="24"/>
          <w:szCs w:val="24"/>
          <w:lang w:eastAsia="lt-LT"/>
        </w:rPr>
        <w:t>iš</w:t>
      </w:r>
      <w:r w:rsidRPr="00D77618">
        <w:rPr>
          <w:rFonts w:ascii="Times New Roman" w:eastAsia="Times New Roman" w:hAnsi="Times New Roman" w:cs="Times New Roman"/>
          <w:spacing w:val="1"/>
          <w:sz w:val="24"/>
          <w:szCs w:val="24"/>
          <w:lang w:eastAsia="lt-LT"/>
        </w:rPr>
        <w:t xml:space="preserve"> </w:t>
      </w:r>
      <w:r w:rsidRPr="00D77618">
        <w:rPr>
          <w:rFonts w:ascii="Times New Roman" w:eastAsia="Times New Roman" w:hAnsi="Times New Roman" w:cs="Times New Roman"/>
          <w:sz w:val="24"/>
          <w:szCs w:val="24"/>
          <w:lang w:eastAsia="lt-LT"/>
        </w:rPr>
        <w:t>darbdavio</w:t>
      </w:r>
      <w:r w:rsidRPr="00D77618">
        <w:rPr>
          <w:rFonts w:ascii="Times New Roman" w:eastAsia="Times New Roman" w:hAnsi="Times New Roman" w:cs="Times New Roman"/>
          <w:spacing w:val="1"/>
          <w:sz w:val="24"/>
          <w:szCs w:val="24"/>
          <w:lang w:eastAsia="lt-LT"/>
        </w:rPr>
        <w:t xml:space="preserve"> </w:t>
      </w:r>
      <w:r w:rsidRPr="00D77618">
        <w:rPr>
          <w:rFonts w:ascii="Times New Roman" w:eastAsia="Times New Roman" w:hAnsi="Times New Roman" w:cs="Times New Roman"/>
          <w:sz w:val="24"/>
          <w:szCs w:val="24"/>
          <w:lang w:eastAsia="lt-LT"/>
        </w:rPr>
        <w:t>lėšų.</w:t>
      </w:r>
      <w:r w:rsidRPr="00D77618">
        <w:rPr>
          <w:rFonts w:ascii="Times New Roman" w:eastAsia="Times New Roman" w:hAnsi="Times New Roman" w:cs="Times New Roman"/>
          <w:spacing w:val="1"/>
          <w:sz w:val="24"/>
          <w:szCs w:val="24"/>
          <w:lang w:eastAsia="lt-LT"/>
        </w:rPr>
        <w:t xml:space="preserve"> </w:t>
      </w:r>
      <w:r w:rsidRPr="00D77618">
        <w:rPr>
          <w:rFonts w:ascii="Times New Roman" w:eastAsia="Times New Roman" w:hAnsi="Times New Roman" w:cs="Times New Roman"/>
          <w:sz w:val="24"/>
          <w:szCs w:val="24"/>
          <w:lang w:eastAsia="lt-LT"/>
        </w:rPr>
        <w:t>Už</w:t>
      </w:r>
      <w:r w:rsidRPr="00D77618">
        <w:rPr>
          <w:rFonts w:ascii="Times New Roman" w:eastAsia="Times New Roman" w:hAnsi="Times New Roman" w:cs="Times New Roman"/>
          <w:spacing w:val="1"/>
          <w:sz w:val="24"/>
          <w:szCs w:val="24"/>
          <w:lang w:eastAsia="lt-LT"/>
        </w:rPr>
        <w:t xml:space="preserve"> </w:t>
      </w:r>
      <w:r w:rsidRPr="00D77618">
        <w:rPr>
          <w:rFonts w:ascii="Times New Roman" w:eastAsia="Times New Roman" w:hAnsi="Times New Roman" w:cs="Times New Roman"/>
          <w:sz w:val="24"/>
          <w:szCs w:val="24"/>
          <w:lang w:eastAsia="lt-LT"/>
        </w:rPr>
        <w:t>savalaikį</w:t>
      </w:r>
      <w:r w:rsidRPr="00D77618">
        <w:rPr>
          <w:rFonts w:ascii="Times New Roman" w:eastAsia="Times New Roman" w:hAnsi="Times New Roman" w:cs="Times New Roman"/>
          <w:spacing w:val="1"/>
          <w:sz w:val="24"/>
          <w:szCs w:val="24"/>
          <w:lang w:eastAsia="lt-LT"/>
        </w:rPr>
        <w:t xml:space="preserve"> </w:t>
      </w:r>
      <w:r w:rsidRPr="00D77618">
        <w:rPr>
          <w:rFonts w:ascii="Times New Roman" w:eastAsia="Times New Roman" w:hAnsi="Times New Roman" w:cs="Times New Roman"/>
          <w:sz w:val="24"/>
          <w:szCs w:val="24"/>
          <w:lang w:eastAsia="lt-LT"/>
        </w:rPr>
        <w:t>darbuotojų</w:t>
      </w:r>
      <w:r w:rsidRPr="00D77618">
        <w:rPr>
          <w:rFonts w:ascii="Times New Roman" w:eastAsia="Times New Roman" w:hAnsi="Times New Roman" w:cs="Times New Roman"/>
          <w:spacing w:val="1"/>
          <w:sz w:val="24"/>
          <w:szCs w:val="24"/>
          <w:lang w:eastAsia="lt-LT"/>
        </w:rPr>
        <w:t xml:space="preserve"> </w:t>
      </w:r>
      <w:r w:rsidRPr="00D77618">
        <w:rPr>
          <w:rFonts w:ascii="Times New Roman" w:eastAsia="Times New Roman" w:hAnsi="Times New Roman" w:cs="Times New Roman"/>
          <w:sz w:val="24"/>
          <w:szCs w:val="24"/>
          <w:lang w:eastAsia="lt-LT"/>
        </w:rPr>
        <w:t>sveikatos</w:t>
      </w:r>
      <w:r w:rsidRPr="00D77618">
        <w:rPr>
          <w:rFonts w:ascii="Times New Roman" w:eastAsia="Times New Roman" w:hAnsi="Times New Roman" w:cs="Times New Roman"/>
          <w:spacing w:val="1"/>
          <w:sz w:val="24"/>
          <w:szCs w:val="24"/>
          <w:lang w:eastAsia="lt-LT"/>
        </w:rPr>
        <w:t xml:space="preserve"> </w:t>
      </w:r>
      <w:r w:rsidRPr="00D77618">
        <w:rPr>
          <w:rFonts w:ascii="Times New Roman" w:eastAsia="Times New Roman" w:hAnsi="Times New Roman" w:cs="Times New Roman"/>
          <w:sz w:val="24"/>
          <w:szCs w:val="24"/>
          <w:lang w:eastAsia="lt-LT"/>
        </w:rPr>
        <w:t>pasitikrinimą</w:t>
      </w:r>
      <w:r w:rsidRPr="00D77618">
        <w:rPr>
          <w:rFonts w:ascii="Times New Roman" w:eastAsia="Times New Roman" w:hAnsi="Times New Roman" w:cs="Times New Roman"/>
          <w:spacing w:val="1"/>
          <w:sz w:val="24"/>
          <w:szCs w:val="24"/>
          <w:lang w:eastAsia="lt-LT"/>
        </w:rPr>
        <w:t xml:space="preserve"> </w:t>
      </w:r>
      <w:r w:rsidR="00FC187D">
        <w:rPr>
          <w:rFonts w:ascii="Times New Roman" w:eastAsia="Times New Roman" w:hAnsi="Times New Roman" w:cs="Times New Roman"/>
          <w:spacing w:val="1"/>
          <w:sz w:val="24"/>
          <w:szCs w:val="24"/>
          <w:lang w:eastAsia="lt-LT"/>
        </w:rPr>
        <w:t xml:space="preserve">Mokyklos direktoriaus įsakymu paskirtas </w:t>
      </w:r>
      <w:r w:rsidRPr="00D77618">
        <w:rPr>
          <w:rFonts w:ascii="Times New Roman" w:eastAsia="Times New Roman" w:hAnsi="Times New Roman" w:cs="Times New Roman"/>
          <w:sz w:val="24"/>
          <w:szCs w:val="24"/>
          <w:lang w:eastAsia="lt-LT"/>
        </w:rPr>
        <w:t>atsakingas</w:t>
      </w:r>
      <w:r w:rsidRPr="00D77618">
        <w:rPr>
          <w:rFonts w:ascii="Times New Roman" w:eastAsia="Times New Roman" w:hAnsi="Times New Roman" w:cs="Times New Roman"/>
          <w:spacing w:val="1"/>
          <w:sz w:val="24"/>
          <w:szCs w:val="24"/>
          <w:lang w:eastAsia="lt-LT"/>
        </w:rPr>
        <w:t xml:space="preserve"> </w:t>
      </w:r>
      <w:r w:rsidR="00FC187D">
        <w:rPr>
          <w:rFonts w:ascii="Times New Roman" w:eastAsia="Times New Roman" w:hAnsi="Times New Roman" w:cs="Times New Roman"/>
          <w:sz w:val="24"/>
          <w:szCs w:val="24"/>
          <w:lang w:eastAsia="lt-LT"/>
        </w:rPr>
        <w:t>darbuotojas</w:t>
      </w:r>
      <w:r w:rsidRPr="00D77618">
        <w:rPr>
          <w:rFonts w:ascii="Times New Roman" w:eastAsia="Times New Roman" w:hAnsi="Times New Roman" w:cs="Times New Roman"/>
          <w:sz w:val="24"/>
          <w:szCs w:val="24"/>
          <w:lang w:eastAsia="lt-LT"/>
        </w:rPr>
        <w:t>.</w:t>
      </w:r>
    </w:p>
    <w:p w14:paraId="6271CEC1" w14:textId="77777777" w:rsidR="00D77618" w:rsidRPr="00D77618" w:rsidRDefault="00D77618" w:rsidP="00455734">
      <w:pPr>
        <w:widowControl w:val="0"/>
        <w:numPr>
          <w:ilvl w:val="0"/>
          <w:numId w:val="10"/>
        </w:numPr>
        <w:tabs>
          <w:tab w:val="left" w:pos="1326"/>
        </w:tabs>
        <w:kinsoku w:val="0"/>
        <w:overflowPunct w:val="0"/>
        <w:autoSpaceDE w:val="0"/>
        <w:autoSpaceDN w:val="0"/>
        <w:adjustRightInd w:val="0"/>
        <w:spacing w:after="0" w:line="240" w:lineRule="auto"/>
        <w:ind w:left="0" w:right="188" w:firstLine="709"/>
        <w:jc w:val="both"/>
        <w:rPr>
          <w:rFonts w:ascii="Times New Roman" w:eastAsia="Times New Roman" w:hAnsi="Times New Roman" w:cs="Times New Roman"/>
          <w:sz w:val="24"/>
          <w:szCs w:val="24"/>
          <w:lang w:eastAsia="lt-LT"/>
        </w:rPr>
      </w:pPr>
      <w:r w:rsidRPr="00D77618">
        <w:rPr>
          <w:rFonts w:ascii="Times New Roman" w:eastAsia="Times New Roman" w:hAnsi="Times New Roman" w:cs="Times New Roman"/>
          <w:sz w:val="24"/>
          <w:szCs w:val="24"/>
          <w:lang w:eastAsia="lt-LT"/>
        </w:rPr>
        <w:t>Darbuotojas, nustatytu laiku nepasitikrinęs sveikatos, nušalinamas nuo darbo, ir jam už</w:t>
      </w:r>
      <w:r w:rsidRPr="00D77618">
        <w:rPr>
          <w:rFonts w:ascii="Times New Roman" w:eastAsia="Times New Roman" w:hAnsi="Times New Roman" w:cs="Times New Roman"/>
          <w:spacing w:val="1"/>
          <w:sz w:val="24"/>
          <w:szCs w:val="24"/>
          <w:lang w:eastAsia="lt-LT"/>
        </w:rPr>
        <w:t xml:space="preserve"> </w:t>
      </w:r>
      <w:r w:rsidRPr="00D77618">
        <w:rPr>
          <w:rFonts w:ascii="Times New Roman" w:eastAsia="Times New Roman" w:hAnsi="Times New Roman" w:cs="Times New Roman"/>
          <w:sz w:val="24"/>
          <w:szCs w:val="24"/>
          <w:lang w:eastAsia="lt-LT"/>
        </w:rPr>
        <w:t>tą</w:t>
      </w:r>
      <w:r w:rsidRPr="00D77618">
        <w:rPr>
          <w:rFonts w:ascii="Times New Roman" w:eastAsia="Times New Roman" w:hAnsi="Times New Roman" w:cs="Times New Roman"/>
          <w:spacing w:val="-1"/>
          <w:sz w:val="24"/>
          <w:szCs w:val="24"/>
          <w:lang w:eastAsia="lt-LT"/>
        </w:rPr>
        <w:t xml:space="preserve"> </w:t>
      </w:r>
      <w:r w:rsidRPr="00D77618">
        <w:rPr>
          <w:rFonts w:ascii="Times New Roman" w:eastAsia="Times New Roman" w:hAnsi="Times New Roman" w:cs="Times New Roman"/>
          <w:sz w:val="24"/>
          <w:szCs w:val="24"/>
          <w:lang w:eastAsia="lt-LT"/>
        </w:rPr>
        <w:t>laiką, kol pasitikrins sveikatą, darbo užmokestis</w:t>
      </w:r>
      <w:r w:rsidRPr="00D77618">
        <w:rPr>
          <w:rFonts w:ascii="Times New Roman" w:eastAsia="Times New Roman" w:hAnsi="Times New Roman" w:cs="Times New Roman"/>
          <w:spacing w:val="-2"/>
          <w:sz w:val="24"/>
          <w:szCs w:val="24"/>
          <w:lang w:eastAsia="lt-LT"/>
        </w:rPr>
        <w:t xml:space="preserve"> </w:t>
      </w:r>
      <w:r w:rsidRPr="00D77618">
        <w:rPr>
          <w:rFonts w:ascii="Times New Roman" w:eastAsia="Times New Roman" w:hAnsi="Times New Roman" w:cs="Times New Roman"/>
          <w:sz w:val="24"/>
          <w:szCs w:val="24"/>
          <w:lang w:eastAsia="lt-LT"/>
        </w:rPr>
        <w:t>nemokamas.</w:t>
      </w:r>
    </w:p>
    <w:p w14:paraId="34033827" w14:textId="79B33A9C" w:rsidR="00D77618" w:rsidRPr="00D77618" w:rsidRDefault="00D77618" w:rsidP="00455734">
      <w:pPr>
        <w:widowControl w:val="0"/>
        <w:numPr>
          <w:ilvl w:val="0"/>
          <w:numId w:val="10"/>
        </w:numPr>
        <w:tabs>
          <w:tab w:val="left" w:pos="1326"/>
        </w:tabs>
        <w:kinsoku w:val="0"/>
        <w:overflowPunct w:val="0"/>
        <w:autoSpaceDE w:val="0"/>
        <w:autoSpaceDN w:val="0"/>
        <w:adjustRightInd w:val="0"/>
        <w:spacing w:after="0" w:line="240" w:lineRule="auto"/>
        <w:ind w:left="0" w:right="186" w:firstLine="709"/>
        <w:jc w:val="both"/>
        <w:rPr>
          <w:rFonts w:ascii="Times New Roman" w:eastAsia="Times New Roman" w:hAnsi="Times New Roman" w:cs="Times New Roman"/>
          <w:sz w:val="24"/>
          <w:szCs w:val="24"/>
          <w:lang w:eastAsia="lt-LT"/>
        </w:rPr>
      </w:pPr>
      <w:r w:rsidRPr="00D77618">
        <w:rPr>
          <w:rFonts w:ascii="Times New Roman" w:eastAsia="Times New Roman" w:hAnsi="Times New Roman" w:cs="Times New Roman"/>
          <w:sz w:val="24"/>
          <w:szCs w:val="24"/>
          <w:lang w:eastAsia="lt-LT"/>
        </w:rPr>
        <w:t xml:space="preserve">Smurto ir patyčių prevencija vykdoma vadovaujantis </w:t>
      </w:r>
      <w:r w:rsidR="00FC187D">
        <w:rPr>
          <w:rFonts w:ascii="Times New Roman" w:eastAsia="Times New Roman" w:hAnsi="Times New Roman" w:cs="Times New Roman"/>
          <w:sz w:val="24"/>
          <w:szCs w:val="24"/>
          <w:lang w:eastAsia="lt-LT"/>
        </w:rPr>
        <w:t>Mokykloje</w:t>
      </w:r>
      <w:r w:rsidRPr="00D77618">
        <w:rPr>
          <w:rFonts w:ascii="Times New Roman" w:eastAsia="Times New Roman" w:hAnsi="Times New Roman" w:cs="Times New Roman"/>
          <w:sz w:val="24"/>
          <w:szCs w:val="24"/>
          <w:lang w:eastAsia="lt-LT"/>
        </w:rPr>
        <w:t xml:space="preserve"> patvirtintu</w:t>
      </w:r>
      <w:r w:rsidRPr="00D77618">
        <w:rPr>
          <w:rFonts w:ascii="Times New Roman" w:eastAsia="Times New Roman" w:hAnsi="Times New Roman" w:cs="Times New Roman"/>
          <w:spacing w:val="1"/>
          <w:sz w:val="24"/>
          <w:szCs w:val="24"/>
          <w:lang w:eastAsia="lt-LT"/>
        </w:rPr>
        <w:t xml:space="preserve"> </w:t>
      </w:r>
      <w:r w:rsidRPr="00D77618">
        <w:rPr>
          <w:rFonts w:ascii="Times New Roman" w:eastAsia="Times New Roman" w:hAnsi="Times New Roman" w:cs="Times New Roman"/>
          <w:sz w:val="24"/>
          <w:szCs w:val="24"/>
          <w:lang w:eastAsia="lt-LT"/>
        </w:rPr>
        <w:t>Smurto</w:t>
      </w:r>
      <w:r w:rsidRPr="00D77618">
        <w:rPr>
          <w:rFonts w:ascii="Times New Roman" w:eastAsia="Times New Roman" w:hAnsi="Times New Roman" w:cs="Times New Roman"/>
          <w:spacing w:val="-1"/>
          <w:sz w:val="24"/>
          <w:szCs w:val="24"/>
          <w:lang w:eastAsia="lt-LT"/>
        </w:rPr>
        <w:t xml:space="preserve"> </w:t>
      </w:r>
      <w:r w:rsidRPr="00D77618">
        <w:rPr>
          <w:rFonts w:ascii="Times New Roman" w:eastAsia="Times New Roman" w:hAnsi="Times New Roman" w:cs="Times New Roman"/>
          <w:sz w:val="24"/>
          <w:szCs w:val="24"/>
          <w:lang w:eastAsia="lt-LT"/>
        </w:rPr>
        <w:t>ir patyčių</w:t>
      </w:r>
      <w:r w:rsidRPr="00D77618">
        <w:rPr>
          <w:rFonts w:ascii="Times New Roman" w:eastAsia="Times New Roman" w:hAnsi="Times New Roman" w:cs="Times New Roman"/>
          <w:spacing w:val="-1"/>
          <w:sz w:val="24"/>
          <w:szCs w:val="24"/>
          <w:lang w:eastAsia="lt-LT"/>
        </w:rPr>
        <w:t xml:space="preserve"> </w:t>
      </w:r>
      <w:r w:rsidRPr="00D77618">
        <w:rPr>
          <w:rFonts w:ascii="Times New Roman" w:eastAsia="Times New Roman" w:hAnsi="Times New Roman" w:cs="Times New Roman"/>
          <w:sz w:val="24"/>
          <w:szCs w:val="24"/>
          <w:lang w:eastAsia="lt-LT"/>
        </w:rPr>
        <w:t>prevencijos ir intervencijos</w:t>
      </w:r>
      <w:r w:rsidRPr="00D77618">
        <w:rPr>
          <w:rFonts w:ascii="Times New Roman" w:eastAsia="Times New Roman" w:hAnsi="Times New Roman" w:cs="Times New Roman"/>
          <w:spacing w:val="-1"/>
          <w:sz w:val="24"/>
          <w:szCs w:val="24"/>
          <w:lang w:eastAsia="lt-LT"/>
        </w:rPr>
        <w:t xml:space="preserve"> </w:t>
      </w:r>
      <w:r w:rsidRPr="00D77618">
        <w:rPr>
          <w:rFonts w:ascii="Times New Roman" w:eastAsia="Times New Roman" w:hAnsi="Times New Roman" w:cs="Times New Roman"/>
          <w:sz w:val="24"/>
          <w:szCs w:val="24"/>
          <w:lang w:eastAsia="lt-LT"/>
        </w:rPr>
        <w:t>vykdymo tvarkos</w:t>
      </w:r>
      <w:r w:rsidRPr="00D77618">
        <w:rPr>
          <w:rFonts w:ascii="Times New Roman" w:eastAsia="Times New Roman" w:hAnsi="Times New Roman" w:cs="Times New Roman"/>
          <w:spacing w:val="1"/>
          <w:sz w:val="24"/>
          <w:szCs w:val="24"/>
          <w:lang w:eastAsia="lt-LT"/>
        </w:rPr>
        <w:t xml:space="preserve"> </w:t>
      </w:r>
      <w:r w:rsidRPr="00D77618">
        <w:rPr>
          <w:rFonts w:ascii="Times New Roman" w:eastAsia="Times New Roman" w:hAnsi="Times New Roman" w:cs="Times New Roman"/>
          <w:sz w:val="24"/>
          <w:szCs w:val="24"/>
          <w:lang w:eastAsia="lt-LT"/>
        </w:rPr>
        <w:t>aprašu.</w:t>
      </w:r>
    </w:p>
    <w:p w14:paraId="7A8DF71F" w14:textId="16205C09" w:rsidR="00D77618" w:rsidRPr="00DF7FAF" w:rsidRDefault="00D77618" w:rsidP="00455734">
      <w:pPr>
        <w:widowControl w:val="0"/>
        <w:numPr>
          <w:ilvl w:val="0"/>
          <w:numId w:val="10"/>
        </w:numPr>
        <w:tabs>
          <w:tab w:val="left" w:pos="1326"/>
        </w:tabs>
        <w:kinsoku w:val="0"/>
        <w:overflowPunct w:val="0"/>
        <w:autoSpaceDE w:val="0"/>
        <w:autoSpaceDN w:val="0"/>
        <w:adjustRightInd w:val="0"/>
        <w:spacing w:after="0" w:line="240" w:lineRule="auto"/>
        <w:ind w:left="0" w:right="187" w:firstLine="709"/>
        <w:jc w:val="both"/>
        <w:rPr>
          <w:rFonts w:ascii="Times New Roman" w:eastAsia="Times New Roman" w:hAnsi="Times New Roman" w:cs="Times New Roman"/>
          <w:sz w:val="24"/>
          <w:szCs w:val="24"/>
          <w:lang w:eastAsia="lt-LT"/>
        </w:rPr>
      </w:pPr>
      <w:r w:rsidRPr="00DF7FAF">
        <w:rPr>
          <w:rFonts w:ascii="Times New Roman" w:eastAsia="Times New Roman" w:hAnsi="Times New Roman" w:cs="Times New Roman"/>
          <w:sz w:val="24"/>
          <w:szCs w:val="24"/>
          <w:lang w:eastAsia="lt-LT"/>
        </w:rPr>
        <w:t>Mokyklos darbuotojai yra atsakingi už jiems patikėtų vaikų gyvybę, sveikatą ir</w:t>
      </w:r>
      <w:r w:rsidRPr="00DF7FAF">
        <w:rPr>
          <w:rFonts w:ascii="Times New Roman" w:eastAsia="Times New Roman" w:hAnsi="Times New Roman" w:cs="Times New Roman"/>
          <w:spacing w:val="1"/>
          <w:sz w:val="24"/>
          <w:szCs w:val="24"/>
          <w:lang w:eastAsia="lt-LT"/>
        </w:rPr>
        <w:t xml:space="preserve"> </w:t>
      </w:r>
      <w:r w:rsidRPr="00DF7FAF">
        <w:rPr>
          <w:rFonts w:ascii="Times New Roman" w:eastAsia="Times New Roman" w:hAnsi="Times New Roman" w:cs="Times New Roman"/>
          <w:sz w:val="24"/>
          <w:szCs w:val="24"/>
          <w:lang w:eastAsia="lt-LT"/>
        </w:rPr>
        <w:t xml:space="preserve">saugumą visu jų buvimo </w:t>
      </w:r>
      <w:r w:rsidR="00FC187D" w:rsidRPr="00DF7FAF">
        <w:rPr>
          <w:rFonts w:ascii="Times New Roman" w:eastAsia="Times New Roman" w:hAnsi="Times New Roman" w:cs="Times New Roman"/>
          <w:sz w:val="24"/>
          <w:szCs w:val="24"/>
          <w:lang w:eastAsia="lt-LT"/>
        </w:rPr>
        <w:t>Mokykloje</w:t>
      </w:r>
      <w:r w:rsidRPr="00DF7FAF">
        <w:rPr>
          <w:rFonts w:ascii="Times New Roman" w:eastAsia="Times New Roman" w:hAnsi="Times New Roman" w:cs="Times New Roman"/>
          <w:sz w:val="24"/>
          <w:szCs w:val="24"/>
          <w:lang w:eastAsia="lt-LT"/>
        </w:rPr>
        <w:t xml:space="preserve"> metu.</w:t>
      </w:r>
    </w:p>
    <w:p w14:paraId="334E60FD" w14:textId="11B116DA" w:rsidR="00D77618" w:rsidRPr="00D77618" w:rsidRDefault="00D77618" w:rsidP="00455734">
      <w:pPr>
        <w:widowControl w:val="0"/>
        <w:numPr>
          <w:ilvl w:val="0"/>
          <w:numId w:val="10"/>
        </w:numPr>
        <w:tabs>
          <w:tab w:val="left" w:pos="1326"/>
        </w:tabs>
        <w:kinsoku w:val="0"/>
        <w:overflowPunct w:val="0"/>
        <w:autoSpaceDE w:val="0"/>
        <w:autoSpaceDN w:val="0"/>
        <w:adjustRightInd w:val="0"/>
        <w:spacing w:after="0" w:line="240" w:lineRule="auto"/>
        <w:ind w:left="0" w:right="186" w:firstLine="709"/>
        <w:jc w:val="both"/>
        <w:rPr>
          <w:rFonts w:ascii="Times New Roman" w:eastAsia="Times New Roman" w:hAnsi="Times New Roman" w:cs="Times New Roman"/>
          <w:sz w:val="24"/>
          <w:szCs w:val="24"/>
          <w:lang w:eastAsia="lt-LT"/>
        </w:rPr>
      </w:pPr>
      <w:r w:rsidRPr="00D77618">
        <w:rPr>
          <w:rFonts w:ascii="Times New Roman" w:eastAsia="Times New Roman" w:hAnsi="Times New Roman" w:cs="Times New Roman"/>
          <w:sz w:val="24"/>
          <w:szCs w:val="24"/>
          <w:lang w:eastAsia="lt-LT"/>
        </w:rPr>
        <w:t xml:space="preserve">Traumų ir sunkių nelaimingų atsitikimų atvejais </w:t>
      </w:r>
      <w:r>
        <w:rPr>
          <w:rFonts w:ascii="Times New Roman" w:eastAsia="Times New Roman" w:hAnsi="Times New Roman" w:cs="Times New Roman"/>
          <w:sz w:val="24"/>
          <w:szCs w:val="24"/>
          <w:lang w:eastAsia="lt-LT"/>
        </w:rPr>
        <w:t>Mokyklos</w:t>
      </w:r>
      <w:r w:rsidRPr="00D77618">
        <w:rPr>
          <w:rFonts w:ascii="Times New Roman" w:eastAsia="Times New Roman" w:hAnsi="Times New Roman" w:cs="Times New Roman"/>
          <w:sz w:val="24"/>
          <w:szCs w:val="24"/>
          <w:lang w:eastAsia="lt-LT"/>
        </w:rPr>
        <w:t xml:space="preserve"> administracija ir</w:t>
      </w:r>
      <w:r w:rsidRPr="00D77618">
        <w:rPr>
          <w:rFonts w:ascii="Times New Roman" w:eastAsia="Times New Roman" w:hAnsi="Times New Roman" w:cs="Times New Roman"/>
          <w:spacing w:val="1"/>
          <w:sz w:val="24"/>
          <w:szCs w:val="24"/>
          <w:lang w:eastAsia="lt-LT"/>
        </w:rPr>
        <w:t xml:space="preserve"> </w:t>
      </w:r>
      <w:r w:rsidRPr="00D77618">
        <w:rPr>
          <w:rFonts w:ascii="Times New Roman" w:eastAsia="Times New Roman" w:hAnsi="Times New Roman" w:cs="Times New Roman"/>
          <w:sz w:val="24"/>
          <w:szCs w:val="24"/>
          <w:lang w:eastAsia="lt-LT"/>
        </w:rPr>
        <w:t>darbuotojai vadovaujasi Lietuvos Respublikos Švietimo ir mokslo ministro patvirtintais Moksleivių</w:t>
      </w:r>
      <w:r w:rsidRPr="00D77618">
        <w:rPr>
          <w:rFonts w:ascii="Times New Roman" w:eastAsia="Times New Roman" w:hAnsi="Times New Roman" w:cs="Times New Roman"/>
          <w:spacing w:val="1"/>
          <w:sz w:val="24"/>
          <w:szCs w:val="24"/>
          <w:lang w:eastAsia="lt-LT"/>
        </w:rPr>
        <w:t xml:space="preserve"> </w:t>
      </w:r>
      <w:r w:rsidRPr="00D77618">
        <w:rPr>
          <w:rFonts w:ascii="Times New Roman" w:eastAsia="Times New Roman" w:hAnsi="Times New Roman" w:cs="Times New Roman"/>
          <w:sz w:val="24"/>
          <w:szCs w:val="24"/>
          <w:lang w:eastAsia="lt-LT"/>
        </w:rPr>
        <w:t>nelaimingų</w:t>
      </w:r>
      <w:r w:rsidRPr="00D77618">
        <w:rPr>
          <w:rFonts w:ascii="Times New Roman" w:eastAsia="Times New Roman" w:hAnsi="Times New Roman" w:cs="Times New Roman"/>
          <w:spacing w:val="-1"/>
          <w:sz w:val="24"/>
          <w:szCs w:val="24"/>
          <w:lang w:eastAsia="lt-LT"/>
        </w:rPr>
        <w:t xml:space="preserve"> </w:t>
      </w:r>
      <w:r w:rsidRPr="00D77618">
        <w:rPr>
          <w:rFonts w:ascii="Times New Roman" w:eastAsia="Times New Roman" w:hAnsi="Times New Roman" w:cs="Times New Roman"/>
          <w:sz w:val="24"/>
          <w:szCs w:val="24"/>
          <w:lang w:eastAsia="lt-LT"/>
        </w:rPr>
        <w:t>atsitikimų tyrimo, registravimo ir apskaitos nuostatais.</w:t>
      </w:r>
    </w:p>
    <w:p w14:paraId="60EBA625" w14:textId="436B5D6D" w:rsidR="00D77618" w:rsidRPr="00D77618" w:rsidRDefault="00D77618" w:rsidP="00455734">
      <w:pPr>
        <w:widowControl w:val="0"/>
        <w:numPr>
          <w:ilvl w:val="0"/>
          <w:numId w:val="10"/>
        </w:numPr>
        <w:tabs>
          <w:tab w:val="left" w:pos="1326"/>
        </w:tabs>
        <w:kinsoku w:val="0"/>
        <w:overflowPunct w:val="0"/>
        <w:autoSpaceDE w:val="0"/>
        <w:autoSpaceDN w:val="0"/>
        <w:adjustRightInd w:val="0"/>
        <w:spacing w:after="0" w:line="240" w:lineRule="auto"/>
        <w:ind w:left="0" w:right="187" w:firstLine="709"/>
        <w:jc w:val="both"/>
        <w:rPr>
          <w:rFonts w:ascii="Times New Roman" w:eastAsia="Times New Roman" w:hAnsi="Times New Roman" w:cs="Times New Roman"/>
          <w:sz w:val="24"/>
          <w:szCs w:val="24"/>
          <w:lang w:eastAsia="lt-LT"/>
        </w:rPr>
      </w:pPr>
      <w:r w:rsidRPr="00D77618">
        <w:rPr>
          <w:rFonts w:ascii="Times New Roman" w:eastAsia="Times New Roman" w:hAnsi="Times New Roman" w:cs="Times New Roman"/>
          <w:sz w:val="24"/>
          <w:szCs w:val="24"/>
          <w:lang w:eastAsia="lt-LT"/>
        </w:rPr>
        <w:t>Darbuotojai nedelsiant informuoja direktorių ar jo pavaduotojus apie situaciją darbo</w:t>
      </w:r>
      <w:r w:rsidRPr="00D77618">
        <w:rPr>
          <w:rFonts w:ascii="Times New Roman" w:eastAsia="Times New Roman" w:hAnsi="Times New Roman" w:cs="Times New Roman"/>
          <w:spacing w:val="1"/>
          <w:sz w:val="24"/>
          <w:szCs w:val="24"/>
          <w:lang w:eastAsia="lt-LT"/>
        </w:rPr>
        <w:t xml:space="preserve"> </w:t>
      </w:r>
      <w:r w:rsidRPr="00D77618">
        <w:rPr>
          <w:rFonts w:ascii="Times New Roman" w:eastAsia="Times New Roman" w:hAnsi="Times New Roman" w:cs="Times New Roman"/>
          <w:sz w:val="24"/>
          <w:szCs w:val="24"/>
          <w:lang w:eastAsia="lt-LT"/>
        </w:rPr>
        <w:t xml:space="preserve">vietose ar kitose </w:t>
      </w:r>
      <w:r>
        <w:rPr>
          <w:rFonts w:ascii="Times New Roman" w:eastAsia="Times New Roman" w:hAnsi="Times New Roman" w:cs="Times New Roman"/>
          <w:sz w:val="24"/>
          <w:szCs w:val="24"/>
          <w:lang w:eastAsia="lt-LT"/>
        </w:rPr>
        <w:t>Mokyklos</w:t>
      </w:r>
      <w:r w:rsidRPr="00D77618">
        <w:rPr>
          <w:rFonts w:ascii="Times New Roman" w:eastAsia="Times New Roman" w:hAnsi="Times New Roman" w:cs="Times New Roman"/>
          <w:sz w:val="24"/>
          <w:szCs w:val="24"/>
          <w:lang w:eastAsia="lt-LT"/>
        </w:rPr>
        <w:t xml:space="preserve"> vietose, kuri, jų įsitikinimu, gali kelti pavojų darbuotojų ar vaikų</w:t>
      </w:r>
      <w:r w:rsidR="003B3704">
        <w:rPr>
          <w:rFonts w:ascii="Times New Roman" w:eastAsia="Times New Roman" w:hAnsi="Times New Roman" w:cs="Times New Roman"/>
          <w:sz w:val="24"/>
          <w:szCs w:val="24"/>
          <w:lang w:eastAsia="lt-LT"/>
        </w:rPr>
        <w:t xml:space="preserve"> </w:t>
      </w:r>
      <w:r w:rsidRPr="00D77618">
        <w:rPr>
          <w:rFonts w:ascii="Times New Roman" w:eastAsia="Times New Roman" w:hAnsi="Times New Roman" w:cs="Times New Roman"/>
          <w:sz w:val="24"/>
          <w:szCs w:val="24"/>
          <w:lang w:eastAsia="lt-LT"/>
        </w:rPr>
        <w:t>saugai ir sveikatai, taip pat apie darbuotojų ar vaikų saugos ir sveikatos reikalavimų pažeidimus,</w:t>
      </w:r>
      <w:r w:rsidRPr="00D77618">
        <w:rPr>
          <w:rFonts w:ascii="Times New Roman" w:eastAsia="Times New Roman" w:hAnsi="Times New Roman" w:cs="Times New Roman"/>
          <w:spacing w:val="1"/>
          <w:sz w:val="24"/>
          <w:szCs w:val="24"/>
          <w:lang w:eastAsia="lt-LT"/>
        </w:rPr>
        <w:t xml:space="preserve"> </w:t>
      </w:r>
      <w:r w:rsidRPr="00D77618">
        <w:rPr>
          <w:rFonts w:ascii="Times New Roman" w:eastAsia="Times New Roman" w:hAnsi="Times New Roman" w:cs="Times New Roman"/>
          <w:sz w:val="24"/>
          <w:szCs w:val="24"/>
          <w:lang w:eastAsia="lt-LT"/>
        </w:rPr>
        <w:t>kurių</w:t>
      </w:r>
      <w:r w:rsidRPr="00D77618">
        <w:rPr>
          <w:rFonts w:ascii="Times New Roman" w:eastAsia="Times New Roman" w:hAnsi="Times New Roman" w:cs="Times New Roman"/>
          <w:spacing w:val="-1"/>
          <w:sz w:val="24"/>
          <w:szCs w:val="24"/>
          <w:lang w:eastAsia="lt-LT"/>
        </w:rPr>
        <w:t xml:space="preserve"> </w:t>
      </w:r>
      <w:r w:rsidRPr="00D77618">
        <w:rPr>
          <w:rFonts w:ascii="Times New Roman" w:eastAsia="Times New Roman" w:hAnsi="Times New Roman" w:cs="Times New Roman"/>
          <w:sz w:val="24"/>
          <w:szCs w:val="24"/>
          <w:lang w:eastAsia="lt-LT"/>
        </w:rPr>
        <w:t>patys</w:t>
      </w:r>
      <w:r w:rsidRPr="00D77618">
        <w:rPr>
          <w:rFonts w:ascii="Times New Roman" w:eastAsia="Times New Roman" w:hAnsi="Times New Roman" w:cs="Times New Roman"/>
          <w:spacing w:val="-1"/>
          <w:sz w:val="24"/>
          <w:szCs w:val="24"/>
          <w:lang w:eastAsia="lt-LT"/>
        </w:rPr>
        <w:t xml:space="preserve"> </w:t>
      </w:r>
      <w:r w:rsidRPr="00D77618">
        <w:rPr>
          <w:rFonts w:ascii="Times New Roman" w:eastAsia="Times New Roman" w:hAnsi="Times New Roman" w:cs="Times New Roman"/>
          <w:sz w:val="24"/>
          <w:szCs w:val="24"/>
          <w:lang w:eastAsia="lt-LT"/>
        </w:rPr>
        <w:t>pašalinti negali.</w:t>
      </w:r>
    </w:p>
    <w:p w14:paraId="3D0BEAC3" w14:textId="6AD5465E" w:rsidR="00D77618" w:rsidRDefault="00FC187D" w:rsidP="00455734">
      <w:pPr>
        <w:widowControl w:val="0"/>
        <w:numPr>
          <w:ilvl w:val="0"/>
          <w:numId w:val="10"/>
        </w:numPr>
        <w:tabs>
          <w:tab w:val="left" w:pos="1326"/>
          <w:tab w:val="left" w:pos="1372"/>
        </w:tabs>
        <w:kinsoku w:val="0"/>
        <w:overflowPunct w:val="0"/>
        <w:autoSpaceDE w:val="0"/>
        <w:autoSpaceDN w:val="0"/>
        <w:adjustRightInd w:val="0"/>
        <w:spacing w:after="0" w:line="240" w:lineRule="auto"/>
        <w:ind w:left="0" w:right="190"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Ūkvedys organizuoja</w:t>
      </w:r>
      <w:r w:rsidR="00D77618" w:rsidRPr="00D77618">
        <w:rPr>
          <w:rFonts w:ascii="Times New Roman" w:eastAsia="Times New Roman" w:hAnsi="Times New Roman" w:cs="Times New Roman"/>
          <w:spacing w:val="1"/>
          <w:sz w:val="24"/>
          <w:szCs w:val="24"/>
          <w:lang w:eastAsia="lt-LT"/>
        </w:rPr>
        <w:t xml:space="preserve"> </w:t>
      </w:r>
      <w:r w:rsidRPr="00D77618">
        <w:rPr>
          <w:rFonts w:ascii="Times New Roman" w:eastAsia="Times New Roman" w:hAnsi="Times New Roman" w:cs="Times New Roman"/>
          <w:sz w:val="24"/>
          <w:szCs w:val="24"/>
          <w:lang w:eastAsia="lt-LT"/>
        </w:rPr>
        <w:t xml:space="preserve">priešgaisrinės </w:t>
      </w:r>
      <w:r>
        <w:rPr>
          <w:rFonts w:ascii="Times New Roman" w:eastAsia="Times New Roman" w:hAnsi="Times New Roman" w:cs="Times New Roman"/>
          <w:sz w:val="24"/>
          <w:szCs w:val="24"/>
          <w:lang w:eastAsia="lt-LT"/>
        </w:rPr>
        <w:t xml:space="preserve">ir elektros </w:t>
      </w:r>
      <w:r w:rsidRPr="00D77618">
        <w:rPr>
          <w:rFonts w:ascii="Times New Roman" w:eastAsia="Times New Roman" w:hAnsi="Times New Roman" w:cs="Times New Roman"/>
          <w:sz w:val="24"/>
          <w:szCs w:val="24"/>
          <w:lang w:eastAsia="lt-LT"/>
        </w:rPr>
        <w:t>įrangos</w:t>
      </w:r>
      <w:r>
        <w:rPr>
          <w:rFonts w:ascii="Times New Roman" w:eastAsia="Times New Roman" w:hAnsi="Times New Roman" w:cs="Times New Roman"/>
          <w:sz w:val="24"/>
          <w:szCs w:val="24"/>
          <w:lang w:eastAsia="lt-LT"/>
        </w:rPr>
        <w:t>, lauko į</w:t>
      </w:r>
      <w:r w:rsidRPr="00D77618">
        <w:rPr>
          <w:rFonts w:ascii="Times New Roman" w:eastAsia="Times New Roman" w:hAnsi="Times New Roman" w:cs="Times New Roman"/>
          <w:sz w:val="24"/>
          <w:szCs w:val="24"/>
          <w:lang w:eastAsia="lt-LT"/>
        </w:rPr>
        <w:t>renginių</w:t>
      </w:r>
      <w:r w:rsidRPr="00FC187D">
        <w:rPr>
          <w:rFonts w:ascii="Times New Roman" w:eastAsia="Times New Roman" w:hAnsi="Times New Roman" w:cs="Times New Roman"/>
          <w:sz w:val="24"/>
          <w:szCs w:val="24"/>
          <w:lang w:eastAsia="lt-LT"/>
        </w:rPr>
        <w:t xml:space="preserve"> </w:t>
      </w:r>
      <w:r w:rsidRPr="00D77618">
        <w:rPr>
          <w:rFonts w:ascii="Times New Roman" w:eastAsia="Times New Roman" w:hAnsi="Times New Roman" w:cs="Times New Roman"/>
          <w:sz w:val="24"/>
          <w:szCs w:val="24"/>
          <w:lang w:eastAsia="lt-LT"/>
        </w:rPr>
        <w:t>patikrą</w:t>
      </w:r>
      <w:r w:rsidRPr="00D77618">
        <w:rPr>
          <w:rFonts w:ascii="Times New Roman" w:eastAsia="Times New Roman" w:hAnsi="Times New Roman" w:cs="Times New Roman"/>
          <w:spacing w:val="-3"/>
          <w:sz w:val="24"/>
          <w:szCs w:val="24"/>
          <w:lang w:eastAsia="lt-LT"/>
        </w:rPr>
        <w:t xml:space="preserve"> </w:t>
      </w:r>
      <w:r w:rsidRPr="00D77618">
        <w:rPr>
          <w:rFonts w:ascii="Times New Roman" w:eastAsia="Times New Roman" w:hAnsi="Times New Roman" w:cs="Times New Roman"/>
          <w:sz w:val="24"/>
          <w:szCs w:val="24"/>
          <w:lang w:eastAsia="lt-LT"/>
        </w:rPr>
        <w:t>ir remontą</w:t>
      </w:r>
      <w:r w:rsidR="00D77618" w:rsidRPr="00D77618">
        <w:rPr>
          <w:rFonts w:ascii="Times New Roman" w:eastAsia="Times New Roman" w:hAnsi="Times New Roman" w:cs="Times New Roman"/>
          <w:sz w:val="24"/>
          <w:szCs w:val="24"/>
          <w:lang w:eastAsia="lt-LT"/>
        </w:rPr>
        <w:t>.</w:t>
      </w:r>
    </w:p>
    <w:p w14:paraId="12F971D9" w14:textId="77777777" w:rsidR="00455734" w:rsidRDefault="00455734" w:rsidP="00455734">
      <w:pPr>
        <w:widowControl w:val="0"/>
        <w:tabs>
          <w:tab w:val="left" w:pos="1326"/>
          <w:tab w:val="left" w:pos="1372"/>
        </w:tabs>
        <w:kinsoku w:val="0"/>
        <w:overflowPunct w:val="0"/>
        <w:autoSpaceDE w:val="0"/>
        <w:autoSpaceDN w:val="0"/>
        <w:adjustRightInd w:val="0"/>
        <w:spacing w:after="0" w:line="240" w:lineRule="auto"/>
        <w:ind w:left="709" w:right="190"/>
        <w:jc w:val="both"/>
        <w:rPr>
          <w:rFonts w:ascii="Times New Roman" w:eastAsia="Times New Roman" w:hAnsi="Times New Roman" w:cs="Times New Roman"/>
          <w:sz w:val="24"/>
          <w:szCs w:val="24"/>
          <w:lang w:eastAsia="lt-LT"/>
        </w:rPr>
      </w:pPr>
    </w:p>
    <w:p w14:paraId="2D584689" w14:textId="676D6554" w:rsidR="00D77618" w:rsidRDefault="00455734" w:rsidP="00793C0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X </w:t>
      </w:r>
      <w:r w:rsidR="00854413">
        <w:rPr>
          <w:rFonts w:ascii="Times New Roman" w:hAnsi="Times New Roman" w:cs="Times New Roman"/>
          <w:b/>
          <w:sz w:val="24"/>
          <w:szCs w:val="24"/>
        </w:rPr>
        <w:t>SKYRIUS</w:t>
      </w:r>
    </w:p>
    <w:p w14:paraId="4BCFA75A" w14:textId="7098320E" w:rsidR="00854413" w:rsidRDefault="00854413" w:rsidP="00793C0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KVALIFIKACIJOS TOBULINIMAS IR ATESTACIJA</w:t>
      </w:r>
    </w:p>
    <w:p w14:paraId="19C546F6" w14:textId="40401938" w:rsidR="00854413" w:rsidRDefault="00854413" w:rsidP="00793C01">
      <w:pPr>
        <w:spacing w:after="0" w:line="240" w:lineRule="auto"/>
        <w:jc w:val="center"/>
        <w:rPr>
          <w:rFonts w:ascii="Times New Roman" w:hAnsi="Times New Roman" w:cs="Times New Roman"/>
          <w:b/>
          <w:sz w:val="24"/>
          <w:szCs w:val="24"/>
        </w:rPr>
      </w:pPr>
    </w:p>
    <w:p w14:paraId="0C7551D4" w14:textId="2219F210" w:rsidR="00854413" w:rsidRPr="00854413" w:rsidRDefault="00B20AFD" w:rsidP="00455734">
      <w:pPr>
        <w:widowControl w:val="0"/>
        <w:numPr>
          <w:ilvl w:val="0"/>
          <w:numId w:val="14"/>
        </w:numPr>
        <w:tabs>
          <w:tab w:val="left" w:pos="1276"/>
        </w:tabs>
        <w:kinsoku w:val="0"/>
        <w:overflowPunct w:val="0"/>
        <w:autoSpaceDE w:val="0"/>
        <w:autoSpaceDN w:val="0"/>
        <w:adjustRightInd w:val="0"/>
        <w:spacing w:before="1" w:after="0" w:line="240" w:lineRule="auto"/>
        <w:ind w:left="0"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Mokyklos</w:t>
      </w:r>
      <w:r w:rsidR="00854413" w:rsidRPr="00854413">
        <w:rPr>
          <w:rFonts w:ascii="Times New Roman" w:eastAsia="Times New Roman" w:hAnsi="Times New Roman" w:cs="Times New Roman"/>
          <w:spacing w:val="-3"/>
          <w:sz w:val="24"/>
          <w:szCs w:val="24"/>
          <w:lang w:eastAsia="lt-LT"/>
        </w:rPr>
        <w:t xml:space="preserve"> </w:t>
      </w:r>
      <w:r w:rsidR="00854413" w:rsidRPr="00854413">
        <w:rPr>
          <w:rFonts w:ascii="Times New Roman" w:eastAsia="Times New Roman" w:hAnsi="Times New Roman" w:cs="Times New Roman"/>
          <w:sz w:val="24"/>
          <w:szCs w:val="24"/>
          <w:lang w:eastAsia="lt-LT"/>
        </w:rPr>
        <w:t>direktorius</w:t>
      </w:r>
      <w:r w:rsidR="00854413" w:rsidRPr="00854413">
        <w:rPr>
          <w:rFonts w:ascii="Times New Roman" w:eastAsia="Times New Roman" w:hAnsi="Times New Roman" w:cs="Times New Roman"/>
          <w:spacing w:val="-2"/>
          <w:sz w:val="24"/>
          <w:szCs w:val="24"/>
          <w:lang w:eastAsia="lt-LT"/>
        </w:rPr>
        <w:t xml:space="preserve"> </w:t>
      </w:r>
      <w:r w:rsidR="00854413" w:rsidRPr="00854413">
        <w:rPr>
          <w:rFonts w:ascii="Times New Roman" w:eastAsia="Times New Roman" w:hAnsi="Times New Roman" w:cs="Times New Roman"/>
          <w:sz w:val="24"/>
          <w:szCs w:val="24"/>
          <w:lang w:eastAsia="lt-LT"/>
        </w:rPr>
        <w:t>sudaro</w:t>
      </w:r>
      <w:r w:rsidR="00854413" w:rsidRPr="00854413">
        <w:rPr>
          <w:rFonts w:ascii="Times New Roman" w:eastAsia="Times New Roman" w:hAnsi="Times New Roman" w:cs="Times New Roman"/>
          <w:spacing w:val="-2"/>
          <w:sz w:val="24"/>
          <w:szCs w:val="24"/>
          <w:lang w:eastAsia="lt-LT"/>
        </w:rPr>
        <w:t xml:space="preserve"> </w:t>
      </w:r>
      <w:r w:rsidR="00854413" w:rsidRPr="00854413">
        <w:rPr>
          <w:rFonts w:ascii="Times New Roman" w:eastAsia="Times New Roman" w:hAnsi="Times New Roman" w:cs="Times New Roman"/>
          <w:sz w:val="24"/>
          <w:szCs w:val="24"/>
          <w:lang w:eastAsia="lt-LT"/>
        </w:rPr>
        <w:t>sąlygas darbuotojų</w:t>
      </w:r>
      <w:r w:rsidR="00854413" w:rsidRPr="00854413">
        <w:rPr>
          <w:rFonts w:ascii="Times New Roman" w:eastAsia="Times New Roman" w:hAnsi="Times New Roman" w:cs="Times New Roman"/>
          <w:spacing w:val="-2"/>
          <w:sz w:val="24"/>
          <w:szCs w:val="24"/>
          <w:lang w:eastAsia="lt-LT"/>
        </w:rPr>
        <w:t xml:space="preserve"> </w:t>
      </w:r>
      <w:r w:rsidR="00854413" w:rsidRPr="00854413">
        <w:rPr>
          <w:rFonts w:ascii="Times New Roman" w:eastAsia="Times New Roman" w:hAnsi="Times New Roman" w:cs="Times New Roman"/>
          <w:sz w:val="24"/>
          <w:szCs w:val="24"/>
          <w:lang w:eastAsia="lt-LT"/>
        </w:rPr>
        <w:t>kvalifikacijai tobulinti.</w:t>
      </w:r>
    </w:p>
    <w:p w14:paraId="0BD0F767" w14:textId="77777777" w:rsidR="00854413" w:rsidRPr="00854413" w:rsidRDefault="00854413" w:rsidP="00455734">
      <w:pPr>
        <w:widowControl w:val="0"/>
        <w:numPr>
          <w:ilvl w:val="0"/>
          <w:numId w:val="14"/>
        </w:numPr>
        <w:tabs>
          <w:tab w:val="left" w:pos="1276"/>
        </w:tabs>
        <w:kinsoku w:val="0"/>
        <w:overflowPunct w:val="0"/>
        <w:autoSpaceDE w:val="0"/>
        <w:autoSpaceDN w:val="0"/>
        <w:adjustRightInd w:val="0"/>
        <w:spacing w:after="0" w:line="240" w:lineRule="auto"/>
        <w:ind w:left="0" w:right="183" w:firstLine="709"/>
        <w:jc w:val="both"/>
        <w:rPr>
          <w:rFonts w:ascii="Times New Roman" w:eastAsia="Times New Roman" w:hAnsi="Times New Roman" w:cs="Times New Roman"/>
          <w:sz w:val="24"/>
          <w:szCs w:val="24"/>
          <w:lang w:eastAsia="lt-LT"/>
        </w:rPr>
      </w:pPr>
      <w:r w:rsidRPr="00854413">
        <w:rPr>
          <w:rFonts w:ascii="Times New Roman" w:eastAsia="Times New Roman" w:hAnsi="Times New Roman" w:cs="Times New Roman"/>
          <w:sz w:val="24"/>
          <w:szCs w:val="24"/>
          <w:lang w:eastAsia="lt-LT"/>
        </w:rPr>
        <w:t>Siekiant tikslingai planuoti dalyvavimą kvalifikacijos tobulinimo renginiuose Lopšelio-</w:t>
      </w:r>
      <w:r w:rsidRPr="00854413">
        <w:rPr>
          <w:rFonts w:ascii="Times New Roman" w:eastAsia="Times New Roman" w:hAnsi="Times New Roman" w:cs="Times New Roman"/>
          <w:spacing w:val="-57"/>
          <w:sz w:val="24"/>
          <w:szCs w:val="24"/>
          <w:lang w:eastAsia="lt-LT"/>
        </w:rPr>
        <w:t xml:space="preserve"> </w:t>
      </w:r>
      <w:r w:rsidRPr="00854413">
        <w:rPr>
          <w:rFonts w:ascii="Times New Roman" w:eastAsia="Times New Roman" w:hAnsi="Times New Roman" w:cs="Times New Roman"/>
          <w:sz w:val="24"/>
          <w:szCs w:val="24"/>
          <w:lang w:eastAsia="lt-LT"/>
        </w:rPr>
        <w:t>darželio</w:t>
      </w:r>
      <w:r w:rsidRPr="00854413">
        <w:rPr>
          <w:rFonts w:ascii="Times New Roman" w:eastAsia="Times New Roman" w:hAnsi="Times New Roman" w:cs="Times New Roman"/>
          <w:spacing w:val="1"/>
          <w:sz w:val="24"/>
          <w:szCs w:val="24"/>
          <w:lang w:eastAsia="lt-LT"/>
        </w:rPr>
        <w:t xml:space="preserve"> </w:t>
      </w:r>
      <w:r w:rsidRPr="00854413">
        <w:rPr>
          <w:rFonts w:ascii="Times New Roman" w:eastAsia="Times New Roman" w:hAnsi="Times New Roman" w:cs="Times New Roman"/>
          <w:sz w:val="24"/>
          <w:szCs w:val="24"/>
          <w:lang w:eastAsia="lt-LT"/>
        </w:rPr>
        <w:t>direktorius</w:t>
      </w:r>
      <w:r w:rsidRPr="00854413">
        <w:rPr>
          <w:rFonts w:ascii="Times New Roman" w:eastAsia="Times New Roman" w:hAnsi="Times New Roman" w:cs="Times New Roman"/>
          <w:spacing w:val="1"/>
          <w:sz w:val="24"/>
          <w:szCs w:val="24"/>
          <w:lang w:eastAsia="lt-LT"/>
        </w:rPr>
        <w:t xml:space="preserve"> </w:t>
      </w:r>
      <w:r w:rsidRPr="00854413">
        <w:rPr>
          <w:rFonts w:ascii="Times New Roman" w:eastAsia="Times New Roman" w:hAnsi="Times New Roman" w:cs="Times New Roman"/>
          <w:sz w:val="24"/>
          <w:szCs w:val="24"/>
          <w:lang w:eastAsia="lt-LT"/>
        </w:rPr>
        <w:t>kiekvienų</w:t>
      </w:r>
      <w:r w:rsidRPr="00854413">
        <w:rPr>
          <w:rFonts w:ascii="Times New Roman" w:eastAsia="Times New Roman" w:hAnsi="Times New Roman" w:cs="Times New Roman"/>
          <w:spacing w:val="1"/>
          <w:sz w:val="24"/>
          <w:szCs w:val="24"/>
          <w:lang w:eastAsia="lt-LT"/>
        </w:rPr>
        <w:t xml:space="preserve"> </w:t>
      </w:r>
      <w:r w:rsidRPr="00854413">
        <w:rPr>
          <w:rFonts w:ascii="Times New Roman" w:eastAsia="Times New Roman" w:hAnsi="Times New Roman" w:cs="Times New Roman"/>
          <w:sz w:val="24"/>
          <w:szCs w:val="24"/>
          <w:lang w:eastAsia="lt-LT"/>
        </w:rPr>
        <w:t>kalendorinių</w:t>
      </w:r>
      <w:r w:rsidRPr="00854413">
        <w:rPr>
          <w:rFonts w:ascii="Times New Roman" w:eastAsia="Times New Roman" w:hAnsi="Times New Roman" w:cs="Times New Roman"/>
          <w:spacing w:val="1"/>
          <w:sz w:val="24"/>
          <w:szCs w:val="24"/>
          <w:lang w:eastAsia="lt-LT"/>
        </w:rPr>
        <w:t xml:space="preserve"> </w:t>
      </w:r>
      <w:r w:rsidRPr="00854413">
        <w:rPr>
          <w:rFonts w:ascii="Times New Roman" w:eastAsia="Times New Roman" w:hAnsi="Times New Roman" w:cs="Times New Roman"/>
          <w:sz w:val="24"/>
          <w:szCs w:val="24"/>
          <w:lang w:eastAsia="lt-LT"/>
        </w:rPr>
        <w:t>metų</w:t>
      </w:r>
      <w:r w:rsidRPr="00854413">
        <w:rPr>
          <w:rFonts w:ascii="Times New Roman" w:eastAsia="Times New Roman" w:hAnsi="Times New Roman" w:cs="Times New Roman"/>
          <w:spacing w:val="1"/>
          <w:sz w:val="24"/>
          <w:szCs w:val="24"/>
          <w:lang w:eastAsia="lt-LT"/>
        </w:rPr>
        <w:t xml:space="preserve"> </w:t>
      </w:r>
      <w:r w:rsidRPr="00854413">
        <w:rPr>
          <w:rFonts w:ascii="Times New Roman" w:eastAsia="Times New Roman" w:hAnsi="Times New Roman" w:cs="Times New Roman"/>
          <w:sz w:val="24"/>
          <w:szCs w:val="24"/>
          <w:lang w:eastAsia="lt-LT"/>
        </w:rPr>
        <w:t>pradžioje</w:t>
      </w:r>
      <w:r w:rsidRPr="00854413">
        <w:rPr>
          <w:rFonts w:ascii="Times New Roman" w:eastAsia="Times New Roman" w:hAnsi="Times New Roman" w:cs="Times New Roman"/>
          <w:spacing w:val="1"/>
          <w:sz w:val="24"/>
          <w:szCs w:val="24"/>
          <w:lang w:eastAsia="lt-LT"/>
        </w:rPr>
        <w:t xml:space="preserve"> </w:t>
      </w:r>
      <w:r w:rsidRPr="00854413">
        <w:rPr>
          <w:rFonts w:ascii="Times New Roman" w:eastAsia="Times New Roman" w:hAnsi="Times New Roman" w:cs="Times New Roman"/>
          <w:sz w:val="24"/>
          <w:szCs w:val="24"/>
          <w:lang w:eastAsia="lt-LT"/>
        </w:rPr>
        <w:t>(patvirtinus</w:t>
      </w:r>
      <w:r w:rsidRPr="00854413">
        <w:rPr>
          <w:rFonts w:ascii="Times New Roman" w:eastAsia="Times New Roman" w:hAnsi="Times New Roman" w:cs="Times New Roman"/>
          <w:spacing w:val="1"/>
          <w:sz w:val="24"/>
          <w:szCs w:val="24"/>
          <w:lang w:eastAsia="lt-LT"/>
        </w:rPr>
        <w:t xml:space="preserve"> </w:t>
      </w:r>
      <w:r w:rsidRPr="00854413">
        <w:rPr>
          <w:rFonts w:ascii="Times New Roman" w:eastAsia="Times New Roman" w:hAnsi="Times New Roman" w:cs="Times New Roman"/>
          <w:sz w:val="24"/>
          <w:szCs w:val="24"/>
          <w:lang w:eastAsia="lt-LT"/>
        </w:rPr>
        <w:t>biudžetą)</w:t>
      </w:r>
      <w:r w:rsidRPr="00854413">
        <w:rPr>
          <w:rFonts w:ascii="Times New Roman" w:eastAsia="Times New Roman" w:hAnsi="Times New Roman" w:cs="Times New Roman"/>
          <w:spacing w:val="1"/>
          <w:sz w:val="24"/>
          <w:szCs w:val="24"/>
          <w:lang w:eastAsia="lt-LT"/>
        </w:rPr>
        <w:t xml:space="preserve"> </w:t>
      </w:r>
      <w:r w:rsidRPr="00854413">
        <w:rPr>
          <w:rFonts w:ascii="Times New Roman" w:eastAsia="Times New Roman" w:hAnsi="Times New Roman" w:cs="Times New Roman"/>
          <w:sz w:val="24"/>
          <w:szCs w:val="24"/>
          <w:lang w:eastAsia="lt-LT"/>
        </w:rPr>
        <w:t>informuoja</w:t>
      </w:r>
      <w:r w:rsidRPr="00854413">
        <w:rPr>
          <w:rFonts w:ascii="Times New Roman" w:eastAsia="Times New Roman" w:hAnsi="Times New Roman" w:cs="Times New Roman"/>
          <w:spacing w:val="1"/>
          <w:sz w:val="24"/>
          <w:szCs w:val="24"/>
          <w:lang w:eastAsia="lt-LT"/>
        </w:rPr>
        <w:t xml:space="preserve"> </w:t>
      </w:r>
      <w:r w:rsidRPr="00854413">
        <w:rPr>
          <w:rFonts w:ascii="Times New Roman" w:eastAsia="Times New Roman" w:hAnsi="Times New Roman" w:cs="Times New Roman"/>
          <w:sz w:val="24"/>
          <w:szCs w:val="24"/>
          <w:lang w:eastAsia="lt-LT"/>
        </w:rPr>
        <w:t>darbuotojus,</w:t>
      </w:r>
      <w:r w:rsidRPr="00854413">
        <w:rPr>
          <w:rFonts w:ascii="Times New Roman" w:eastAsia="Times New Roman" w:hAnsi="Times New Roman" w:cs="Times New Roman"/>
          <w:spacing w:val="1"/>
          <w:sz w:val="24"/>
          <w:szCs w:val="24"/>
          <w:lang w:eastAsia="lt-LT"/>
        </w:rPr>
        <w:t xml:space="preserve"> </w:t>
      </w:r>
      <w:r w:rsidRPr="00854413">
        <w:rPr>
          <w:rFonts w:ascii="Times New Roman" w:eastAsia="Times New Roman" w:hAnsi="Times New Roman" w:cs="Times New Roman"/>
          <w:sz w:val="24"/>
          <w:szCs w:val="24"/>
          <w:lang w:eastAsia="lt-LT"/>
        </w:rPr>
        <w:t>kiek</w:t>
      </w:r>
      <w:r w:rsidRPr="00854413">
        <w:rPr>
          <w:rFonts w:ascii="Times New Roman" w:eastAsia="Times New Roman" w:hAnsi="Times New Roman" w:cs="Times New Roman"/>
          <w:spacing w:val="1"/>
          <w:sz w:val="24"/>
          <w:szCs w:val="24"/>
          <w:lang w:eastAsia="lt-LT"/>
        </w:rPr>
        <w:t xml:space="preserve"> </w:t>
      </w:r>
      <w:r w:rsidRPr="00854413">
        <w:rPr>
          <w:rFonts w:ascii="Times New Roman" w:eastAsia="Times New Roman" w:hAnsi="Times New Roman" w:cs="Times New Roman"/>
          <w:sz w:val="24"/>
          <w:szCs w:val="24"/>
          <w:lang w:eastAsia="lt-LT"/>
        </w:rPr>
        <w:t>lėšų</w:t>
      </w:r>
      <w:r w:rsidRPr="00854413">
        <w:rPr>
          <w:rFonts w:ascii="Times New Roman" w:eastAsia="Times New Roman" w:hAnsi="Times New Roman" w:cs="Times New Roman"/>
          <w:spacing w:val="1"/>
          <w:sz w:val="24"/>
          <w:szCs w:val="24"/>
          <w:lang w:eastAsia="lt-LT"/>
        </w:rPr>
        <w:t xml:space="preserve"> </w:t>
      </w:r>
      <w:r w:rsidRPr="00854413">
        <w:rPr>
          <w:rFonts w:ascii="Times New Roman" w:eastAsia="Times New Roman" w:hAnsi="Times New Roman" w:cs="Times New Roman"/>
          <w:sz w:val="24"/>
          <w:szCs w:val="24"/>
          <w:lang w:eastAsia="lt-LT"/>
        </w:rPr>
        <w:t>kalendoriniais</w:t>
      </w:r>
      <w:r w:rsidRPr="00854413">
        <w:rPr>
          <w:rFonts w:ascii="Times New Roman" w:eastAsia="Times New Roman" w:hAnsi="Times New Roman" w:cs="Times New Roman"/>
          <w:spacing w:val="1"/>
          <w:sz w:val="24"/>
          <w:szCs w:val="24"/>
          <w:lang w:eastAsia="lt-LT"/>
        </w:rPr>
        <w:t xml:space="preserve"> </w:t>
      </w:r>
      <w:r w:rsidRPr="00854413">
        <w:rPr>
          <w:rFonts w:ascii="Times New Roman" w:eastAsia="Times New Roman" w:hAnsi="Times New Roman" w:cs="Times New Roman"/>
          <w:sz w:val="24"/>
          <w:szCs w:val="24"/>
          <w:lang w:eastAsia="lt-LT"/>
        </w:rPr>
        <w:t>metais</w:t>
      </w:r>
      <w:r w:rsidRPr="00854413">
        <w:rPr>
          <w:rFonts w:ascii="Times New Roman" w:eastAsia="Times New Roman" w:hAnsi="Times New Roman" w:cs="Times New Roman"/>
          <w:spacing w:val="1"/>
          <w:sz w:val="24"/>
          <w:szCs w:val="24"/>
          <w:lang w:eastAsia="lt-LT"/>
        </w:rPr>
        <w:t xml:space="preserve"> </w:t>
      </w:r>
      <w:r w:rsidRPr="00854413">
        <w:rPr>
          <w:rFonts w:ascii="Times New Roman" w:eastAsia="Times New Roman" w:hAnsi="Times New Roman" w:cs="Times New Roman"/>
          <w:sz w:val="24"/>
          <w:szCs w:val="24"/>
          <w:lang w:eastAsia="lt-LT"/>
        </w:rPr>
        <w:t>paskirta</w:t>
      </w:r>
      <w:r w:rsidRPr="00854413">
        <w:rPr>
          <w:rFonts w:ascii="Times New Roman" w:eastAsia="Times New Roman" w:hAnsi="Times New Roman" w:cs="Times New Roman"/>
          <w:spacing w:val="1"/>
          <w:sz w:val="24"/>
          <w:szCs w:val="24"/>
          <w:lang w:eastAsia="lt-LT"/>
        </w:rPr>
        <w:t xml:space="preserve"> </w:t>
      </w:r>
      <w:r w:rsidRPr="00854413">
        <w:rPr>
          <w:rFonts w:ascii="Times New Roman" w:eastAsia="Times New Roman" w:hAnsi="Times New Roman" w:cs="Times New Roman"/>
          <w:sz w:val="24"/>
          <w:szCs w:val="24"/>
          <w:lang w:eastAsia="lt-LT"/>
        </w:rPr>
        <w:t>kvalifikacijos</w:t>
      </w:r>
      <w:r w:rsidRPr="00854413">
        <w:rPr>
          <w:rFonts w:ascii="Times New Roman" w:eastAsia="Times New Roman" w:hAnsi="Times New Roman" w:cs="Times New Roman"/>
          <w:spacing w:val="1"/>
          <w:sz w:val="24"/>
          <w:szCs w:val="24"/>
          <w:lang w:eastAsia="lt-LT"/>
        </w:rPr>
        <w:t xml:space="preserve"> </w:t>
      </w:r>
      <w:r w:rsidRPr="00854413">
        <w:rPr>
          <w:rFonts w:ascii="Times New Roman" w:eastAsia="Times New Roman" w:hAnsi="Times New Roman" w:cs="Times New Roman"/>
          <w:sz w:val="24"/>
          <w:szCs w:val="24"/>
          <w:lang w:eastAsia="lt-LT"/>
        </w:rPr>
        <w:t>tobulinimui</w:t>
      </w:r>
      <w:r w:rsidRPr="00854413">
        <w:rPr>
          <w:rFonts w:ascii="Times New Roman" w:eastAsia="Times New Roman" w:hAnsi="Times New Roman" w:cs="Times New Roman"/>
          <w:spacing w:val="1"/>
          <w:sz w:val="24"/>
          <w:szCs w:val="24"/>
          <w:lang w:eastAsia="lt-LT"/>
        </w:rPr>
        <w:t xml:space="preserve"> </w:t>
      </w:r>
      <w:r w:rsidRPr="00854413">
        <w:rPr>
          <w:rFonts w:ascii="Times New Roman" w:eastAsia="Times New Roman" w:hAnsi="Times New Roman" w:cs="Times New Roman"/>
          <w:sz w:val="24"/>
          <w:szCs w:val="24"/>
          <w:lang w:eastAsia="lt-LT"/>
        </w:rPr>
        <w:t>ir</w:t>
      </w:r>
      <w:r w:rsidRPr="00854413">
        <w:rPr>
          <w:rFonts w:ascii="Times New Roman" w:eastAsia="Times New Roman" w:hAnsi="Times New Roman" w:cs="Times New Roman"/>
          <w:spacing w:val="1"/>
          <w:sz w:val="24"/>
          <w:szCs w:val="24"/>
          <w:lang w:eastAsia="lt-LT"/>
        </w:rPr>
        <w:t xml:space="preserve"> </w:t>
      </w:r>
      <w:r w:rsidRPr="00854413">
        <w:rPr>
          <w:rFonts w:ascii="Times New Roman" w:eastAsia="Times New Roman" w:hAnsi="Times New Roman" w:cs="Times New Roman"/>
          <w:sz w:val="24"/>
          <w:szCs w:val="24"/>
          <w:lang w:eastAsia="lt-LT"/>
        </w:rPr>
        <w:t>kiek</w:t>
      </w:r>
      <w:r w:rsidRPr="00854413">
        <w:rPr>
          <w:rFonts w:ascii="Times New Roman" w:eastAsia="Times New Roman" w:hAnsi="Times New Roman" w:cs="Times New Roman"/>
          <w:spacing w:val="1"/>
          <w:sz w:val="24"/>
          <w:szCs w:val="24"/>
          <w:lang w:eastAsia="lt-LT"/>
        </w:rPr>
        <w:t xml:space="preserve"> </w:t>
      </w:r>
      <w:r w:rsidRPr="00854413">
        <w:rPr>
          <w:rFonts w:ascii="Times New Roman" w:eastAsia="Times New Roman" w:hAnsi="Times New Roman" w:cs="Times New Roman"/>
          <w:sz w:val="24"/>
          <w:szCs w:val="24"/>
          <w:lang w:eastAsia="lt-LT"/>
        </w:rPr>
        <w:t>tenka</w:t>
      </w:r>
      <w:r w:rsidRPr="00854413">
        <w:rPr>
          <w:rFonts w:ascii="Times New Roman" w:eastAsia="Times New Roman" w:hAnsi="Times New Roman" w:cs="Times New Roman"/>
          <w:spacing w:val="1"/>
          <w:sz w:val="24"/>
          <w:szCs w:val="24"/>
          <w:lang w:eastAsia="lt-LT"/>
        </w:rPr>
        <w:t xml:space="preserve"> </w:t>
      </w:r>
      <w:r w:rsidRPr="00854413">
        <w:rPr>
          <w:rFonts w:ascii="Times New Roman" w:eastAsia="Times New Roman" w:hAnsi="Times New Roman" w:cs="Times New Roman"/>
          <w:sz w:val="24"/>
          <w:szCs w:val="24"/>
          <w:lang w:eastAsia="lt-LT"/>
        </w:rPr>
        <w:t>kiekvienam</w:t>
      </w:r>
      <w:r w:rsidRPr="00854413">
        <w:rPr>
          <w:rFonts w:ascii="Times New Roman" w:eastAsia="Times New Roman" w:hAnsi="Times New Roman" w:cs="Times New Roman"/>
          <w:spacing w:val="-1"/>
          <w:sz w:val="24"/>
          <w:szCs w:val="24"/>
          <w:lang w:eastAsia="lt-LT"/>
        </w:rPr>
        <w:t xml:space="preserve"> </w:t>
      </w:r>
      <w:r w:rsidRPr="00854413">
        <w:rPr>
          <w:rFonts w:ascii="Times New Roman" w:eastAsia="Times New Roman" w:hAnsi="Times New Roman" w:cs="Times New Roman"/>
          <w:sz w:val="24"/>
          <w:szCs w:val="24"/>
          <w:lang w:eastAsia="lt-LT"/>
        </w:rPr>
        <w:t>pedagogui.</w:t>
      </w:r>
    </w:p>
    <w:p w14:paraId="79059EAB" w14:textId="3646CF76" w:rsidR="00854413" w:rsidRPr="00024491" w:rsidRDefault="00854413" w:rsidP="00455734">
      <w:pPr>
        <w:widowControl w:val="0"/>
        <w:numPr>
          <w:ilvl w:val="0"/>
          <w:numId w:val="14"/>
        </w:numPr>
        <w:tabs>
          <w:tab w:val="left" w:pos="1276"/>
        </w:tabs>
        <w:kinsoku w:val="0"/>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lt-LT"/>
        </w:rPr>
      </w:pPr>
      <w:r w:rsidRPr="00024491">
        <w:rPr>
          <w:rFonts w:ascii="Times New Roman" w:eastAsia="Times New Roman" w:hAnsi="Times New Roman" w:cs="Times New Roman"/>
          <w:sz w:val="24"/>
          <w:szCs w:val="24"/>
          <w:lang w:eastAsia="lt-LT"/>
        </w:rPr>
        <w:t>Pedagogams</w:t>
      </w:r>
      <w:r w:rsidRPr="00024491">
        <w:rPr>
          <w:rFonts w:ascii="Times New Roman" w:eastAsia="Times New Roman" w:hAnsi="Times New Roman" w:cs="Times New Roman"/>
          <w:spacing w:val="-2"/>
          <w:sz w:val="24"/>
          <w:szCs w:val="24"/>
          <w:lang w:eastAsia="lt-LT"/>
        </w:rPr>
        <w:t xml:space="preserve"> </w:t>
      </w:r>
      <w:r w:rsidRPr="00024491">
        <w:rPr>
          <w:rFonts w:ascii="Times New Roman" w:eastAsia="Times New Roman" w:hAnsi="Times New Roman" w:cs="Times New Roman"/>
          <w:sz w:val="24"/>
          <w:szCs w:val="24"/>
          <w:lang w:eastAsia="lt-LT"/>
        </w:rPr>
        <w:t>kasmet</w:t>
      </w:r>
      <w:r w:rsidRPr="00024491">
        <w:rPr>
          <w:rFonts w:ascii="Times New Roman" w:eastAsia="Times New Roman" w:hAnsi="Times New Roman" w:cs="Times New Roman"/>
          <w:spacing w:val="1"/>
          <w:sz w:val="24"/>
          <w:szCs w:val="24"/>
          <w:lang w:eastAsia="lt-LT"/>
        </w:rPr>
        <w:t xml:space="preserve"> </w:t>
      </w:r>
      <w:r w:rsidRPr="00024491">
        <w:rPr>
          <w:rFonts w:ascii="Times New Roman" w:eastAsia="Times New Roman" w:hAnsi="Times New Roman" w:cs="Times New Roman"/>
          <w:sz w:val="24"/>
          <w:szCs w:val="24"/>
          <w:lang w:eastAsia="lt-LT"/>
        </w:rPr>
        <w:t>sumokama</w:t>
      </w:r>
      <w:r w:rsidRPr="00024491">
        <w:rPr>
          <w:rFonts w:ascii="Times New Roman" w:eastAsia="Times New Roman" w:hAnsi="Times New Roman" w:cs="Times New Roman"/>
          <w:spacing w:val="-2"/>
          <w:sz w:val="24"/>
          <w:szCs w:val="24"/>
          <w:lang w:eastAsia="lt-LT"/>
        </w:rPr>
        <w:t xml:space="preserve"> </w:t>
      </w:r>
      <w:r w:rsidRPr="00024491">
        <w:rPr>
          <w:rFonts w:ascii="Times New Roman" w:eastAsia="Times New Roman" w:hAnsi="Times New Roman" w:cs="Times New Roman"/>
          <w:sz w:val="24"/>
          <w:szCs w:val="24"/>
          <w:lang w:eastAsia="lt-LT"/>
        </w:rPr>
        <w:t>už</w:t>
      </w:r>
      <w:r w:rsidRPr="00024491">
        <w:rPr>
          <w:rFonts w:ascii="Times New Roman" w:eastAsia="Times New Roman" w:hAnsi="Times New Roman" w:cs="Times New Roman"/>
          <w:spacing w:val="-1"/>
          <w:sz w:val="24"/>
          <w:szCs w:val="24"/>
          <w:lang w:eastAsia="lt-LT"/>
        </w:rPr>
        <w:t xml:space="preserve"> </w:t>
      </w:r>
      <w:r w:rsidRPr="00024491">
        <w:rPr>
          <w:rFonts w:ascii="Times New Roman" w:eastAsia="Times New Roman" w:hAnsi="Times New Roman" w:cs="Times New Roman"/>
          <w:sz w:val="24"/>
          <w:szCs w:val="24"/>
          <w:lang w:eastAsia="lt-LT"/>
        </w:rPr>
        <w:t>penkias</w:t>
      </w:r>
      <w:r w:rsidRPr="00024491">
        <w:rPr>
          <w:rFonts w:ascii="Times New Roman" w:eastAsia="Times New Roman" w:hAnsi="Times New Roman" w:cs="Times New Roman"/>
          <w:spacing w:val="-2"/>
          <w:sz w:val="24"/>
          <w:szCs w:val="24"/>
          <w:lang w:eastAsia="lt-LT"/>
        </w:rPr>
        <w:t xml:space="preserve"> </w:t>
      </w:r>
      <w:r w:rsidRPr="00024491">
        <w:rPr>
          <w:rFonts w:ascii="Times New Roman" w:eastAsia="Times New Roman" w:hAnsi="Times New Roman" w:cs="Times New Roman"/>
          <w:sz w:val="24"/>
          <w:szCs w:val="24"/>
          <w:lang w:eastAsia="lt-LT"/>
        </w:rPr>
        <w:t>kvalifikacijos</w:t>
      </w:r>
      <w:r w:rsidRPr="00024491">
        <w:rPr>
          <w:rFonts w:ascii="Times New Roman" w:eastAsia="Times New Roman" w:hAnsi="Times New Roman" w:cs="Times New Roman"/>
          <w:spacing w:val="-1"/>
          <w:sz w:val="24"/>
          <w:szCs w:val="24"/>
          <w:lang w:eastAsia="lt-LT"/>
        </w:rPr>
        <w:t xml:space="preserve"> </w:t>
      </w:r>
      <w:r w:rsidRPr="00024491">
        <w:rPr>
          <w:rFonts w:ascii="Times New Roman" w:eastAsia="Times New Roman" w:hAnsi="Times New Roman" w:cs="Times New Roman"/>
          <w:sz w:val="24"/>
          <w:szCs w:val="24"/>
          <w:lang w:eastAsia="lt-LT"/>
        </w:rPr>
        <w:t>tobulinimo</w:t>
      </w:r>
      <w:r w:rsidRPr="00024491">
        <w:rPr>
          <w:rFonts w:ascii="Times New Roman" w:eastAsia="Times New Roman" w:hAnsi="Times New Roman" w:cs="Times New Roman"/>
          <w:spacing w:val="-5"/>
          <w:sz w:val="24"/>
          <w:szCs w:val="24"/>
          <w:lang w:eastAsia="lt-LT"/>
        </w:rPr>
        <w:t xml:space="preserve"> </w:t>
      </w:r>
      <w:r w:rsidRPr="00024491">
        <w:rPr>
          <w:rFonts w:ascii="Times New Roman" w:eastAsia="Times New Roman" w:hAnsi="Times New Roman" w:cs="Times New Roman"/>
          <w:sz w:val="24"/>
          <w:szCs w:val="24"/>
          <w:lang w:eastAsia="lt-LT"/>
        </w:rPr>
        <w:t>dienas</w:t>
      </w:r>
      <w:r w:rsidR="00024491" w:rsidRPr="00024491">
        <w:rPr>
          <w:rFonts w:ascii="Times New Roman" w:eastAsia="Times New Roman" w:hAnsi="Times New Roman" w:cs="Times New Roman"/>
          <w:sz w:val="24"/>
          <w:szCs w:val="24"/>
          <w:lang w:eastAsia="lt-LT"/>
        </w:rPr>
        <w:t xml:space="preserve">, </w:t>
      </w:r>
      <w:r w:rsidRPr="00024491">
        <w:rPr>
          <w:rFonts w:ascii="Times New Roman" w:eastAsia="Times New Roman" w:hAnsi="Times New Roman" w:cs="Times New Roman"/>
          <w:sz w:val="24"/>
          <w:szCs w:val="24"/>
          <w:lang w:eastAsia="lt-LT"/>
        </w:rPr>
        <w:t>esant</w:t>
      </w:r>
      <w:r w:rsidRPr="00024491">
        <w:rPr>
          <w:rFonts w:ascii="Times New Roman" w:eastAsia="Times New Roman" w:hAnsi="Times New Roman" w:cs="Times New Roman"/>
          <w:spacing w:val="-2"/>
          <w:sz w:val="24"/>
          <w:szCs w:val="24"/>
          <w:lang w:eastAsia="lt-LT"/>
        </w:rPr>
        <w:t xml:space="preserve"> </w:t>
      </w:r>
      <w:r w:rsidRPr="00024491">
        <w:rPr>
          <w:rFonts w:ascii="Times New Roman" w:eastAsia="Times New Roman" w:hAnsi="Times New Roman" w:cs="Times New Roman"/>
          <w:sz w:val="24"/>
          <w:szCs w:val="24"/>
          <w:lang w:eastAsia="lt-LT"/>
        </w:rPr>
        <w:t>pakankamai lėšų,</w:t>
      </w:r>
      <w:r w:rsidRPr="00024491">
        <w:rPr>
          <w:rFonts w:ascii="Times New Roman" w:eastAsia="Times New Roman" w:hAnsi="Times New Roman" w:cs="Times New Roman"/>
          <w:spacing w:val="-2"/>
          <w:sz w:val="24"/>
          <w:szCs w:val="24"/>
          <w:lang w:eastAsia="lt-LT"/>
        </w:rPr>
        <w:t xml:space="preserve"> </w:t>
      </w:r>
      <w:r w:rsidRPr="00024491">
        <w:rPr>
          <w:rFonts w:ascii="Times New Roman" w:eastAsia="Times New Roman" w:hAnsi="Times New Roman" w:cs="Times New Roman"/>
          <w:sz w:val="24"/>
          <w:szCs w:val="24"/>
          <w:lang w:eastAsia="lt-LT"/>
        </w:rPr>
        <w:t>darbuotojo</w:t>
      </w:r>
      <w:r w:rsidRPr="00024491">
        <w:rPr>
          <w:rFonts w:ascii="Times New Roman" w:eastAsia="Times New Roman" w:hAnsi="Times New Roman" w:cs="Times New Roman"/>
          <w:spacing w:val="-2"/>
          <w:sz w:val="24"/>
          <w:szCs w:val="24"/>
          <w:lang w:eastAsia="lt-LT"/>
        </w:rPr>
        <w:t xml:space="preserve"> </w:t>
      </w:r>
      <w:r w:rsidRPr="00024491">
        <w:rPr>
          <w:rFonts w:ascii="Times New Roman" w:eastAsia="Times New Roman" w:hAnsi="Times New Roman" w:cs="Times New Roman"/>
          <w:sz w:val="24"/>
          <w:szCs w:val="24"/>
          <w:lang w:eastAsia="lt-LT"/>
        </w:rPr>
        <w:t>prašymu šis</w:t>
      </w:r>
      <w:r w:rsidRPr="00024491">
        <w:rPr>
          <w:rFonts w:ascii="Times New Roman" w:eastAsia="Times New Roman" w:hAnsi="Times New Roman" w:cs="Times New Roman"/>
          <w:spacing w:val="-2"/>
          <w:sz w:val="24"/>
          <w:szCs w:val="24"/>
          <w:lang w:eastAsia="lt-LT"/>
        </w:rPr>
        <w:t xml:space="preserve"> </w:t>
      </w:r>
      <w:r w:rsidRPr="00024491">
        <w:rPr>
          <w:rFonts w:ascii="Times New Roman" w:eastAsia="Times New Roman" w:hAnsi="Times New Roman" w:cs="Times New Roman"/>
          <w:sz w:val="24"/>
          <w:szCs w:val="24"/>
          <w:lang w:eastAsia="lt-LT"/>
        </w:rPr>
        <w:t>skaičius</w:t>
      </w:r>
      <w:r w:rsidRPr="00024491">
        <w:rPr>
          <w:rFonts w:ascii="Times New Roman" w:eastAsia="Times New Roman" w:hAnsi="Times New Roman" w:cs="Times New Roman"/>
          <w:spacing w:val="-1"/>
          <w:sz w:val="24"/>
          <w:szCs w:val="24"/>
          <w:lang w:eastAsia="lt-LT"/>
        </w:rPr>
        <w:t xml:space="preserve"> </w:t>
      </w:r>
      <w:r w:rsidRPr="00024491">
        <w:rPr>
          <w:rFonts w:ascii="Times New Roman" w:eastAsia="Times New Roman" w:hAnsi="Times New Roman" w:cs="Times New Roman"/>
          <w:sz w:val="24"/>
          <w:szCs w:val="24"/>
          <w:lang w:eastAsia="lt-LT"/>
        </w:rPr>
        <w:t>gali</w:t>
      </w:r>
      <w:r w:rsidRPr="00024491">
        <w:rPr>
          <w:rFonts w:ascii="Times New Roman" w:eastAsia="Times New Roman" w:hAnsi="Times New Roman" w:cs="Times New Roman"/>
          <w:spacing w:val="-2"/>
          <w:sz w:val="24"/>
          <w:szCs w:val="24"/>
          <w:lang w:eastAsia="lt-LT"/>
        </w:rPr>
        <w:t xml:space="preserve"> </w:t>
      </w:r>
      <w:r w:rsidRPr="00024491">
        <w:rPr>
          <w:rFonts w:ascii="Times New Roman" w:eastAsia="Times New Roman" w:hAnsi="Times New Roman" w:cs="Times New Roman"/>
          <w:sz w:val="24"/>
          <w:szCs w:val="24"/>
          <w:lang w:eastAsia="lt-LT"/>
        </w:rPr>
        <w:t>būti</w:t>
      </w:r>
      <w:r w:rsidRPr="00024491">
        <w:rPr>
          <w:rFonts w:ascii="Times New Roman" w:eastAsia="Times New Roman" w:hAnsi="Times New Roman" w:cs="Times New Roman"/>
          <w:spacing w:val="-2"/>
          <w:sz w:val="24"/>
          <w:szCs w:val="24"/>
          <w:lang w:eastAsia="lt-LT"/>
        </w:rPr>
        <w:t xml:space="preserve"> </w:t>
      </w:r>
      <w:r w:rsidRPr="00024491">
        <w:rPr>
          <w:rFonts w:ascii="Times New Roman" w:eastAsia="Times New Roman" w:hAnsi="Times New Roman" w:cs="Times New Roman"/>
          <w:sz w:val="24"/>
          <w:szCs w:val="24"/>
          <w:lang w:eastAsia="lt-LT"/>
        </w:rPr>
        <w:t>didinamas</w:t>
      </w:r>
      <w:r w:rsidR="00024491">
        <w:rPr>
          <w:rFonts w:ascii="Times New Roman" w:eastAsia="Times New Roman" w:hAnsi="Times New Roman" w:cs="Times New Roman"/>
          <w:sz w:val="24"/>
          <w:szCs w:val="24"/>
          <w:lang w:eastAsia="lt-LT"/>
        </w:rPr>
        <w:t>.</w:t>
      </w:r>
    </w:p>
    <w:p w14:paraId="411E6DD5" w14:textId="3DDBE8EA" w:rsidR="00854413" w:rsidRPr="00854413" w:rsidRDefault="00854413" w:rsidP="00455734">
      <w:pPr>
        <w:widowControl w:val="0"/>
        <w:numPr>
          <w:ilvl w:val="0"/>
          <w:numId w:val="14"/>
        </w:numPr>
        <w:tabs>
          <w:tab w:val="left" w:pos="1276"/>
          <w:tab w:val="left" w:pos="1331"/>
        </w:tabs>
        <w:kinsoku w:val="0"/>
        <w:overflowPunct w:val="0"/>
        <w:autoSpaceDE w:val="0"/>
        <w:autoSpaceDN w:val="0"/>
        <w:adjustRightInd w:val="0"/>
        <w:spacing w:after="0" w:line="240" w:lineRule="auto"/>
        <w:ind w:left="0" w:right="182" w:firstLine="709"/>
        <w:jc w:val="both"/>
        <w:rPr>
          <w:rFonts w:ascii="Times New Roman" w:eastAsia="Times New Roman" w:hAnsi="Times New Roman" w:cs="Times New Roman"/>
          <w:sz w:val="24"/>
          <w:szCs w:val="24"/>
          <w:lang w:eastAsia="lt-LT"/>
        </w:rPr>
      </w:pPr>
      <w:r w:rsidRPr="00854413">
        <w:rPr>
          <w:rFonts w:ascii="Times New Roman" w:eastAsia="Times New Roman" w:hAnsi="Times New Roman" w:cs="Times New Roman"/>
          <w:sz w:val="24"/>
          <w:szCs w:val="24"/>
          <w:lang w:eastAsia="lt-LT"/>
        </w:rPr>
        <w:t>Priimant sprendimą dėl kvalifikacinio renginio apmokėjimo, atsižvelgiama į renginio</w:t>
      </w:r>
      <w:r w:rsidRPr="00854413">
        <w:rPr>
          <w:rFonts w:ascii="Times New Roman" w:eastAsia="Times New Roman" w:hAnsi="Times New Roman" w:cs="Times New Roman"/>
          <w:spacing w:val="1"/>
          <w:sz w:val="24"/>
          <w:szCs w:val="24"/>
          <w:lang w:eastAsia="lt-LT"/>
        </w:rPr>
        <w:t xml:space="preserve"> </w:t>
      </w:r>
      <w:r w:rsidRPr="00854413">
        <w:rPr>
          <w:rFonts w:ascii="Times New Roman" w:eastAsia="Times New Roman" w:hAnsi="Times New Roman" w:cs="Times New Roman"/>
          <w:sz w:val="24"/>
          <w:szCs w:val="24"/>
          <w:lang w:eastAsia="lt-LT"/>
        </w:rPr>
        <w:t xml:space="preserve">svarbą, kokybę ir jo reikalingumą. Pirmenybė teikiama </w:t>
      </w:r>
      <w:r w:rsidR="00024491">
        <w:rPr>
          <w:rFonts w:ascii="Times New Roman" w:eastAsia="Times New Roman" w:hAnsi="Times New Roman" w:cs="Times New Roman"/>
          <w:sz w:val="24"/>
          <w:szCs w:val="24"/>
          <w:lang w:eastAsia="lt-LT"/>
        </w:rPr>
        <w:t>Mokyklos</w:t>
      </w:r>
      <w:r w:rsidRPr="00854413">
        <w:rPr>
          <w:rFonts w:ascii="Times New Roman" w:eastAsia="Times New Roman" w:hAnsi="Times New Roman" w:cs="Times New Roman"/>
          <w:sz w:val="24"/>
          <w:szCs w:val="24"/>
          <w:lang w:eastAsia="lt-LT"/>
        </w:rPr>
        <w:t xml:space="preserve"> tikslus, uždavinius bei</w:t>
      </w:r>
      <w:r w:rsidRPr="00854413">
        <w:rPr>
          <w:rFonts w:ascii="Times New Roman" w:eastAsia="Times New Roman" w:hAnsi="Times New Roman" w:cs="Times New Roman"/>
          <w:spacing w:val="1"/>
          <w:sz w:val="24"/>
          <w:szCs w:val="24"/>
          <w:lang w:eastAsia="lt-LT"/>
        </w:rPr>
        <w:t xml:space="preserve"> </w:t>
      </w:r>
      <w:r w:rsidRPr="00854413">
        <w:rPr>
          <w:rFonts w:ascii="Times New Roman" w:eastAsia="Times New Roman" w:hAnsi="Times New Roman" w:cs="Times New Roman"/>
          <w:sz w:val="24"/>
          <w:szCs w:val="24"/>
          <w:lang w:eastAsia="lt-LT"/>
        </w:rPr>
        <w:t>poreikius</w:t>
      </w:r>
      <w:r w:rsidRPr="00854413">
        <w:rPr>
          <w:rFonts w:ascii="Times New Roman" w:eastAsia="Times New Roman" w:hAnsi="Times New Roman" w:cs="Times New Roman"/>
          <w:spacing w:val="-1"/>
          <w:sz w:val="24"/>
          <w:szCs w:val="24"/>
          <w:lang w:eastAsia="lt-LT"/>
        </w:rPr>
        <w:t xml:space="preserve"> </w:t>
      </w:r>
      <w:r w:rsidRPr="00854413">
        <w:rPr>
          <w:rFonts w:ascii="Times New Roman" w:eastAsia="Times New Roman" w:hAnsi="Times New Roman" w:cs="Times New Roman"/>
          <w:sz w:val="24"/>
          <w:szCs w:val="24"/>
          <w:lang w:eastAsia="lt-LT"/>
        </w:rPr>
        <w:t>atitinkantiems renginiams.</w:t>
      </w:r>
    </w:p>
    <w:p w14:paraId="4768492A" w14:textId="018FC96E" w:rsidR="00854413" w:rsidRPr="00854413" w:rsidRDefault="00854413" w:rsidP="00455734">
      <w:pPr>
        <w:widowControl w:val="0"/>
        <w:numPr>
          <w:ilvl w:val="0"/>
          <w:numId w:val="14"/>
        </w:numPr>
        <w:tabs>
          <w:tab w:val="left" w:pos="1276"/>
          <w:tab w:val="left" w:pos="1331"/>
        </w:tabs>
        <w:kinsoku w:val="0"/>
        <w:overflowPunct w:val="0"/>
        <w:autoSpaceDE w:val="0"/>
        <w:autoSpaceDN w:val="0"/>
        <w:adjustRightInd w:val="0"/>
        <w:spacing w:after="0" w:line="240" w:lineRule="auto"/>
        <w:ind w:left="0" w:right="182" w:firstLine="709"/>
        <w:jc w:val="both"/>
        <w:rPr>
          <w:rFonts w:ascii="Times New Roman" w:eastAsia="Times New Roman" w:hAnsi="Times New Roman" w:cs="Times New Roman"/>
          <w:sz w:val="24"/>
          <w:szCs w:val="24"/>
          <w:lang w:eastAsia="lt-LT"/>
        </w:rPr>
      </w:pPr>
      <w:r w:rsidRPr="00854413">
        <w:rPr>
          <w:rFonts w:ascii="Times New Roman" w:eastAsia="Times New Roman" w:hAnsi="Times New Roman" w:cs="Times New Roman"/>
          <w:sz w:val="24"/>
          <w:szCs w:val="24"/>
          <w:lang w:eastAsia="lt-LT"/>
        </w:rPr>
        <w:t>Darbuotojai, pageidaujantys dalyvauti kvalifikacijos kėlimo renginyje, ne vėliau kaip</w:t>
      </w:r>
      <w:r w:rsidRPr="00854413">
        <w:rPr>
          <w:rFonts w:ascii="Times New Roman" w:eastAsia="Times New Roman" w:hAnsi="Times New Roman" w:cs="Times New Roman"/>
          <w:spacing w:val="1"/>
          <w:sz w:val="24"/>
          <w:szCs w:val="24"/>
          <w:lang w:eastAsia="lt-LT"/>
        </w:rPr>
        <w:t xml:space="preserve"> </w:t>
      </w:r>
      <w:r w:rsidRPr="00854413">
        <w:rPr>
          <w:rFonts w:ascii="Times New Roman" w:eastAsia="Times New Roman" w:hAnsi="Times New Roman" w:cs="Times New Roman"/>
          <w:sz w:val="24"/>
          <w:szCs w:val="24"/>
          <w:lang w:eastAsia="lt-LT"/>
        </w:rPr>
        <w:t xml:space="preserve">prieš 3 darbo dienas žodžiu kreipiasi į </w:t>
      </w:r>
      <w:r w:rsidR="00024491">
        <w:rPr>
          <w:rFonts w:ascii="Times New Roman" w:eastAsia="Times New Roman" w:hAnsi="Times New Roman" w:cs="Times New Roman"/>
          <w:sz w:val="24"/>
          <w:szCs w:val="24"/>
          <w:lang w:eastAsia="lt-LT"/>
        </w:rPr>
        <w:t>Mokyklos</w:t>
      </w:r>
      <w:r w:rsidRPr="00854413">
        <w:rPr>
          <w:rFonts w:ascii="Times New Roman" w:eastAsia="Times New Roman" w:hAnsi="Times New Roman" w:cs="Times New Roman"/>
          <w:sz w:val="24"/>
          <w:szCs w:val="24"/>
          <w:lang w:eastAsia="lt-LT"/>
        </w:rPr>
        <w:t xml:space="preserve"> direktorių ir nurodo renginio pavadinimą,</w:t>
      </w:r>
      <w:r w:rsidRPr="00854413">
        <w:rPr>
          <w:rFonts w:ascii="Times New Roman" w:eastAsia="Times New Roman" w:hAnsi="Times New Roman" w:cs="Times New Roman"/>
          <w:spacing w:val="1"/>
          <w:sz w:val="24"/>
          <w:szCs w:val="24"/>
          <w:lang w:eastAsia="lt-LT"/>
        </w:rPr>
        <w:t xml:space="preserve"> </w:t>
      </w:r>
      <w:r w:rsidRPr="00854413">
        <w:rPr>
          <w:rFonts w:ascii="Times New Roman" w:eastAsia="Times New Roman" w:hAnsi="Times New Roman" w:cs="Times New Roman"/>
          <w:sz w:val="24"/>
          <w:szCs w:val="24"/>
          <w:lang w:eastAsia="lt-LT"/>
        </w:rPr>
        <w:t>vietą, trukmę, apmokėjimo būdą. Jei kvalifikacinis renginys</w:t>
      </w:r>
      <w:r w:rsidRPr="00854413">
        <w:rPr>
          <w:rFonts w:ascii="Times New Roman" w:eastAsia="Times New Roman" w:hAnsi="Times New Roman" w:cs="Times New Roman"/>
          <w:spacing w:val="1"/>
          <w:sz w:val="24"/>
          <w:szCs w:val="24"/>
          <w:lang w:eastAsia="lt-LT"/>
        </w:rPr>
        <w:t xml:space="preserve"> </w:t>
      </w:r>
      <w:r w:rsidRPr="00854413">
        <w:rPr>
          <w:rFonts w:ascii="Times New Roman" w:eastAsia="Times New Roman" w:hAnsi="Times New Roman" w:cs="Times New Roman"/>
          <w:sz w:val="24"/>
          <w:szCs w:val="24"/>
          <w:lang w:eastAsia="lt-LT"/>
        </w:rPr>
        <w:t>yra nemokamas,</w:t>
      </w:r>
      <w:r w:rsidRPr="00854413">
        <w:rPr>
          <w:rFonts w:ascii="Times New Roman" w:eastAsia="Times New Roman" w:hAnsi="Times New Roman" w:cs="Times New Roman"/>
          <w:spacing w:val="1"/>
          <w:sz w:val="24"/>
          <w:szCs w:val="24"/>
          <w:lang w:eastAsia="lt-LT"/>
        </w:rPr>
        <w:t xml:space="preserve"> </w:t>
      </w:r>
      <w:r w:rsidRPr="00854413">
        <w:rPr>
          <w:rFonts w:ascii="Times New Roman" w:eastAsia="Times New Roman" w:hAnsi="Times New Roman" w:cs="Times New Roman"/>
          <w:sz w:val="24"/>
          <w:szCs w:val="24"/>
          <w:lang w:eastAsia="lt-LT"/>
        </w:rPr>
        <w:t>vyksta</w:t>
      </w:r>
      <w:r w:rsidRPr="00854413">
        <w:rPr>
          <w:rFonts w:ascii="Times New Roman" w:eastAsia="Times New Roman" w:hAnsi="Times New Roman" w:cs="Times New Roman"/>
          <w:spacing w:val="-1"/>
          <w:sz w:val="24"/>
          <w:szCs w:val="24"/>
          <w:lang w:eastAsia="lt-LT"/>
        </w:rPr>
        <w:t xml:space="preserve"> </w:t>
      </w:r>
      <w:r w:rsidRPr="00854413">
        <w:rPr>
          <w:rFonts w:ascii="Times New Roman" w:eastAsia="Times New Roman" w:hAnsi="Times New Roman" w:cs="Times New Roman"/>
          <w:sz w:val="24"/>
          <w:szCs w:val="24"/>
          <w:lang w:eastAsia="lt-LT"/>
        </w:rPr>
        <w:t>ne darbo metu,</w:t>
      </w:r>
      <w:r w:rsidRPr="00854413">
        <w:rPr>
          <w:rFonts w:ascii="Times New Roman" w:eastAsia="Times New Roman" w:hAnsi="Times New Roman" w:cs="Times New Roman"/>
          <w:spacing w:val="1"/>
          <w:sz w:val="24"/>
          <w:szCs w:val="24"/>
          <w:lang w:eastAsia="lt-LT"/>
        </w:rPr>
        <w:t xml:space="preserve"> </w:t>
      </w:r>
      <w:r w:rsidRPr="00854413">
        <w:rPr>
          <w:rFonts w:ascii="Times New Roman" w:eastAsia="Times New Roman" w:hAnsi="Times New Roman" w:cs="Times New Roman"/>
          <w:sz w:val="24"/>
          <w:szCs w:val="24"/>
          <w:lang w:eastAsia="lt-LT"/>
        </w:rPr>
        <w:t>suderinimas</w:t>
      </w:r>
      <w:r w:rsidRPr="00854413">
        <w:rPr>
          <w:rFonts w:ascii="Times New Roman" w:eastAsia="Times New Roman" w:hAnsi="Times New Roman" w:cs="Times New Roman"/>
          <w:spacing w:val="3"/>
          <w:sz w:val="24"/>
          <w:szCs w:val="24"/>
          <w:lang w:eastAsia="lt-LT"/>
        </w:rPr>
        <w:t xml:space="preserve"> </w:t>
      </w:r>
      <w:r w:rsidRPr="00854413">
        <w:rPr>
          <w:rFonts w:ascii="Times New Roman" w:eastAsia="Times New Roman" w:hAnsi="Times New Roman" w:cs="Times New Roman"/>
          <w:sz w:val="24"/>
          <w:szCs w:val="24"/>
          <w:lang w:eastAsia="lt-LT"/>
        </w:rPr>
        <w:t>yra</w:t>
      </w:r>
      <w:r w:rsidRPr="00854413">
        <w:rPr>
          <w:rFonts w:ascii="Times New Roman" w:eastAsia="Times New Roman" w:hAnsi="Times New Roman" w:cs="Times New Roman"/>
          <w:spacing w:val="-1"/>
          <w:sz w:val="24"/>
          <w:szCs w:val="24"/>
          <w:lang w:eastAsia="lt-LT"/>
        </w:rPr>
        <w:t xml:space="preserve"> </w:t>
      </w:r>
      <w:r w:rsidRPr="00854413">
        <w:rPr>
          <w:rFonts w:ascii="Times New Roman" w:eastAsia="Times New Roman" w:hAnsi="Times New Roman" w:cs="Times New Roman"/>
          <w:sz w:val="24"/>
          <w:szCs w:val="24"/>
          <w:lang w:eastAsia="lt-LT"/>
        </w:rPr>
        <w:t>nebūtinas.</w:t>
      </w:r>
    </w:p>
    <w:p w14:paraId="06CBA05C" w14:textId="7D37868D" w:rsidR="00854413" w:rsidRPr="00854413" w:rsidRDefault="00854413" w:rsidP="00455734">
      <w:pPr>
        <w:widowControl w:val="0"/>
        <w:numPr>
          <w:ilvl w:val="0"/>
          <w:numId w:val="14"/>
        </w:numPr>
        <w:tabs>
          <w:tab w:val="left" w:pos="1276"/>
          <w:tab w:val="left" w:pos="1393"/>
        </w:tabs>
        <w:kinsoku w:val="0"/>
        <w:overflowPunct w:val="0"/>
        <w:autoSpaceDE w:val="0"/>
        <w:autoSpaceDN w:val="0"/>
        <w:adjustRightInd w:val="0"/>
        <w:spacing w:before="1" w:after="0" w:line="240" w:lineRule="auto"/>
        <w:ind w:left="0" w:right="184" w:firstLine="709"/>
        <w:jc w:val="both"/>
        <w:rPr>
          <w:rFonts w:ascii="Times New Roman" w:eastAsia="Times New Roman" w:hAnsi="Times New Roman" w:cs="Times New Roman"/>
          <w:sz w:val="24"/>
          <w:szCs w:val="24"/>
          <w:lang w:eastAsia="lt-LT"/>
        </w:rPr>
      </w:pPr>
      <w:r w:rsidRPr="00854413">
        <w:rPr>
          <w:rFonts w:ascii="Times New Roman" w:eastAsia="Times New Roman" w:hAnsi="Times New Roman" w:cs="Times New Roman"/>
          <w:sz w:val="24"/>
          <w:szCs w:val="24"/>
          <w:lang w:eastAsia="lt-LT"/>
        </w:rPr>
        <w:t>Jei</w:t>
      </w:r>
      <w:r w:rsidRPr="00854413">
        <w:rPr>
          <w:rFonts w:ascii="Times New Roman" w:eastAsia="Times New Roman" w:hAnsi="Times New Roman" w:cs="Times New Roman"/>
          <w:spacing w:val="1"/>
          <w:sz w:val="24"/>
          <w:szCs w:val="24"/>
          <w:lang w:eastAsia="lt-LT"/>
        </w:rPr>
        <w:t xml:space="preserve"> </w:t>
      </w:r>
      <w:r w:rsidRPr="00854413">
        <w:rPr>
          <w:rFonts w:ascii="Times New Roman" w:eastAsia="Times New Roman" w:hAnsi="Times New Roman" w:cs="Times New Roman"/>
          <w:sz w:val="24"/>
          <w:szCs w:val="24"/>
          <w:lang w:eastAsia="lt-LT"/>
        </w:rPr>
        <w:t>kvalifikacijos</w:t>
      </w:r>
      <w:r w:rsidRPr="00854413">
        <w:rPr>
          <w:rFonts w:ascii="Times New Roman" w:eastAsia="Times New Roman" w:hAnsi="Times New Roman" w:cs="Times New Roman"/>
          <w:spacing w:val="1"/>
          <w:sz w:val="24"/>
          <w:szCs w:val="24"/>
          <w:lang w:eastAsia="lt-LT"/>
        </w:rPr>
        <w:t xml:space="preserve"> </w:t>
      </w:r>
      <w:r w:rsidRPr="00854413">
        <w:rPr>
          <w:rFonts w:ascii="Times New Roman" w:eastAsia="Times New Roman" w:hAnsi="Times New Roman" w:cs="Times New Roman"/>
          <w:sz w:val="24"/>
          <w:szCs w:val="24"/>
          <w:lang w:eastAsia="lt-LT"/>
        </w:rPr>
        <w:t>renginys</w:t>
      </w:r>
      <w:r w:rsidRPr="00854413">
        <w:rPr>
          <w:rFonts w:ascii="Times New Roman" w:eastAsia="Times New Roman" w:hAnsi="Times New Roman" w:cs="Times New Roman"/>
          <w:spacing w:val="1"/>
          <w:sz w:val="24"/>
          <w:szCs w:val="24"/>
          <w:lang w:eastAsia="lt-LT"/>
        </w:rPr>
        <w:t xml:space="preserve"> </w:t>
      </w:r>
      <w:r w:rsidRPr="00854413">
        <w:rPr>
          <w:rFonts w:ascii="Times New Roman" w:eastAsia="Times New Roman" w:hAnsi="Times New Roman" w:cs="Times New Roman"/>
          <w:sz w:val="24"/>
          <w:szCs w:val="24"/>
          <w:lang w:eastAsia="lt-LT"/>
        </w:rPr>
        <w:t>yra</w:t>
      </w:r>
      <w:r w:rsidRPr="00854413">
        <w:rPr>
          <w:rFonts w:ascii="Times New Roman" w:eastAsia="Times New Roman" w:hAnsi="Times New Roman" w:cs="Times New Roman"/>
          <w:spacing w:val="1"/>
          <w:sz w:val="24"/>
          <w:szCs w:val="24"/>
          <w:lang w:eastAsia="lt-LT"/>
        </w:rPr>
        <w:t xml:space="preserve"> </w:t>
      </w:r>
      <w:r w:rsidRPr="00854413">
        <w:rPr>
          <w:rFonts w:ascii="Times New Roman" w:eastAsia="Times New Roman" w:hAnsi="Times New Roman" w:cs="Times New Roman"/>
          <w:sz w:val="24"/>
          <w:szCs w:val="24"/>
          <w:lang w:eastAsia="lt-LT"/>
        </w:rPr>
        <w:t>susijęs</w:t>
      </w:r>
      <w:r w:rsidRPr="00854413">
        <w:rPr>
          <w:rFonts w:ascii="Times New Roman" w:eastAsia="Times New Roman" w:hAnsi="Times New Roman" w:cs="Times New Roman"/>
          <w:spacing w:val="1"/>
          <w:sz w:val="24"/>
          <w:szCs w:val="24"/>
          <w:lang w:eastAsia="lt-LT"/>
        </w:rPr>
        <w:t xml:space="preserve"> </w:t>
      </w:r>
      <w:r w:rsidRPr="00854413">
        <w:rPr>
          <w:rFonts w:ascii="Times New Roman" w:eastAsia="Times New Roman" w:hAnsi="Times New Roman" w:cs="Times New Roman"/>
          <w:sz w:val="24"/>
          <w:szCs w:val="24"/>
          <w:lang w:eastAsia="lt-LT"/>
        </w:rPr>
        <w:t>su</w:t>
      </w:r>
      <w:r w:rsidRPr="00854413">
        <w:rPr>
          <w:rFonts w:ascii="Times New Roman" w:eastAsia="Times New Roman" w:hAnsi="Times New Roman" w:cs="Times New Roman"/>
          <w:spacing w:val="1"/>
          <w:sz w:val="24"/>
          <w:szCs w:val="24"/>
          <w:lang w:eastAsia="lt-LT"/>
        </w:rPr>
        <w:t xml:space="preserve"> </w:t>
      </w:r>
      <w:r w:rsidRPr="00854413">
        <w:rPr>
          <w:rFonts w:ascii="Times New Roman" w:eastAsia="Times New Roman" w:hAnsi="Times New Roman" w:cs="Times New Roman"/>
          <w:sz w:val="24"/>
          <w:szCs w:val="24"/>
          <w:lang w:eastAsia="lt-LT"/>
        </w:rPr>
        <w:t>darbo</w:t>
      </w:r>
      <w:r w:rsidRPr="00854413">
        <w:rPr>
          <w:rFonts w:ascii="Times New Roman" w:eastAsia="Times New Roman" w:hAnsi="Times New Roman" w:cs="Times New Roman"/>
          <w:spacing w:val="1"/>
          <w:sz w:val="24"/>
          <w:szCs w:val="24"/>
          <w:lang w:eastAsia="lt-LT"/>
        </w:rPr>
        <w:t xml:space="preserve"> </w:t>
      </w:r>
      <w:r w:rsidRPr="00854413">
        <w:rPr>
          <w:rFonts w:ascii="Times New Roman" w:eastAsia="Times New Roman" w:hAnsi="Times New Roman" w:cs="Times New Roman"/>
          <w:sz w:val="24"/>
          <w:szCs w:val="24"/>
          <w:lang w:eastAsia="lt-LT"/>
        </w:rPr>
        <w:t>diena</w:t>
      </w:r>
      <w:r w:rsidRPr="00854413">
        <w:rPr>
          <w:rFonts w:ascii="Times New Roman" w:eastAsia="Times New Roman" w:hAnsi="Times New Roman" w:cs="Times New Roman"/>
          <w:spacing w:val="1"/>
          <w:sz w:val="24"/>
          <w:szCs w:val="24"/>
          <w:lang w:eastAsia="lt-LT"/>
        </w:rPr>
        <w:t xml:space="preserve"> </w:t>
      </w:r>
      <w:r w:rsidRPr="00854413">
        <w:rPr>
          <w:rFonts w:ascii="Times New Roman" w:eastAsia="Times New Roman" w:hAnsi="Times New Roman" w:cs="Times New Roman"/>
          <w:sz w:val="24"/>
          <w:szCs w:val="24"/>
          <w:lang w:eastAsia="lt-LT"/>
        </w:rPr>
        <w:t>pagal</w:t>
      </w:r>
      <w:r w:rsidRPr="00854413">
        <w:rPr>
          <w:rFonts w:ascii="Times New Roman" w:eastAsia="Times New Roman" w:hAnsi="Times New Roman" w:cs="Times New Roman"/>
          <w:spacing w:val="1"/>
          <w:sz w:val="24"/>
          <w:szCs w:val="24"/>
          <w:lang w:eastAsia="lt-LT"/>
        </w:rPr>
        <w:t xml:space="preserve"> </w:t>
      </w:r>
      <w:r w:rsidRPr="00854413">
        <w:rPr>
          <w:rFonts w:ascii="Times New Roman" w:eastAsia="Times New Roman" w:hAnsi="Times New Roman" w:cs="Times New Roman"/>
          <w:sz w:val="24"/>
          <w:szCs w:val="24"/>
          <w:lang w:eastAsia="lt-LT"/>
        </w:rPr>
        <w:t>darbo</w:t>
      </w:r>
      <w:r w:rsidRPr="00854413">
        <w:rPr>
          <w:rFonts w:ascii="Times New Roman" w:eastAsia="Times New Roman" w:hAnsi="Times New Roman" w:cs="Times New Roman"/>
          <w:spacing w:val="1"/>
          <w:sz w:val="24"/>
          <w:szCs w:val="24"/>
          <w:lang w:eastAsia="lt-LT"/>
        </w:rPr>
        <w:t xml:space="preserve"> </w:t>
      </w:r>
      <w:r w:rsidRPr="00854413">
        <w:rPr>
          <w:rFonts w:ascii="Times New Roman" w:eastAsia="Times New Roman" w:hAnsi="Times New Roman" w:cs="Times New Roman"/>
          <w:sz w:val="24"/>
          <w:szCs w:val="24"/>
          <w:lang w:eastAsia="lt-LT"/>
        </w:rPr>
        <w:t>grafiką,</w:t>
      </w:r>
      <w:r w:rsidRPr="00854413">
        <w:rPr>
          <w:rFonts w:ascii="Times New Roman" w:eastAsia="Times New Roman" w:hAnsi="Times New Roman" w:cs="Times New Roman"/>
          <w:spacing w:val="1"/>
          <w:sz w:val="24"/>
          <w:szCs w:val="24"/>
          <w:lang w:eastAsia="lt-LT"/>
        </w:rPr>
        <w:t xml:space="preserve"> </w:t>
      </w:r>
      <w:r w:rsidRPr="00854413">
        <w:rPr>
          <w:rFonts w:ascii="Times New Roman" w:eastAsia="Times New Roman" w:hAnsi="Times New Roman" w:cs="Times New Roman"/>
          <w:sz w:val="24"/>
          <w:szCs w:val="24"/>
          <w:lang w:eastAsia="lt-LT"/>
        </w:rPr>
        <w:t>tai</w:t>
      </w:r>
      <w:r w:rsidRPr="00854413">
        <w:rPr>
          <w:rFonts w:ascii="Times New Roman" w:eastAsia="Times New Roman" w:hAnsi="Times New Roman" w:cs="Times New Roman"/>
          <w:spacing w:val="1"/>
          <w:sz w:val="24"/>
          <w:szCs w:val="24"/>
          <w:lang w:eastAsia="lt-LT"/>
        </w:rPr>
        <w:t xml:space="preserve"> </w:t>
      </w:r>
      <w:r w:rsidRPr="00854413">
        <w:rPr>
          <w:rFonts w:ascii="Times New Roman" w:eastAsia="Times New Roman" w:hAnsi="Times New Roman" w:cs="Times New Roman"/>
          <w:sz w:val="24"/>
          <w:szCs w:val="24"/>
          <w:lang w:eastAsia="lt-LT"/>
        </w:rPr>
        <w:t>darbuotojas turi suderinti savo darbą su išvykimu. Pedagogai į kvalifikacijos kėlimo seminarus jų</w:t>
      </w:r>
      <w:r w:rsidRPr="00854413">
        <w:rPr>
          <w:rFonts w:ascii="Times New Roman" w:eastAsia="Times New Roman" w:hAnsi="Times New Roman" w:cs="Times New Roman"/>
          <w:spacing w:val="1"/>
          <w:sz w:val="24"/>
          <w:szCs w:val="24"/>
          <w:lang w:eastAsia="lt-LT"/>
        </w:rPr>
        <w:t xml:space="preserve"> </w:t>
      </w:r>
      <w:r w:rsidRPr="00854413">
        <w:rPr>
          <w:rFonts w:ascii="Times New Roman" w:eastAsia="Times New Roman" w:hAnsi="Times New Roman" w:cs="Times New Roman"/>
          <w:sz w:val="24"/>
          <w:szCs w:val="24"/>
          <w:lang w:eastAsia="lt-LT"/>
        </w:rPr>
        <w:t>darbo metu išleidžiami tik</w:t>
      </w:r>
      <w:r w:rsidRPr="00854413">
        <w:rPr>
          <w:rFonts w:ascii="Times New Roman" w:eastAsia="Times New Roman" w:hAnsi="Times New Roman" w:cs="Times New Roman"/>
          <w:spacing w:val="1"/>
          <w:sz w:val="24"/>
          <w:szCs w:val="24"/>
          <w:lang w:eastAsia="lt-LT"/>
        </w:rPr>
        <w:t xml:space="preserve"> </w:t>
      </w:r>
      <w:r w:rsidRPr="00854413">
        <w:rPr>
          <w:rFonts w:ascii="Times New Roman" w:eastAsia="Times New Roman" w:hAnsi="Times New Roman" w:cs="Times New Roman"/>
          <w:sz w:val="24"/>
          <w:szCs w:val="24"/>
          <w:lang w:eastAsia="lt-LT"/>
        </w:rPr>
        <w:t>gavus</w:t>
      </w:r>
      <w:r w:rsidRPr="00854413">
        <w:rPr>
          <w:rFonts w:ascii="Times New Roman" w:eastAsia="Times New Roman" w:hAnsi="Times New Roman" w:cs="Times New Roman"/>
          <w:spacing w:val="1"/>
          <w:sz w:val="24"/>
          <w:szCs w:val="24"/>
          <w:lang w:eastAsia="lt-LT"/>
        </w:rPr>
        <w:t xml:space="preserve"> </w:t>
      </w:r>
      <w:r w:rsidR="00024491">
        <w:rPr>
          <w:rFonts w:ascii="Times New Roman" w:eastAsia="Times New Roman" w:hAnsi="Times New Roman" w:cs="Times New Roman"/>
          <w:sz w:val="24"/>
          <w:szCs w:val="24"/>
          <w:lang w:eastAsia="lt-LT"/>
        </w:rPr>
        <w:t>Mokyklos</w:t>
      </w:r>
      <w:r w:rsidRPr="00854413">
        <w:rPr>
          <w:rFonts w:ascii="Times New Roman" w:eastAsia="Times New Roman" w:hAnsi="Times New Roman" w:cs="Times New Roman"/>
          <w:spacing w:val="-1"/>
          <w:sz w:val="24"/>
          <w:szCs w:val="24"/>
          <w:lang w:eastAsia="lt-LT"/>
        </w:rPr>
        <w:t xml:space="preserve"> </w:t>
      </w:r>
      <w:r w:rsidRPr="00854413">
        <w:rPr>
          <w:rFonts w:ascii="Times New Roman" w:eastAsia="Times New Roman" w:hAnsi="Times New Roman" w:cs="Times New Roman"/>
          <w:sz w:val="24"/>
          <w:szCs w:val="24"/>
          <w:lang w:eastAsia="lt-LT"/>
        </w:rPr>
        <w:t>direktoriaus sutikimą.</w:t>
      </w:r>
    </w:p>
    <w:p w14:paraId="46E55BBB" w14:textId="77777777" w:rsidR="00854413" w:rsidRPr="00854413" w:rsidRDefault="00854413" w:rsidP="00455734">
      <w:pPr>
        <w:widowControl w:val="0"/>
        <w:numPr>
          <w:ilvl w:val="0"/>
          <w:numId w:val="14"/>
        </w:numPr>
        <w:tabs>
          <w:tab w:val="left" w:pos="1276"/>
          <w:tab w:val="left" w:pos="1336"/>
        </w:tabs>
        <w:kinsoku w:val="0"/>
        <w:overflowPunct w:val="0"/>
        <w:autoSpaceDE w:val="0"/>
        <w:autoSpaceDN w:val="0"/>
        <w:adjustRightInd w:val="0"/>
        <w:spacing w:before="1" w:after="0" w:line="240" w:lineRule="auto"/>
        <w:ind w:left="0" w:right="190" w:firstLine="709"/>
        <w:jc w:val="both"/>
        <w:rPr>
          <w:rFonts w:ascii="Times New Roman" w:eastAsia="Times New Roman" w:hAnsi="Times New Roman" w:cs="Times New Roman"/>
          <w:sz w:val="24"/>
          <w:szCs w:val="24"/>
          <w:lang w:eastAsia="lt-LT"/>
        </w:rPr>
      </w:pPr>
      <w:r w:rsidRPr="00854413">
        <w:rPr>
          <w:rFonts w:ascii="Times New Roman" w:eastAsia="Times New Roman" w:hAnsi="Times New Roman" w:cs="Times New Roman"/>
          <w:sz w:val="24"/>
          <w:szCs w:val="24"/>
          <w:lang w:eastAsia="lt-LT"/>
        </w:rPr>
        <w:t>Grįžę iš kvalifikacijos tobulinimo renginių pedagogai atsiskaito mokytojų tarybos ar</w:t>
      </w:r>
      <w:r w:rsidRPr="00854413">
        <w:rPr>
          <w:rFonts w:ascii="Times New Roman" w:eastAsia="Times New Roman" w:hAnsi="Times New Roman" w:cs="Times New Roman"/>
          <w:spacing w:val="1"/>
          <w:sz w:val="24"/>
          <w:szCs w:val="24"/>
          <w:lang w:eastAsia="lt-LT"/>
        </w:rPr>
        <w:t xml:space="preserve"> </w:t>
      </w:r>
      <w:r w:rsidRPr="00854413">
        <w:rPr>
          <w:rFonts w:ascii="Times New Roman" w:eastAsia="Times New Roman" w:hAnsi="Times New Roman" w:cs="Times New Roman"/>
          <w:sz w:val="24"/>
          <w:szCs w:val="24"/>
          <w:lang w:eastAsia="lt-LT"/>
        </w:rPr>
        <w:t>metodinės tarybos posėdžiuose.</w:t>
      </w:r>
    </w:p>
    <w:p w14:paraId="67FCDE49" w14:textId="2F577053" w:rsidR="00854413" w:rsidRPr="00854413" w:rsidRDefault="00854413" w:rsidP="00455734">
      <w:pPr>
        <w:widowControl w:val="0"/>
        <w:numPr>
          <w:ilvl w:val="0"/>
          <w:numId w:val="14"/>
        </w:numPr>
        <w:tabs>
          <w:tab w:val="left" w:pos="1276"/>
          <w:tab w:val="left" w:pos="1362"/>
        </w:tabs>
        <w:kinsoku w:val="0"/>
        <w:overflowPunct w:val="0"/>
        <w:autoSpaceDE w:val="0"/>
        <w:autoSpaceDN w:val="0"/>
        <w:adjustRightInd w:val="0"/>
        <w:spacing w:after="0" w:line="240" w:lineRule="auto"/>
        <w:ind w:left="0" w:right="183" w:firstLine="709"/>
        <w:jc w:val="both"/>
        <w:rPr>
          <w:rFonts w:ascii="Times New Roman" w:eastAsia="Times New Roman" w:hAnsi="Times New Roman" w:cs="Times New Roman"/>
          <w:sz w:val="24"/>
          <w:szCs w:val="24"/>
          <w:lang w:eastAsia="lt-LT"/>
        </w:rPr>
      </w:pPr>
      <w:r w:rsidRPr="00854413">
        <w:rPr>
          <w:rFonts w:ascii="Times New Roman" w:eastAsia="Times New Roman" w:hAnsi="Times New Roman" w:cs="Times New Roman"/>
          <w:sz w:val="24"/>
          <w:szCs w:val="24"/>
          <w:lang w:eastAsia="lt-LT"/>
        </w:rPr>
        <w:t>Pedagogų kvalifikacijos</w:t>
      </w:r>
      <w:r w:rsidRPr="00854413">
        <w:rPr>
          <w:rFonts w:ascii="Times New Roman" w:eastAsia="Times New Roman" w:hAnsi="Times New Roman" w:cs="Times New Roman"/>
          <w:spacing w:val="1"/>
          <w:sz w:val="24"/>
          <w:szCs w:val="24"/>
          <w:lang w:eastAsia="lt-LT"/>
        </w:rPr>
        <w:t xml:space="preserve"> </w:t>
      </w:r>
      <w:r w:rsidRPr="00854413">
        <w:rPr>
          <w:rFonts w:ascii="Times New Roman" w:eastAsia="Times New Roman" w:hAnsi="Times New Roman" w:cs="Times New Roman"/>
          <w:sz w:val="24"/>
          <w:szCs w:val="24"/>
          <w:lang w:eastAsia="lt-LT"/>
        </w:rPr>
        <w:t>kėlimas</w:t>
      </w:r>
      <w:r w:rsidRPr="00854413">
        <w:rPr>
          <w:rFonts w:ascii="Times New Roman" w:eastAsia="Times New Roman" w:hAnsi="Times New Roman" w:cs="Times New Roman"/>
          <w:spacing w:val="1"/>
          <w:sz w:val="24"/>
          <w:szCs w:val="24"/>
          <w:lang w:eastAsia="lt-LT"/>
        </w:rPr>
        <w:t xml:space="preserve"> </w:t>
      </w:r>
      <w:r w:rsidRPr="00854413">
        <w:rPr>
          <w:rFonts w:ascii="Times New Roman" w:eastAsia="Times New Roman" w:hAnsi="Times New Roman" w:cs="Times New Roman"/>
          <w:sz w:val="24"/>
          <w:szCs w:val="24"/>
          <w:lang w:eastAsia="lt-LT"/>
        </w:rPr>
        <w:t>numatomas</w:t>
      </w:r>
      <w:r w:rsidRPr="00854413">
        <w:rPr>
          <w:rFonts w:ascii="Times New Roman" w:eastAsia="Times New Roman" w:hAnsi="Times New Roman" w:cs="Times New Roman"/>
          <w:spacing w:val="1"/>
          <w:sz w:val="24"/>
          <w:szCs w:val="24"/>
          <w:lang w:eastAsia="lt-LT"/>
        </w:rPr>
        <w:t xml:space="preserve"> </w:t>
      </w:r>
      <w:r w:rsidRPr="00854413">
        <w:rPr>
          <w:rFonts w:ascii="Times New Roman" w:eastAsia="Times New Roman" w:hAnsi="Times New Roman" w:cs="Times New Roman"/>
          <w:sz w:val="24"/>
          <w:szCs w:val="24"/>
          <w:lang w:eastAsia="lt-LT"/>
        </w:rPr>
        <w:t>kasmet</w:t>
      </w:r>
      <w:r w:rsidRPr="00854413">
        <w:rPr>
          <w:rFonts w:ascii="Times New Roman" w:eastAsia="Times New Roman" w:hAnsi="Times New Roman" w:cs="Times New Roman"/>
          <w:spacing w:val="1"/>
          <w:sz w:val="24"/>
          <w:szCs w:val="24"/>
          <w:lang w:eastAsia="lt-LT"/>
        </w:rPr>
        <w:t xml:space="preserve"> </w:t>
      </w:r>
      <w:r w:rsidRPr="00854413">
        <w:rPr>
          <w:rFonts w:ascii="Times New Roman" w:eastAsia="Times New Roman" w:hAnsi="Times New Roman" w:cs="Times New Roman"/>
          <w:sz w:val="24"/>
          <w:szCs w:val="24"/>
          <w:lang w:eastAsia="lt-LT"/>
        </w:rPr>
        <w:t>rengiamame</w:t>
      </w:r>
      <w:r w:rsidRPr="00854413">
        <w:rPr>
          <w:rFonts w:ascii="Times New Roman" w:eastAsia="Times New Roman" w:hAnsi="Times New Roman" w:cs="Times New Roman"/>
          <w:spacing w:val="1"/>
          <w:sz w:val="24"/>
          <w:szCs w:val="24"/>
          <w:lang w:eastAsia="lt-LT"/>
        </w:rPr>
        <w:t xml:space="preserve"> </w:t>
      </w:r>
      <w:r w:rsidR="00024491">
        <w:rPr>
          <w:rFonts w:ascii="Times New Roman" w:eastAsia="Times New Roman" w:hAnsi="Times New Roman" w:cs="Times New Roman"/>
          <w:sz w:val="24"/>
          <w:szCs w:val="24"/>
          <w:lang w:eastAsia="lt-LT"/>
        </w:rPr>
        <w:t>Mokyklos metiniame veiklos</w:t>
      </w:r>
      <w:r w:rsidRPr="00854413">
        <w:rPr>
          <w:rFonts w:ascii="Times New Roman" w:eastAsia="Times New Roman" w:hAnsi="Times New Roman" w:cs="Times New Roman"/>
          <w:sz w:val="24"/>
          <w:szCs w:val="24"/>
          <w:lang w:eastAsia="lt-LT"/>
        </w:rPr>
        <w:t xml:space="preserve"> plane.</w:t>
      </w:r>
    </w:p>
    <w:p w14:paraId="6AE8900D" w14:textId="56BA3CA2" w:rsidR="00854413" w:rsidRDefault="00854413" w:rsidP="00455734">
      <w:pPr>
        <w:widowControl w:val="0"/>
        <w:numPr>
          <w:ilvl w:val="0"/>
          <w:numId w:val="14"/>
        </w:numPr>
        <w:tabs>
          <w:tab w:val="left" w:pos="1276"/>
        </w:tabs>
        <w:kinsoku w:val="0"/>
        <w:overflowPunct w:val="0"/>
        <w:autoSpaceDE w:val="0"/>
        <w:autoSpaceDN w:val="0"/>
        <w:adjustRightInd w:val="0"/>
        <w:spacing w:after="0" w:line="240" w:lineRule="auto"/>
        <w:ind w:left="0" w:right="183" w:firstLine="709"/>
        <w:jc w:val="both"/>
        <w:rPr>
          <w:rFonts w:ascii="Times New Roman" w:eastAsia="Times New Roman" w:hAnsi="Times New Roman" w:cs="Times New Roman"/>
          <w:sz w:val="24"/>
          <w:szCs w:val="24"/>
          <w:lang w:eastAsia="lt-LT"/>
        </w:rPr>
      </w:pPr>
      <w:r w:rsidRPr="00854413">
        <w:rPr>
          <w:rFonts w:ascii="Times New Roman" w:eastAsia="Times New Roman" w:hAnsi="Times New Roman" w:cs="Times New Roman"/>
          <w:sz w:val="24"/>
          <w:szCs w:val="24"/>
          <w:lang w:eastAsia="lt-LT"/>
        </w:rPr>
        <w:t>Pedagogų atestavimo tvarką reglamentuoja Lietuvos Respublikos Švietimo, mokslo ir</w:t>
      </w:r>
      <w:r w:rsidRPr="00854413">
        <w:rPr>
          <w:rFonts w:ascii="Times New Roman" w:eastAsia="Times New Roman" w:hAnsi="Times New Roman" w:cs="Times New Roman"/>
          <w:spacing w:val="1"/>
          <w:sz w:val="24"/>
          <w:szCs w:val="24"/>
          <w:lang w:eastAsia="lt-LT"/>
        </w:rPr>
        <w:t xml:space="preserve"> </w:t>
      </w:r>
      <w:r w:rsidRPr="00854413">
        <w:rPr>
          <w:rFonts w:ascii="Times New Roman" w:eastAsia="Times New Roman" w:hAnsi="Times New Roman" w:cs="Times New Roman"/>
          <w:sz w:val="24"/>
          <w:szCs w:val="24"/>
          <w:lang w:eastAsia="lt-LT"/>
        </w:rPr>
        <w:t>sporto</w:t>
      </w:r>
      <w:r w:rsidRPr="00854413">
        <w:rPr>
          <w:rFonts w:ascii="Times New Roman" w:eastAsia="Times New Roman" w:hAnsi="Times New Roman" w:cs="Times New Roman"/>
          <w:spacing w:val="1"/>
          <w:sz w:val="24"/>
          <w:szCs w:val="24"/>
          <w:lang w:eastAsia="lt-LT"/>
        </w:rPr>
        <w:t xml:space="preserve"> </w:t>
      </w:r>
      <w:r w:rsidRPr="00854413">
        <w:rPr>
          <w:rFonts w:ascii="Times New Roman" w:eastAsia="Times New Roman" w:hAnsi="Times New Roman" w:cs="Times New Roman"/>
          <w:sz w:val="24"/>
          <w:szCs w:val="24"/>
          <w:lang w:eastAsia="lt-LT"/>
        </w:rPr>
        <w:t>ministro</w:t>
      </w:r>
      <w:r w:rsidRPr="00854413">
        <w:rPr>
          <w:rFonts w:ascii="Times New Roman" w:eastAsia="Times New Roman" w:hAnsi="Times New Roman" w:cs="Times New Roman"/>
          <w:spacing w:val="1"/>
          <w:sz w:val="24"/>
          <w:szCs w:val="24"/>
          <w:lang w:eastAsia="lt-LT"/>
        </w:rPr>
        <w:t xml:space="preserve"> </w:t>
      </w:r>
      <w:r w:rsidRPr="00854413">
        <w:rPr>
          <w:rFonts w:ascii="Times New Roman" w:eastAsia="Times New Roman" w:hAnsi="Times New Roman" w:cs="Times New Roman"/>
          <w:sz w:val="24"/>
          <w:szCs w:val="24"/>
          <w:lang w:eastAsia="lt-LT"/>
        </w:rPr>
        <w:t>įsakymu</w:t>
      </w:r>
      <w:r w:rsidRPr="00854413">
        <w:rPr>
          <w:rFonts w:ascii="Times New Roman" w:eastAsia="Times New Roman" w:hAnsi="Times New Roman" w:cs="Times New Roman"/>
          <w:spacing w:val="1"/>
          <w:sz w:val="24"/>
          <w:szCs w:val="24"/>
          <w:lang w:eastAsia="lt-LT"/>
        </w:rPr>
        <w:t xml:space="preserve"> </w:t>
      </w:r>
      <w:r w:rsidRPr="00854413">
        <w:rPr>
          <w:rFonts w:ascii="Times New Roman" w:eastAsia="Times New Roman" w:hAnsi="Times New Roman" w:cs="Times New Roman"/>
          <w:sz w:val="24"/>
          <w:szCs w:val="24"/>
          <w:lang w:eastAsia="lt-LT"/>
        </w:rPr>
        <w:t>patvirtinti</w:t>
      </w:r>
      <w:r w:rsidRPr="00854413">
        <w:rPr>
          <w:rFonts w:ascii="Times New Roman" w:eastAsia="Times New Roman" w:hAnsi="Times New Roman" w:cs="Times New Roman"/>
          <w:spacing w:val="1"/>
          <w:sz w:val="24"/>
          <w:szCs w:val="24"/>
          <w:lang w:eastAsia="lt-LT"/>
        </w:rPr>
        <w:t xml:space="preserve"> </w:t>
      </w:r>
      <w:r w:rsidRPr="00854413">
        <w:rPr>
          <w:rFonts w:ascii="Times New Roman" w:eastAsia="Times New Roman" w:hAnsi="Times New Roman" w:cs="Times New Roman"/>
          <w:sz w:val="24"/>
          <w:szCs w:val="24"/>
          <w:lang w:eastAsia="lt-LT"/>
        </w:rPr>
        <w:t>„Mokytojų</w:t>
      </w:r>
      <w:r w:rsidRPr="00854413">
        <w:rPr>
          <w:rFonts w:ascii="Times New Roman" w:eastAsia="Times New Roman" w:hAnsi="Times New Roman" w:cs="Times New Roman"/>
          <w:spacing w:val="1"/>
          <w:sz w:val="24"/>
          <w:szCs w:val="24"/>
          <w:lang w:eastAsia="lt-LT"/>
        </w:rPr>
        <w:t xml:space="preserve"> </w:t>
      </w:r>
      <w:r w:rsidRPr="00854413">
        <w:rPr>
          <w:rFonts w:ascii="Times New Roman" w:eastAsia="Times New Roman" w:hAnsi="Times New Roman" w:cs="Times New Roman"/>
          <w:sz w:val="24"/>
          <w:szCs w:val="24"/>
          <w:lang w:eastAsia="lt-LT"/>
        </w:rPr>
        <w:t>ir</w:t>
      </w:r>
      <w:r w:rsidRPr="00854413">
        <w:rPr>
          <w:rFonts w:ascii="Times New Roman" w:eastAsia="Times New Roman" w:hAnsi="Times New Roman" w:cs="Times New Roman"/>
          <w:spacing w:val="1"/>
          <w:sz w:val="24"/>
          <w:szCs w:val="24"/>
          <w:lang w:eastAsia="lt-LT"/>
        </w:rPr>
        <w:t xml:space="preserve"> </w:t>
      </w:r>
      <w:r w:rsidRPr="00854413">
        <w:rPr>
          <w:rFonts w:ascii="Times New Roman" w:eastAsia="Times New Roman" w:hAnsi="Times New Roman" w:cs="Times New Roman"/>
          <w:sz w:val="24"/>
          <w:szCs w:val="24"/>
          <w:lang w:eastAsia="lt-LT"/>
        </w:rPr>
        <w:t>pagalbos</w:t>
      </w:r>
      <w:r w:rsidRPr="00854413">
        <w:rPr>
          <w:rFonts w:ascii="Times New Roman" w:eastAsia="Times New Roman" w:hAnsi="Times New Roman" w:cs="Times New Roman"/>
          <w:spacing w:val="1"/>
          <w:sz w:val="24"/>
          <w:szCs w:val="24"/>
          <w:lang w:eastAsia="lt-LT"/>
        </w:rPr>
        <w:t xml:space="preserve"> </w:t>
      </w:r>
      <w:r w:rsidRPr="00854413">
        <w:rPr>
          <w:rFonts w:ascii="Times New Roman" w:eastAsia="Times New Roman" w:hAnsi="Times New Roman" w:cs="Times New Roman"/>
          <w:sz w:val="24"/>
          <w:szCs w:val="24"/>
          <w:lang w:eastAsia="lt-LT"/>
        </w:rPr>
        <w:t>mokiniui</w:t>
      </w:r>
      <w:r w:rsidRPr="00854413">
        <w:rPr>
          <w:rFonts w:ascii="Times New Roman" w:eastAsia="Times New Roman" w:hAnsi="Times New Roman" w:cs="Times New Roman"/>
          <w:spacing w:val="1"/>
          <w:sz w:val="24"/>
          <w:szCs w:val="24"/>
          <w:lang w:eastAsia="lt-LT"/>
        </w:rPr>
        <w:t xml:space="preserve"> </w:t>
      </w:r>
      <w:r w:rsidRPr="00854413">
        <w:rPr>
          <w:rFonts w:ascii="Times New Roman" w:eastAsia="Times New Roman" w:hAnsi="Times New Roman" w:cs="Times New Roman"/>
          <w:sz w:val="24"/>
          <w:szCs w:val="24"/>
          <w:lang w:eastAsia="lt-LT"/>
        </w:rPr>
        <w:t>specialistų</w:t>
      </w:r>
      <w:r w:rsidRPr="00854413">
        <w:rPr>
          <w:rFonts w:ascii="Times New Roman" w:eastAsia="Times New Roman" w:hAnsi="Times New Roman" w:cs="Times New Roman"/>
          <w:spacing w:val="1"/>
          <w:sz w:val="24"/>
          <w:szCs w:val="24"/>
          <w:lang w:eastAsia="lt-LT"/>
        </w:rPr>
        <w:t xml:space="preserve"> </w:t>
      </w:r>
      <w:r w:rsidRPr="00854413">
        <w:rPr>
          <w:rFonts w:ascii="Times New Roman" w:eastAsia="Times New Roman" w:hAnsi="Times New Roman" w:cs="Times New Roman"/>
          <w:sz w:val="24"/>
          <w:szCs w:val="24"/>
          <w:lang w:eastAsia="lt-LT"/>
        </w:rPr>
        <w:t>(išskyrus</w:t>
      </w:r>
      <w:r w:rsidRPr="00854413">
        <w:rPr>
          <w:rFonts w:ascii="Times New Roman" w:eastAsia="Times New Roman" w:hAnsi="Times New Roman" w:cs="Times New Roman"/>
          <w:spacing w:val="1"/>
          <w:sz w:val="24"/>
          <w:szCs w:val="24"/>
          <w:lang w:eastAsia="lt-LT"/>
        </w:rPr>
        <w:t xml:space="preserve"> </w:t>
      </w:r>
      <w:r w:rsidRPr="00854413">
        <w:rPr>
          <w:rFonts w:ascii="Times New Roman" w:eastAsia="Times New Roman" w:hAnsi="Times New Roman" w:cs="Times New Roman"/>
          <w:sz w:val="24"/>
          <w:szCs w:val="24"/>
          <w:lang w:eastAsia="lt-LT"/>
        </w:rPr>
        <w:lastRenderedPageBreak/>
        <w:t>psichologus) atestacijos</w:t>
      </w:r>
      <w:r w:rsidRPr="00854413">
        <w:rPr>
          <w:rFonts w:ascii="Times New Roman" w:eastAsia="Times New Roman" w:hAnsi="Times New Roman" w:cs="Times New Roman"/>
          <w:spacing w:val="2"/>
          <w:sz w:val="24"/>
          <w:szCs w:val="24"/>
          <w:lang w:eastAsia="lt-LT"/>
        </w:rPr>
        <w:t xml:space="preserve"> </w:t>
      </w:r>
      <w:r w:rsidRPr="00854413">
        <w:rPr>
          <w:rFonts w:ascii="Times New Roman" w:eastAsia="Times New Roman" w:hAnsi="Times New Roman" w:cs="Times New Roman"/>
          <w:sz w:val="24"/>
          <w:szCs w:val="24"/>
          <w:lang w:eastAsia="lt-LT"/>
        </w:rPr>
        <w:t>nuostatai“.</w:t>
      </w:r>
    </w:p>
    <w:p w14:paraId="5F9E05E9" w14:textId="77777777" w:rsidR="000603EF" w:rsidRDefault="00024491" w:rsidP="00455734">
      <w:pPr>
        <w:widowControl w:val="0"/>
        <w:numPr>
          <w:ilvl w:val="0"/>
          <w:numId w:val="14"/>
        </w:numPr>
        <w:tabs>
          <w:tab w:val="left" w:pos="1276"/>
        </w:tabs>
        <w:kinsoku w:val="0"/>
        <w:overflowPunct w:val="0"/>
        <w:autoSpaceDE w:val="0"/>
        <w:autoSpaceDN w:val="0"/>
        <w:adjustRightInd w:val="0"/>
        <w:spacing w:after="0" w:line="240" w:lineRule="auto"/>
        <w:ind w:left="0" w:right="183" w:firstLine="709"/>
        <w:jc w:val="both"/>
        <w:rPr>
          <w:rFonts w:ascii="Times New Roman" w:eastAsia="Times New Roman" w:hAnsi="Times New Roman" w:cs="Times New Roman"/>
          <w:sz w:val="24"/>
          <w:szCs w:val="24"/>
          <w:lang w:eastAsia="lt-LT"/>
        </w:rPr>
      </w:pPr>
      <w:r w:rsidRPr="000603EF">
        <w:rPr>
          <w:rFonts w:ascii="Times New Roman" w:eastAsia="Times New Roman" w:hAnsi="Times New Roman" w:cs="Times New Roman"/>
          <w:sz w:val="24"/>
          <w:szCs w:val="24"/>
          <w:lang w:eastAsia="lt-LT"/>
        </w:rPr>
        <w:t>Dalyvavimas kvalifikacijos tobulinimo renginiuose įforminamas Mokyklos direktoriaus įsakymu</w:t>
      </w:r>
      <w:r w:rsidR="000603EF">
        <w:rPr>
          <w:rFonts w:ascii="Times New Roman" w:eastAsia="Times New Roman" w:hAnsi="Times New Roman" w:cs="Times New Roman"/>
          <w:sz w:val="24"/>
          <w:szCs w:val="24"/>
          <w:lang w:eastAsia="lt-LT"/>
        </w:rPr>
        <w:t>.</w:t>
      </w:r>
      <w:r w:rsidRPr="000603EF">
        <w:rPr>
          <w:rFonts w:ascii="Times New Roman" w:eastAsia="Times New Roman" w:hAnsi="Times New Roman" w:cs="Times New Roman"/>
          <w:sz w:val="24"/>
          <w:szCs w:val="24"/>
          <w:lang w:eastAsia="lt-LT"/>
        </w:rPr>
        <w:t xml:space="preserve"> </w:t>
      </w:r>
    </w:p>
    <w:p w14:paraId="41B4EF8A" w14:textId="282FB5AC" w:rsidR="00854413" w:rsidRPr="000603EF" w:rsidRDefault="000603EF" w:rsidP="00455734">
      <w:pPr>
        <w:widowControl w:val="0"/>
        <w:numPr>
          <w:ilvl w:val="0"/>
          <w:numId w:val="14"/>
        </w:numPr>
        <w:tabs>
          <w:tab w:val="left" w:pos="1276"/>
        </w:tabs>
        <w:kinsoku w:val="0"/>
        <w:overflowPunct w:val="0"/>
        <w:autoSpaceDE w:val="0"/>
        <w:autoSpaceDN w:val="0"/>
        <w:adjustRightInd w:val="0"/>
        <w:spacing w:after="0" w:line="240" w:lineRule="auto"/>
        <w:ind w:left="0" w:right="183" w:firstLine="709"/>
        <w:jc w:val="both"/>
        <w:rPr>
          <w:rFonts w:ascii="Times New Roman" w:eastAsia="Times New Roman" w:hAnsi="Times New Roman" w:cs="Times New Roman"/>
          <w:sz w:val="24"/>
          <w:szCs w:val="24"/>
          <w:lang w:eastAsia="lt-LT"/>
        </w:rPr>
      </w:pPr>
      <w:r w:rsidRPr="000603EF">
        <w:rPr>
          <w:rFonts w:ascii="Times New Roman" w:eastAsia="Times New Roman" w:hAnsi="Times New Roman" w:cs="Times New Roman"/>
          <w:sz w:val="24"/>
          <w:szCs w:val="24"/>
          <w:lang w:eastAsia="lt-LT"/>
        </w:rPr>
        <w:t>M</w:t>
      </w:r>
      <w:r w:rsidR="00024491" w:rsidRPr="000603EF">
        <w:rPr>
          <w:rFonts w:ascii="Times New Roman" w:eastAsia="Times New Roman" w:hAnsi="Times New Roman" w:cs="Times New Roman"/>
          <w:sz w:val="24"/>
          <w:szCs w:val="24"/>
          <w:lang w:eastAsia="lt-LT"/>
        </w:rPr>
        <w:t xml:space="preserve">okymų dalyvis pateikia Mokyklos buhalteriui </w:t>
      </w:r>
      <w:r w:rsidR="00854413" w:rsidRPr="000603EF">
        <w:rPr>
          <w:rFonts w:ascii="Times New Roman" w:eastAsia="Times New Roman" w:hAnsi="Times New Roman" w:cs="Times New Roman"/>
          <w:sz w:val="24"/>
          <w:szCs w:val="24"/>
          <w:lang w:eastAsia="lt-LT"/>
        </w:rPr>
        <w:t>išlaidas patvirtinančius dokumentus: kelionės bilietus, sąskaitą faktūrą už seminarą</w:t>
      </w:r>
      <w:r w:rsidRPr="000603EF">
        <w:rPr>
          <w:rFonts w:ascii="Times New Roman" w:eastAsia="Times New Roman" w:hAnsi="Times New Roman" w:cs="Times New Roman"/>
          <w:sz w:val="24"/>
          <w:szCs w:val="24"/>
          <w:lang w:eastAsia="lt-LT"/>
        </w:rPr>
        <w:t>, apgyvendinimo išlaidas,</w:t>
      </w:r>
      <w:r w:rsidR="00854413" w:rsidRPr="000603EF">
        <w:rPr>
          <w:rFonts w:ascii="Times New Roman" w:eastAsia="Times New Roman" w:hAnsi="Times New Roman" w:cs="Times New Roman"/>
          <w:sz w:val="24"/>
          <w:szCs w:val="24"/>
          <w:lang w:eastAsia="lt-LT"/>
        </w:rPr>
        <w:t xml:space="preserve"> </w:t>
      </w:r>
      <w:r w:rsidRPr="000603EF">
        <w:rPr>
          <w:rFonts w:ascii="Times New Roman" w:eastAsia="Times New Roman" w:hAnsi="Times New Roman" w:cs="Times New Roman"/>
          <w:sz w:val="24"/>
          <w:szCs w:val="24"/>
          <w:lang w:eastAsia="lt-LT"/>
        </w:rPr>
        <w:t xml:space="preserve">direktoriaus pavaduotojui ugdymui – </w:t>
      </w:r>
      <w:r w:rsidR="00854413" w:rsidRPr="000603EF">
        <w:rPr>
          <w:rFonts w:ascii="Times New Roman" w:eastAsia="Times New Roman" w:hAnsi="Times New Roman" w:cs="Times New Roman"/>
          <w:sz w:val="24"/>
          <w:szCs w:val="24"/>
          <w:lang w:eastAsia="lt-LT"/>
        </w:rPr>
        <w:t>pažymėjimą, kurio kopija įsegama į kvalifikacijos apskaitos bylą</w:t>
      </w:r>
      <w:r>
        <w:rPr>
          <w:rFonts w:ascii="Times New Roman" w:eastAsia="Times New Roman" w:hAnsi="Times New Roman" w:cs="Times New Roman"/>
          <w:sz w:val="24"/>
          <w:szCs w:val="24"/>
          <w:lang w:eastAsia="lt-LT"/>
        </w:rPr>
        <w:t>.</w:t>
      </w:r>
    </w:p>
    <w:p w14:paraId="672C4D6F" w14:textId="29A38041" w:rsidR="00D77618" w:rsidRDefault="00D77618" w:rsidP="00793C01">
      <w:pPr>
        <w:spacing w:after="0" w:line="240" w:lineRule="auto"/>
        <w:jc w:val="center"/>
        <w:rPr>
          <w:rFonts w:ascii="Times New Roman" w:hAnsi="Times New Roman" w:cs="Times New Roman"/>
          <w:b/>
          <w:sz w:val="24"/>
          <w:szCs w:val="24"/>
        </w:rPr>
      </w:pPr>
    </w:p>
    <w:p w14:paraId="410EA83B" w14:textId="10697A61" w:rsidR="00793C01" w:rsidRPr="001C54F5" w:rsidRDefault="00455734" w:rsidP="00793C01">
      <w:pPr>
        <w:spacing w:after="0" w:line="240" w:lineRule="auto"/>
        <w:jc w:val="center"/>
        <w:rPr>
          <w:rFonts w:ascii="Times New Roman" w:hAnsi="Times New Roman" w:cs="Times New Roman"/>
          <w:b/>
          <w:sz w:val="24"/>
          <w:szCs w:val="24"/>
        </w:rPr>
      </w:pPr>
      <w:r w:rsidRPr="001C54F5">
        <w:rPr>
          <w:rFonts w:ascii="Times New Roman" w:hAnsi="Times New Roman" w:cs="Times New Roman"/>
          <w:b/>
          <w:sz w:val="24"/>
          <w:szCs w:val="24"/>
        </w:rPr>
        <w:t>X</w:t>
      </w:r>
      <w:r w:rsidR="00793C01" w:rsidRPr="001C54F5">
        <w:rPr>
          <w:rFonts w:ascii="Times New Roman" w:hAnsi="Times New Roman" w:cs="Times New Roman"/>
          <w:b/>
          <w:sz w:val="24"/>
          <w:szCs w:val="24"/>
        </w:rPr>
        <w:t>I SKYRIUS</w:t>
      </w:r>
    </w:p>
    <w:p w14:paraId="6A58C1AA" w14:textId="77777777" w:rsidR="001F202F" w:rsidRPr="001C54F5" w:rsidRDefault="00E70BCE" w:rsidP="00793C01">
      <w:pPr>
        <w:spacing w:after="0" w:line="240" w:lineRule="auto"/>
        <w:jc w:val="center"/>
        <w:rPr>
          <w:rFonts w:ascii="Times New Roman" w:hAnsi="Times New Roman" w:cs="Times New Roman"/>
          <w:b/>
          <w:sz w:val="24"/>
          <w:szCs w:val="24"/>
        </w:rPr>
      </w:pPr>
      <w:r w:rsidRPr="001C54F5">
        <w:rPr>
          <w:rFonts w:ascii="Times New Roman" w:hAnsi="Times New Roman" w:cs="Times New Roman"/>
          <w:b/>
          <w:sz w:val="24"/>
          <w:szCs w:val="24"/>
        </w:rPr>
        <w:t>DOKUMENTŲ PASIRAŠYMAS</w:t>
      </w:r>
      <w:r w:rsidR="00603C25" w:rsidRPr="001C54F5">
        <w:rPr>
          <w:rFonts w:ascii="Times New Roman" w:hAnsi="Times New Roman" w:cs="Times New Roman"/>
          <w:b/>
          <w:sz w:val="24"/>
          <w:szCs w:val="24"/>
        </w:rPr>
        <w:t>,</w:t>
      </w:r>
      <w:r w:rsidR="00424BAB" w:rsidRPr="001C54F5">
        <w:rPr>
          <w:rFonts w:ascii="Times New Roman" w:hAnsi="Times New Roman" w:cs="Times New Roman"/>
          <w:b/>
          <w:sz w:val="24"/>
          <w:szCs w:val="24"/>
        </w:rPr>
        <w:t xml:space="preserve"> </w:t>
      </w:r>
      <w:r w:rsidR="00603C25" w:rsidRPr="001C54F5">
        <w:rPr>
          <w:rFonts w:ascii="Times New Roman" w:hAnsi="Times New Roman" w:cs="Times New Roman"/>
          <w:b/>
          <w:sz w:val="24"/>
          <w:szCs w:val="24"/>
        </w:rPr>
        <w:t>ANTSPAUDO IR SPAUDŲ NAUDOJIMAS</w:t>
      </w:r>
    </w:p>
    <w:p w14:paraId="6A0A759D" w14:textId="77777777" w:rsidR="00793C01" w:rsidRPr="001C54F5" w:rsidRDefault="00793C01" w:rsidP="00B26A96">
      <w:pPr>
        <w:spacing w:after="0" w:line="240" w:lineRule="auto"/>
        <w:ind w:firstLine="1296"/>
        <w:jc w:val="center"/>
        <w:rPr>
          <w:rFonts w:ascii="Times New Roman" w:hAnsi="Times New Roman" w:cs="Times New Roman"/>
          <w:sz w:val="24"/>
          <w:szCs w:val="24"/>
        </w:rPr>
      </w:pPr>
    </w:p>
    <w:p w14:paraId="2E4F0697" w14:textId="77777777" w:rsidR="003177A9" w:rsidRPr="001C54F5" w:rsidRDefault="00E70BCE" w:rsidP="00240E09">
      <w:pPr>
        <w:pStyle w:val="Sraopastraipa"/>
        <w:numPr>
          <w:ilvl w:val="0"/>
          <w:numId w:val="15"/>
        </w:numPr>
        <w:spacing w:after="0" w:line="240" w:lineRule="auto"/>
        <w:ind w:left="0" w:firstLine="709"/>
        <w:jc w:val="both"/>
        <w:rPr>
          <w:rFonts w:ascii="Times New Roman" w:hAnsi="Times New Roman" w:cs="Times New Roman"/>
          <w:sz w:val="24"/>
          <w:szCs w:val="24"/>
        </w:rPr>
      </w:pPr>
      <w:r w:rsidRPr="001C54F5">
        <w:rPr>
          <w:rFonts w:ascii="Times New Roman" w:hAnsi="Times New Roman" w:cs="Times New Roman"/>
          <w:sz w:val="24"/>
          <w:szCs w:val="24"/>
        </w:rPr>
        <w:t xml:space="preserve">Mokyklos direktorius, o jam nesant (dėl komandiruotės, atostogų ar ligos) </w:t>
      </w:r>
      <w:r w:rsidR="003177A9" w:rsidRPr="001C54F5">
        <w:rPr>
          <w:rFonts w:ascii="Times New Roman" w:hAnsi="Times New Roman" w:cs="Times New Roman"/>
          <w:sz w:val="24"/>
          <w:szCs w:val="24"/>
        </w:rPr>
        <w:t>Ukmergės rajono savivaldybės mero potvarkiu</w:t>
      </w:r>
      <w:r w:rsidRPr="001C54F5">
        <w:rPr>
          <w:rFonts w:ascii="Times New Roman" w:hAnsi="Times New Roman" w:cs="Times New Roman"/>
          <w:sz w:val="24"/>
          <w:szCs w:val="24"/>
        </w:rPr>
        <w:t xml:space="preserve"> paskirtas </w:t>
      </w:r>
      <w:r w:rsidR="00ED6A66" w:rsidRPr="001C54F5">
        <w:rPr>
          <w:rFonts w:ascii="Times New Roman" w:hAnsi="Times New Roman" w:cs="Times New Roman"/>
          <w:sz w:val="24"/>
          <w:szCs w:val="24"/>
        </w:rPr>
        <w:t>vykdyti direktoriaus funkcijas</w:t>
      </w:r>
      <w:r w:rsidR="00533202" w:rsidRPr="001C54F5">
        <w:rPr>
          <w:rFonts w:ascii="Times New Roman" w:hAnsi="Times New Roman" w:cs="Times New Roman"/>
          <w:sz w:val="24"/>
          <w:szCs w:val="24"/>
        </w:rPr>
        <w:t xml:space="preserve"> </w:t>
      </w:r>
      <w:r w:rsidRPr="001C54F5">
        <w:rPr>
          <w:rFonts w:ascii="Times New Roman" w:hAnsi="Times New Roman" w:cs="Times New Roman"/>
          <w:sz w:val="24"/>
          <w:szCs w:val="24"/>
        </w:rPr>
        <w:t>direktoriaus pavaduotojas ugdymui arba</w:t>
      </w:r>
      <w:r w:rsidR="00533202" w:rsidRPr="001C54F5">
        <w:rPr>
          <w:rFonts w:ascii="Times New Roman" w:hAnsi="Times New Roman" w:cs="Times New Roman"/>
          <w:sz w:val="24"/>
          <w:szCs w:val="24"/>
        </w:rPr>
        <w:t xml:space="preserve"> </w:t>
      </w:r>
      <w:r w:rsidRPr="001C54F5">
        <w:rPr>
          <w:rFonts w:ascii="Times New Roman" w:hAnsi="Times New Roman" w:cs="Times New Roman"/>
          <w:sz w:val="24"/>
          <w:szCs w:val="24"/>
        </w:rPr>
        <w:t xml:space="preserve">kitas pedagoginis darbuotojas, pasirašo įsakymus bei dokumentus, siunčiamus kitoms institucijoms. </w:t>
      </w:r>
    </w:p>
    <w:p w14:paraId="28BCA0AE" w14:textId="77777777" w:rsidR="00080857" w:rsidRPr="001C54F5" w:rsidRDefault="00E70BCE" w:rsidP="00240E09">
      <w:pPr>
        <w:pStyle w:val="Sraopastraipa"/>
        <w:numPr>
          <w:ilvl w:val="0"/>
          <w:numId w:val="15"/>
        </w:numPr>
        <w:spacing w:after="0" w:line="240" w:lineRule="auto"/>
        <w:ind w:left="0" w:firstLine="709"/>
        <w:jc w:val="both"/>
        <w:rPr>
          <w:rFonts w:ascii="Times New Roman" w:hAnsi="Times New Roman" w:cs="Times New Roman"/>
          <w:sz w:val="24"/>
          <w:szCs w:val="24"/>
        </w:rPr>
      </w:pPr>
      <w:r w:rsidRPr="001C54F5">
        <w:rPr>
          <w:rFonts w:ascii="Times New Roman" w:hAnsi="Times New Roman" w:cs="Times New Roman"/>
          <w:sz w:val="24"/>
          <w:szCs w:val="24"/>
        </w:rPr>
        <w:t xml:space="preserve">Įsakymus finansų klausimais pasirašo Mokyklos direktorius, o jam nesant parašo teisę turintis direktoriaus pavaduotojas ugdymui ir buhalteris. Ant finansinių dokumentų dedamas Mokyklos antspaudas. </w:t>
      </w:r>
    </w:p>
    <w:p w14:paraId="23DABDED" w14:textId="2A0DD726" w:rsidR="00CF5B09" w:rsidRPr="001C54F5" w:rsidRDefault="00CF5B09" w:rsidP="00CF5B09">
      <w:pPr>
        <w:pStyle w:val="Sraopastraipa"/>
        <w:numPr>
          <w:ilvl w:val="0"/>
          <w:numId w:val="15"/>
        </w:numPr>
        <w:tabs>
          <w:tab w:val="left" w:pos="993"/>
        </w:tabs>
        <w:spacing w:after="0" w:line="240" w:lineRule="auto"/>
        <w:ind w:left="0" w:firstLine="709"/>
        <w:jc w:val="both"/>
        <w:rPr>
          <w:rFonts w:ascii="Times New Roman" w:hAnsi="Times New Roman" w:cs="Times New Roman"/>
          <w:sz w:val="24"/>
          <w:szCs w:val="24"/>
        </w:rPr>
      </w:pPr>
      <w:r w:rsidRPr="001C54F5">
        <w:rPr>
          <w:rFonts w:ascii="Times New Roman" w:hAnsi="Times New Roman" w:cs="Times New Roman"/>
          <w:sz w:val="24"/>
          <w:szCs w:val="24"/>
        </w:rPr>
        <w:t xml:space="preserve">Finansinio pobūdžio dokumentus pasirašo </w:t>
      </w:r>
      <w:r w:rsidR="00B20AFD" w:rsidRPr="001C54F5">
        <w:rPr>
          <w:rFonts w:ascii="Times New Roman" w:hAnsi="Times New Roman" w:cs="Times New Roman"/>
          <w:sz w:val="24"/>
          <w:szCs w:val="24"/>
        </w:rPr>
        <w:t xml:space="preserve"> Mokyklos</w:t>
      </w:r>
      <w:r w:rsidRPr="001C54F5">
        <w:rPr>
          <w:rFonts w:ascii="Times New Roman" w:hAnsi="Times New Roman" w:cs="Times New Roman"/>
          <w:sz w:val="24"/>
          <w:szCs w:val="24"/>
        </w:rPr>
        <w:t xml:space="preserve"> direktorius ar jo įgaliotas asmuo.</w:t>
      </w:r>
    </w:p>
    <w:p w14:paraId="19B4E9B8" w14:textId="77777777" w:rsidR="00CF5B09" w:rsidRPr="001C54F5" w:rsidRDefault="00CF5B09" w:rsidP="00CF5B09">
      <w:pPr>
        <w:pStyle w:val="Sraopastraipa"/>
        <w:numPr>
          <w:ilvl w:val="0"/>
          <w:numId w:val="15"/>
        </w:numPr>
        <w:tabs>
          <w:tab w:val="left" w:pos="993"/>
        </w:tabs>
        <w:spacing w:after="0" w:line="240" w:lineRule="auto"/>
        <w:ind w:left="0" w:firstLine="709"/>
        <w:jc w:val="both"/>
        <w:rPr>
          <w:rFonts w:ascii="Times New Roman" w:hAnsi="Times New Roman" w:cs="Times New Roman"/>
          <w:sz w:val="24"/>
          <w:szCs w:val="24"/>
        </w:rPr>
      </w:pPr>
      <w:r w:rsidRPr="001C54F5">
        <w:rPr>
          <w:rFonts w:ascii="Times New Roman" w:hAnsi="Times New Roman" w:cs="Times New Roman"/>
          <w:sz w:val="24"/>
          <w:szCs w:val="24"/>
        </w:rPr>
        <w:t>Ataskaitas ir kitus dokumentus gali rengti direktoriaus pavaduotojas ugdymui, ūkvedys, maitinimo organizavimo specialistas. Dokumentą parengęs darbuotojas apie dokumento rengimą pažymi pagal Dokumentų rengimo taisyklių nustatytus reikalavimus, dokumentą pasirašo direktorius.</w:t>
      </w:r>
    </w:p>
    <w:p w14:paraId="59E02854" w14:textId="18E5F5D3" w:rsidR="006104CF" w:rsidRPr="001C54F5" w:rsidRDefault="006104CF" w:rsidP="00240E09">
      <w:pPr>
        <w:pStyle w:val="Sraopastraipa"/>
        <w:numPr>
          <w:ilvl w:val="0"/>
          <w:numId w:val="15"/>
        </w:numPr>
        <w:spacing w:after="0" w:line="240" w:lineRule="auto"/>
        <w:ind w:left="0" w:firstLine="709"/>
        <w:jc w:val="both"/>
        <w:rPr>
          <w:rFonts w:ascii="Times New Roman" w:hAnsi="Times New Roman" w:cs="Times New Roman"/>
          <w:sz w:val="24"/>
          <w:szCs w:val="24"/>
        </w:rPr>
      </w:pPr>
      <w:r w:rsidRPr="001C54F5">
        <w:rPr>
          <w:rFonts w:ascii="Times New Roman" w:eastAsia="Times New Roman" w:hAnsi="Times New Roman" w:cs="Times New Roman"/>
          <w:sz w:val="24"/>
          <w:szCs w:val="24"/>
          <w:lang w:eastAsia="lt-LT"/>
        </w:rPr>
        <w:t>Už</w:t>
      </w:r>
      <w:r w:rsidR="00533202" w:rsidRPr="001C54F5">
        <w:rPr>
          <w:rFonts w:ascii="Times New Roman" w:eastAsia="Times New Roman" w:hAnsi="Times New Roman" w:cs="Times New Roman"/>
          <w:sz w:val="24"/>
          <w:szCs w:val="24"/>
          <w:lang w:eastAsia="lt-LT"/>
        </w:rPr>
        <w:t xml:space="preserve"> </w:t>
      </w:r>
      <w:r w:rsidRPr="001C54F5">
        <w:rPr>
          <w:rFonts w:ascii="Times New Roman" w:eastAsia="Times New Roman" w:hAnsi="Times New Roman" w:cs="Times New Roman"/>
          <w:spacing w:val="2"/>
          <w:sz w:val="24"/>
          <w:szCs w:val="24"/>
          <w:lang w:eastAsia="lt-LT"/>
        </w:rPr>
        <w:t xml:space="preserve">Mokyklos </w:t>
      </w:r>
      <w:r w:rsidRPr="001C54F5">
        <w:rPr>
          <w:rFonts w:ascii="Times New Roman" w:eastAsia="Times New Roman" w:hAnsi="Times New Roman" w:cs="Times New Roman"/>
          <w:spacing w:val="-1"/>
          <w:sz w:val="24"/>
          <w:szCs w:val="24"/>
          <w:lang w:eastAsia="lt-LT"/>
        </w:rPr>
        <w:t>a</w:t>
      </w:r>
      <w:r w:rsidRPr="001C54F5">
        <w:rPr>
          <w:rFonts w:ascii="Times New Roman" w:eastAsia="Times New Roman" w:hAnsi="Times New Roman" w:cs="Times New Roman"/>
          <w:sz w:val="24"/>
          <w:szCs w:val="24"/>
          <w:lang w:eastAsia="lt-LT"/>
        </w:rPr>
        <w:t>ntspa</w:t>
      </w:r>
      <w:r w:rsidRPr="001C54F5">
        <w:rPr>
          <w:rFonts w:ascii="Times New Roman" w:eastAsia="Times New Roman" w:hAnsi="Times New Roman" w:cs="Times New Roman"/>
          <w:spacing w:val="2"/>
          <w:sz w:val="24"/>
          <w:szCs w:val="24"/>
          <w:lang w:eastAsia="lt-LT"/>
        </w:rPr>
        <w:t>u</w:t>
      </w:r>
      <w:r w:rsidRPr="001C54F5">
        <w:rPr>
          <w:rFonts w:ascii="Times New Roman" w:eastAsia="Times New Roman" w:hAnsi="Times New Roman" w:cs="Times New Roman"/>
          <w:sz w:val="24"/>
          <w:szCs w:val="24"/>
          <w:lang w:eastAsia="lt-LT"/>
        </w:rPr>
        <w:t>do</w:t>
      </w:r>
      <w:r w:rsidR="00533202" w:rsidRPr="001C54F5">
        <w:rPr>
          <w:rFonts w:ascii="Times New Roman" w:eastAsia="Times New Roman" w:hAnsi="Times New Roman" w:cs="Times New Roman"/>
          <w:sz w:val="24"/>
          <w:szCs w:val="24"/>
          <w:lang w:eastAsia="lt-LT"/>
        </w:rPr>
        <w:t xml:space="preserve"> </w:t>
      </w:r>
      <w:r w:rsidRPr="001C54F5">
        <w:rPr>
          <w:rFonts w:ascii="Times New Roman" w:eastAsia="Times New Roman" w:hAnsi="Times New Roman" w:cs="Times New Roman"/>
          <w:sz w:val="24"/>
          <w:szCs w:val="24"/>
          <w:lang w:eastAsia="lt-LT"/>
        </w:rPr>
        <w:t>n</w:t>
      </w:r>
      <w:r w:rsidRPr="001C54F5">
        <w:rPr>
          <w:rFonts w:ascii="Times New Roman" w:eastAsia="Times New Roman" w:hAnsi="Times New Roman" w:cs="Times New Roman"/>
          <w:spacing w:val="-1"/>
          <w:sz w:val="24"/>
          <w:szCs w:val="24"/>
          <w:lang w:eastAsia="lt-LT"/>
        </w:rPr>
        <w:t>a</w:t>
      </w:r>
      <w:r w:rsidRPr="001C54F5">
        <w:rPr>
          <w:rFonts w:ascii="Times New Roman" w:eastAsia="Times New Roman" w:hAnsi="Times New Roman" w:cs="Times New Roman"/>
          <w:sz w:val="24"/>
          <w:szCs w:val="24"/>
          <w:lang w:eastAsia="lt-LT"/>
        </w:rPr>
        <w:t>udoj</w:t>
      </w:r>
      <w:r w:rsidRPr="001C54F5">
        <w:rPr>
          <w:rFonts w:ascii="Times New Roman" w:eastAsia="Times New Roman" w:hAnsi="Times New Roman" w:cs="Times New Roman"/>
          <w:spacing w:val="1"/>
          <w:sz w:val="24"/>
          <w:szCs w:val="24"/>
          <w:lang w:eastAsia="lt-LT"/>
        </w:rPr>
        <w:t>i</w:t>
      </w:r>
      <w:r w:rsidRPr="001C54F5">
        <w:rPr>
          <w:rFonts w:ascii="Times New Roman" w:eastAsia="Times New Roman" w:hAnsi="Times New Roman" w:cs="Times New Roman"/>
          <w:sz w:val="24"/>
          <w:szCs w:val="24"/>
          <w:lang w:eastAsia="lt-LT"/>
        </w:rPr>
        <w:t>mą</w:t>
      </w:r>
      <w:r w:rsidR="00533202" w:rsidRPr="001C54F5">
        <w:rPr>
          <w:rFonts w:ascii="Times New Roman" w:eastAsia="Times New Roman" w:hAnsi="Times New Roman" w:cs="Times New Roman"/>
          <w:sz w:val="24"/>
          <w:szCs w:val="24"/>
          <w:lang w:eastAsia="lt-LT"/>
        </w:rPr>
        <w:t xml:space="preserve"> </w:t>
      </w:r>
      <w:r w:rsidRPr="001C54F5">
        <w:rPr>
          <w:rFonts w:ascii="Times New Roman" w:eastAsia="Times New Roman" w:hAnsi="Times New Roman" w:cs="Times New Roman"/>
          <w:sz w:val="24"/>
          <w:szCs w:val="24"/>
          <w:lang w:eastAsia="lt-LT"/>
        </w:rPr>
        <w:t>ir s</w:t>
      </w:r>
      <w:r w:rsidRPr="001C54F5">
        <w:rPr>
          <w:rFonts w:ascii="Times New Roman" w:eastAsia="Times New Roman" w:hAnsi="Times New Roman" w:cs="Times New Roman"/>
          <w:spacing w:val="-1"/>
          <w:sz w:val="24"/>
          <w:szCs w:val="24"/>
          <w:lang w:eastAsia="lt-LT"/>
        </w:rPr>
        <w:t>a</w:t>
      </w:r>
      <w:r w:rsidRPr="001C54F5">
        <w:rPr>
          <w:rFonts w:ascii="Times New Roman" w:eastAsia="Times New Roman" w:hAnsi="Times New Roman" w:cs="Times New Roman"/>
          <w:sz w:val="24"/>
          <w:szCs w:val="24"/>
          <w:lang w:eastAsia="lt-LT"/>
        </w:rPr>
        <w:t>u</w:t>
      </w:r>
      <w:r w:rsidRPr="001C54F5">
        <w:rPr>
          <w:rFonts w:ascii="Times New Roman" w:eastAsia="Times New Roman" w:hAnsi="Times New Roman" w:cs="Times New Roman"/>
          <w:spacing w:val="-2"/>
          <w:sz w:val="24"/>
          <w:szCs w:val="24"/>
          <w:lang w:eastAsia="lt-LT"/>
        </w:rPr>
        <w:t>g</w:t>
      </w:r>
      <w:r w:rsidRPr="001C54F5">
        <w:rPr>
          <w:rFonts w:ascii="Times New Roman" w:eastAsia="Times New Roman" w:hAnsi="Times New Roman" w:cs="Times New Roman"/>
          <w:sz w:val="24"/>
          <w:szCs w:val="24"/>
          <w:lang w:eastAsia="lt-LT"/>
        </w:rPr>
        <w:t>oj</w:t>
      </w:r>
      <w:r w:rsidRPr="001C54F5">
        <w:rPr>
          <w:rFonts w:ascii="Times New Roman" w:eastAsia="Times New Roman" w:hAnsi="Times New Roman" w:cs="Times New Roman"/>
          <w:spacing w:val="1"/>
          <w:sz w:val="24"/>
          <w:szCs w:val="24"/>
          <w:lang w:eastAsia="lt-LT"/>
        </w:rPr>
        <w:t>i</w:t>
      </w:r>
      <w:r w:rsidRPr="001C54F5">
        <w:rPr>
          <w:rFonts w:ascii="Times New Roman" w:eastAsia="Times New Roman" w:hAnsi="Times New Roman" w:cs="Times New Roman"/>
          <w:sz w:val="24"/>
          <w:szCs w:val="24"/>
          <w:lang w:eastAsia="lt-LT"/>
        </w:rPr>
        <w:t xml:space="preserve">mą </w:t>
      </w:r>
      <w:r w:rsidRPr="001C54F5">
        <w:rPr>
          <w:rFonts w:ascii="Times New Roman" w:eastAsia="Times New Roman" w:hAnsi="Times New Roman" w:cs="Times New Roman"/>
          <w:spacing w:val="-1"/>
          <w:sz w:val="24"/>
          <w:szCs w:val="24"/>
          <w:lang w:eastAsia="lt-LT"/>
        </w:rPr>
        <w:t>a</w:t>
      </w:r>
      <w:r w:rsidRPr="001C54F5">
        <w:rPr>
          <w:rFonts w:ascii="Times New Roman" w:eastAsia="Times New Roman" w:hAnsi="Times New Roman" w:cs="Times New Roman"/>
          <w:sz w:val="24"/>
          <w:szCs w:val="24"/>
          <w:lang w:eastAsia="lt-LT"/>
        </w:rPr>
        <w:t>t</w:t>
      </w:r>
      <w:r w:rsidRPr="001C54F5">
        <w:rPr>
          <w:rFonts w:ascii="Times New Roman" w:eastAsia="Times New Roman" w:hAnsi="Times New Roman" w:cs="Times New Roman"/>
          <w:spacing w:val="3"/>
          <w:sz w:val="24"/>
          <w:szCs w:val="24"/>
          <w:lang w:eastAsia="lt-LT"/>
        </w:rPr>
        <w:t>s</w:t>
      </w:r>
      <w:r w:rsidRPr="001C54F5">
        <w:rPr>
          <w:rFonts w:ascii="Times New Roman" w:eastAsia="Times New Roman" w:hAnsi="Times New Roman" w:cs="Times New Roman"/>
          <w:spacing w:val="-1"/>
          <w:sz w:val="24"/>
          <w:szCs w:val="24"/>
          <w:lang w:eastAsia="lt-LT"/>
        </w:rPr>
        <w:t>a</w:t>
      </w:r>
      <w:r w:rsidRPr="001C54F5">
        <w:rPr>
          <w:rFonts w:ascii="Times New Roman" w:eastAsia="Times New Roman" w:hAnsi="Times New Roman" w:cs="Times New Roman"/>
          <w:sz w:val="24"/>
          <w:szCs w:val="24"/>
          <w:lang w:eastAsia="lt-LT"/>
        </w:rPr>
        <w:t>kingas di</w:t>
      </w:r>
      <w:r w:rsidRPr="001C54F5">
        <w:rPr>
          <w:rFonts w:ascii="Times New Roman" w:eastAsia="Times New Roman" w:hAnsi="Times New Roman" w:cs="Times New Roman"/>
          <w:spacing w:val="2"/>
          <w:sz w:val="24"/>
          <w:szCs w:val="24"/>
          <w:lang w:eastAsia="lt-LT"/>
        </w:rPr>
        <w:t>r</w:t>
      </w:r>
      <w:r w:rsidRPr="001C54F5">
        <w:rPr>
          <w:rFonts w:ascii="Times New Roman" w:eastAsia="Times New Roman" w:hAnsi="Times New Roman" w:cs="Times New Roman"/>
          <w:spacing w:val="-1"/>
          <w:sz w:val="24"/>
          <w:szCs w:val="24"/>
          <w:lang w:eastAsia="lt-LT"/>
        </w:rPr>
        <w:t>e</w:t>
      </w:r>
      <w:r w:rsidRPr="001C54F5">
        <w:rPr>
          <w:rFonts w:ascii="Times New Roman" w:eastAsia="Times New Roman" w:hAnsi="Times New Roman" w:cs="Times New Roman"/>
          <w:sz w:val="24"/>
          <w:szCs w:val="24"/>
          <w:lang w:eastAsia="lt-LT"/>
        </w:rPr>
        <w:t>ktorius ar</w:t>
      </w:r>
      <w:r w:rsidR="00533202" w:rsidRPr="001C54F5">
        <w:rPr>
          <w:rFonts w:ascii="Times New Roman" w:eastAsia="Times New Roman" w:hAnsi="Times New Roman" w:cs="Times New Roman"/>
          <w:sz w:val="24"/>
          <w:szCs w:val="24"/>
          <w:lang w:eastAsia="lt-LT"/>
        </w:rPr>
        <w:t xml:space="preserve"> </w:t>
      </w:r>
      <w:r w:rsidRPr="001C54F5">
        <w:rPr>
          <w:rFonts w:ascii="Times New Roman" w:eastAsia="Times New Roman" w:hAnsi="Times New Roman" w:cs="Times New Roman"/>
          <w:sz w:val="24"/>
          <w:szCs w:val="24"/>
          <w:lang w:eastAsia="lt-LT"/>
        </w:rPr>
        <w:t>laikinai jo pa</w:t>
      </w:r>
      <w:r w:rsidRPr="001C54F5">
        <w:rPr>
          <w:rFonts w:ascii="Times New Roman" w:eastAsia="Times New Roman" w:hAnsi="Times New Roman" w:cs="Times New Roman"/>
          <w:spacing w:val="1"/>
          <w:sz w:val="24"/>
          <w:szCs w:val="24"/>
          <w:lang w:eastAsia="lt-LT"/>
        </w:rPr>
        <w:t>r</w:t>
      </w:r>
      <w:r w:rsidRPr="001C54F5">
        <w:rPr>
          <w:rFonts w:ascii="Times New Roman" w:eastAsia="Times New Roman" w:hAnsi="Times New Roman" w:cs="Times New Roman"/>
          <w:spacing w:val="-1"/>
          <w:sz w:val="24"/>
          <w:szCs w:val="24"/>
          <w:lang w:eastAsia="lt-LT"/>
        </w:rPr>
        <w:t>e</w:t>
      </w:r>
      <w:r w:rsidRPr="001C54F5">
        <w:rPr>
          <w:rFonts w:ascii="Times New Roman" w:eastAsia="Times New Roman" w:hAnsi="Times New Roman" w:cs="Times New Roman"/>
          <w:sz w:val="24"/>
          <w:szCs w:val="24"/>
          <w:lang w:eastAsia="lt-LT"/>
        </w:rPr>
        <w:t xml:space="preserve">igas </w:t>
      </w:r>
      <w:r w:rsidRPr="001C54F5">
        <w:rPr>
          <w:rFonts w:ascii="Times New Roman" w:eastAsia="Times New Roman" w:hAnsi="Times New Roman" w:cs="Times New Roman"/>
          <w:spacing w:val="2"/>
          <w:sz w:val="24"/>
          <w:szCs w:val="24"/>
          <w:lang w:eastAsia="lt-LT"/>
        </w:rPr>
        <w:t>v</w:t>
      </w:r>
      <w:r w:rsidRPr="001C54F5">
        <w:rPr>
          <w:rFonts w:ascii="Times New Roman" w:eastAsia="Times New Roman" w:hAnsi="Times New Roman" w:cs="Times New Roman"/>
          <w:spacing w:val="-5"/>
          <w:sz w:val="24"/>
          <w:szCs w:val="24"/>
          <w:lang w:eastAsia="lt-LT"/>
        </w:rPr>
        <w:t>y</w:t>
      </w:r>
      <w:r w:rsidRPr="001C54F5">
        <w:rPr>
          <w:rFonts w:ascii="Times New Roman" w:eastAsia="Times New Roman" w:hAnsi="Times New Roman" w:cs="Times New Roman"/>
          <w:spacing w:val="2"/>
          <w:sz w:val="24"/>
          <w:szCs w:val="24"/>
          <w:lang w:eastAsia="lt-LT"/>
        </w:rPr>
        <w:t>k</w:t>
      </w:r>
      <w:r w:rsidRPr="001C54F5">
        <w:rPr>
          <w:rFonts w:ascii="Times New Roman" w:eastAsia="Times New Roman" w:hAnsi="Times New Roman" w:cs="Times New Roman"/>
          <w:sz w:val="24"/>
          <w:szCs w:val="24"/>
          <w:lang w:eastAsia="lt-LT"/>
        </w:rPr>
        <w:t>d</w:t>
      </w:r>
      <w:r w:rsidRPr="001C54F5">
        <w:rPr>
          <w:rFonts w:ascii="Times New Roman" w:eastAsia="Times New Roman" w:hAnsi="Times New Roman" w:cs="Times New Roman"/>
          <w:spacing w:val="-1"/>
          <w:sz w:val="24"/>
          <w:szCs w:val="24"/>
          <w:lang w:eastAsia="lt-LT"/>
        </w:rPr>
        <w:t>a</w:t>
      </w:r>
      <w:r w:rsidRPr="001C54F5">
        <w:rPr>
          <w:rFonts w:ascii="Times New Roman" w:eastAsia="Times New Roman" w:hAnsi="Times New Roman" w:cs="Times New Roman"/>
          <w:sz w:val="24"/>
          <w:szCs w:val="24"/>
          <w:lang w:eastAsia="lt-LT"/>
        </w:rPr>
        <w:t>nt</w:t>
      </w:r>
      <w:r w:rsidRPr="001C54F5">
        <w:rPr>
          <w:rFonts w:ascii="Times New Roman" w:eastAsia="Times New Roman" w:hAnsi="Times New Roman" w:cs="Times New Roman"/>
          <w:spacing w:val="1"/>
          <w:sz w:val="24"/>
          <w:szCs w:val="24"/>
          <w:lang w:eastAsia="lt-LT"/>
        </w:rPr>
        <w:t>i</w:t>
      </w:r>
      <w:r w:rsidRPr="001C54F5">
        <w:rPr>
          <w:rFonts w:ascii="Times New Roman" w:eastAsia="Times New Roman" w:hAnsi="Times New Roman" w:cs="Times New Roman"/>
          <w:sz w:val="24"/>
          <w:szCs w:val="24"/>
          <w:lang w:eastAsia="lt-LT"/>
        </w:rPr>
        <w:t>s d</w:t>
      </w:r>
      <w:r w:rsidRPr="001C54F5">
        <w:rPr>
          <w:rFonts w:ascii="Times New Roman" w:eastAsia="Times New Roman" w:hAnsi="Times New Roman" w:cs="Times New Roman"/>
          <w:spacing w:val="-1"/>
          <w:sz w:val="24"/>
          <w:szCs w:val="24"/>
          <w:lang w:eastAsia="lt-LT"/>
        </w:rPr>
        <w:t>a</w:t>
      </w:r>
      <w:r w:rsidRPr="001C54F5">
        <w:rPr>
          <w:rFonts w:ascii="Times New Roman" w:eastAsia="Times New Roman" w:hAnsi="Times New Roman" w:cs="Times New Roman"/>
          <w:sz w:val="24"/>
          <w:szCs w:val="24"/>
          <w:lang w:eastAsia="lt-LT"/>
        </w:rPr>
        <w:t>rbuot</w:t>
      </w:r>
      <w:r w:rsidRPr="001C54F5">
        <w:rPr>
          <w:rFonts w:ascii="Times New Roman" w:eastAsia="Times New Roman" w:hAnsi="Times New Roman" w:cs="Times New Roman"/>
          <w:spacing w:val="2"/>
          <w:sz w:val="24"/>
          <w:szCs w:val="24"/>
          <w:lang w:eastAsia="lt-LT"/>
        </w:rPr>
        <w:t>o</w:t>
      </w:r>
      <w:r w:rsidRPr="001C54F5">
        <w:rPr>
          <w:rFonts w:ascii="Times New Roman" w:eastAsia="Times New Roman" w:hAnsi="Times New Roman" w:cs="Times New Roman"/>
          <w:sz w:val="24"/>
          <w:szCs w:val="24"/>
          <w:lang w:eastAsia="lt-LT"/>
        </w:rPr>
        <w:t>jas. Antsp</w:t>
      </w:r>
      <w:r w:rsidRPr="001C54F5">
        <w:rPr>
          <w:rFonts w:ascii="Times New Roman" w:eastAsia="Times New Roman" w:hAnsi="Times New Roman" w:cs="Times New Roman"/>
          <w:spacing w:val="-1"/>
          <w:sz w:val="24"/>
          <w:szCs w:val="24"/>
          <w:lang w:eastAsia="lt-LT"/>
        </w:rPr>
        <w:t>a</w:t>
      </w:r>
      <w:r w:rsidRPr="001C54F5">
        <w:rPr>
          <w:rFonts w:ascii="Times New Roman" w:eastAsia="Times New Roman" w:hAnsi="Times New Roman" w:cs="Times New Roman"/>
          <w:sz w:val="24"/>
          <w:szCs w:val="24"/>
          <w:lang w:eastAsia="lt-LT"/>
        </w:rPr>
        <w:t>ud</w:t>
      </w:r>
      <w:r w:rsidRPr="001C54F5">
        <w:rPr>
          <w:rFonts w:ascii="Times New Roman" w:eastAsia="Times New Roman" w:hAnsi="Times New Roman" w:cs="Times New Roman"/>
          <w:spacing w:val="-1"/>
          <w:sz w:val="24"/>
          <w:szCs w:val="24"/>
          <w:lang w:eastAsia="lt-LT"/>
        </w:rPr>
        <w:t>a</w:t>
      </w:r>
      <w:r w:rsidRPr="001C54F5">
        <w:rPr>
          <w:rFonts w:ascii="Times New Roman" w:eastAsia="Times New Roman" w:hAnsi="Times New Roman" w:cs="Times New Roman"/>
          <w:sz w:val="24"/>
          <w:szCs w:val="24"/>
          <w:lang w:eastAsia="lt-LT"/>
        </w:rPr>
        <w:t>s sa</w:t>
      </w:r>
      <w:r w:rsidRPr="001C54F5">
        <w:rPr>
          <w:rFonts w:ascii="Times New Roman" w:eastAsia="Times New Roman" w:hAnsi="Times New Roman" w:cs="Times New Roman"/>
          <w:spacing w:val="2"/>
          <w:sz w:val="24"/>
          <w:szCs w:val="24"/>
          <w:lang w:eastAsia="lt-LT"/>
        </w:rPr>
        <w:t>u</w:t>
      </w:r>
      <w:r w:rsidRPr="001C54F5">
        <w:rPr>
          <w:rFonts w:ascii="Times New Roman" w:eastAsia="Times New Roman" w:hAnsi="Times New Roman" w:cs="Times New Roman"/>
          <w:spacing w:val="-2"/>
          <w:sz w:val="24"/>
          <w:szCs w:val="24"/>
          <w:lang w:eastAsia="lt-LT"/>
        </w:rPr>
        <w:t>g</w:t>
      </w:r>
      <w:r w:rsidRPr="001C54F5">
        <w:rPr>
          <w:rFonts w:ascii="Times New Roman" w:eastAsia="Times New Roman" w:hAnsi="Times New Roman" w:cs="Times New Roman"/>
          <w:sz w:val="24"/>
          <w:szCs w:val="24"/>
          <w:lang w:eastAsia="lt-LT"/>
        </w:rPr>
        <w:t>om</w:t>
      </w:r>
      <w:r w:rsidRPr="001C54F5">
        <w:rPr>
          <w:rFonts w:ascii="Times New Roman" w:eastAsia="Times New Roman" w:hAnsi="Times New Roman" w:cs="Times New Roman"/>
          <w:spacing w:val="2"/>
          <w:sz w:val="24"/>
          <w:szCs w:val="24"/>
          <w:lang w:eastAsia="lt-LT"/>
        </w:rPr>
        <w:t>a</w:t>
      </w:r>
      <w:r w:rsidRPr="001C54F5">
        <w:rPr>
          <w:rFonts w:ascii="Times New Roman" w:eastAsia="Times New Roman" w:hAnsi="Times New Roman" w:cs="Times New Roman"/>
          <w:sz w:val="24"/>
          <w:szCs w:val="24"/>
          <w:lang w:eastAsia="lt-LT"/>
        </w:rPr>
        <w:t>s taip, k</w:t>
      </w:r>
      <w:r w:rsidRPr="001C54F5">
        <w:rPr>
          <w:rFonts w:ascii="Times New Roman" w:eastAsia="Times New Roman" w:hAnsi="Times New Roman" w:cs="Times New Roman"/>
          <w:spacing w:val="-1"/>
          <w:sz w:val="24"/>
          <w:szCs w:val="24"/>
          <w:lang w:eastAsia="lt-LT"/>
        </w:rPr>
        <w:t>a</w:t>
      </w:r>
      <w:r w:rsidRPr="001C54F5">
        <w:rPr>
          <w:rFonts w:ascii="Times New Roman" w:eastAsia="Times New Roman" w:hAnsi="Times New Roman" w:cs="Times New Roman"/>
          <w:sz w:val="24"/>
          <w:szCs w:val="24"/>
          <w:lang w:eastAsia="lt-LT"/>
        </w:rPr>
        <w:t>d juo neg</w:t>
      </w:r>
      <w:r w:rsidRPr="001C54F5">
        <w:rPr>
          <w:rFonts w:ascii="Times New Roman" w:eastAsia="Times New Roman" w:hAnsi="Times New Roman" w:cs="Times New Roman"/>
          <w:spacing w:val="-1"/>
          <w:sz w:val="24"/>
          <w:szCs w:val="24"/>
          <w:lang w:eastAsia="lt-LT"/>
        </w:rPr>
        <w:t>a</w:t>
      </w:r>
      <w:r w:rsidRPr="001C54F5">
        <w:rPr>
          <w:rFonts w:ascii="Times New Roman" w:eastAsia="Times New Roman" w:hAnsi="Times New Roman" w:cs="Times New Roman"/>
          <w:spacing w:val="2"/>
          <w:sz w:val="24"/>
          <w:szCs w:val="24"/>
          <w:lang w:eastAsia="lt-LT"/>
        </w:rPr>
        <w:t>l</w:t>
      </w:r>
      <w:r w:rsidRPr="001C54F5">
        <w:rPr>
          <w:rFonts w:ascii="Times New Roman" w:eastAsia="Times New Roman" w:hAnsi="Times New Roman" w:cs="Times New Roman"/>
          <w:spacing w:val="-1"/>
          <w:sz w:val="24"/>
          <w:szCs w:val="24"/>
          <w:lang w:eastAsia="lt-LT"/>
        </w:rPr>
        <w:t>ė</w:t>
      </w:r>
      <w:r w:rsidRPr="001C54F5">
        <w:rPr>
          <w:rFonts w:ascii="Times New Roman" w:eastAsia="Times New Roman" w:hAnsi="Times New Roman" w:cs="Times New Roman"/>
          <w:sz w:val="24"/>
          <w:szCs w:val="24"/>
          <w:lang w:eastAsia="lt-LT"/>
        </w:rPr>
        <w:t xml:space="preserve">tų </w:t>
      </w:r>
      <w:r w:rsidRPr="001C54F5">
        <w:rPr>
          <w:rFonts w:ascii="Times New Roman" w:eastAsia="Times New Roman" w:hAnsi="Times New Roman" w:cs="Times New Roman"/>
          <w:spacing w:val="2"/>
          <w:sz w:val="24"/>
          <w:szCs w:val="24"/>
          <w:lang w:eastAsia="lt-LT"/>
        </w:rPr>
        <w:t>p</w:t>
      </w:r>
      <w:r w:rsidRPr="001C54F5">
        <w:rPr>
          <w:rFonts w:ascii="Times New Roman" w:eastAsia="Times New Roman" w:hAnsi="Times New Roman" w:cs="Times New Roman"/>
          <w:spacing w:val="-1"/>
          <w:sz w:val="24"/>
          <w:szCs w:val="24"/>
          <w:lang w:eastAsia="lt-LT"/>
        </w:rPr>
        <w:t>a</w:t>
      </w:r>
      <w:r w:rsidRPr="001C54F5">
        <w:rPr>
          <w:rFonts w:ascii="Times New Roman" w:eastAsia="Times New Roman" w:hAnsi="Times New Roman" w:cs="Times New Roman"/>
          <w:sz w:val="24"/>
          <w:szCs w:val="24"/>
          <w:lang w:eastAsia="lt-LT"/>
        </w:rPr>
        <w:t>sinaudoti p</w:t>
      </w:r>
      <w:r w:rsidRPr="001C54F5">
        <w:rPr>
          <w:rFonts w:ascii="Times New Roman" w:eastAsia="Times New Roman" w:hAnsi="Times New Roman" w:cs="Times New Roman"/>
          <w:spacing w:val="-1"/>
          <w:sz w:val="24"/>
          <w:szCs w:val="24"/>
          <w:lang w:eastAsia="lt-LT"/>
        </w:rPr>
        <w:t>a</w:t>
      </w:r>
      <w:r w:rsidRPr="001C54F5">
        <w:rPr>
          <w:rFonts w:ascii="Times New Roman" w:eastAsia="Times New Roman" w:hAnsi="Times New Roman" w:cs="Times New Roman"/>
          <w:sz w:val="24"/>
          <w:szCs w:val="24"/>
          <w:lang w:eastAsia="lt-LT"/>
        </w:rPr>
        <w:t>š</w:t>
      </w:r>
      <w:r w:rsidRPr="001C54F5">
        <w:rPr>
          <w:rFonts w:ascii="Times New Roman" w:eastAsia="Times New Roman" w:hAnsi="Times New Roman" w:cs="Times New Roman"/>
          <w:spacing w:val="-1"/>
          <w:sz w:val="24"/>
          <w:szCs w:val="24"/>
          <w:lang w:eastAsia="lt-LT"/>
        </w:rPr>
        <w:t>a</w:t>
      </w:r>
      <w:r w:rsidRPr="001C54F5">
        <w:rPr>
          <w:rFonts w:ascii="Times New Roman" w:eastAsia="Times New Roman" w:hAnsi="Times New Roman" w:cs="Times New Roman"/>
          <w:sz w:val="24"/>
          <w:szCs w:val="24"/>
          <w:lang w:eastAsia="lt-LT"/>
        </w:rPr>
        <w:t>l</w:t>
      </w:r>
      <w:r w:rsidRPr="001C54F5">
        <w:rPr>
          <w:rFonts w:ascii="Times New Roman" w:eastAsia="Times New Roman" w:hAnsi="Times New Roman" w:cs="Times New Roman"/>
          <w:spacing w:val="1"/>
          <w:sz w:val="24"/>
          <w:szCs w:val="24"/>
          <w:lang w:eastAsia="lt-LT"/>
        </w:rPr>
        <w:t>i</w:t>
      </w:r>
      <w:r w:rsidRPr="001C54F5">
        <w:rPr>
          <w:rFonts w:ascii="Times New Roman" w:eastAsia="Times New Roman" w:hAnsi="Times New Roman" w:cs="Times New Roman"/>
          <w:sz w:val="24"/>
          <w:szCs w:val="24"/>
          <w:lang w:eastAsia="lt-LT"/>
        </w:rPr>
        <w:t xml:space="preserve">niai </w:t>
      </w:r>
      <w:r w:rsidRPr="001C54F5">
        <w:rPr>
          <w:rFonts w:ascii="Times New Roman" w:eastAsia="Times New Roman" w:hAnsi="Times New Roman" w:cs="Times New Roman"/>
          <w:spacing w:val="-1"/>
          <w:sz w:val="24"/>
          <w:szCs w:val="24"/>
          <w:lang w:eastAsia="lt-LT"/>
        </w:rPr>
        <w:t>a</w:t>
      </w:r>
      <w:r w:rsidRPr="001C54F5">
        <w:rPr>
          <w:rFonts w:ascii="Times New Roman" w:eastAsia="Times New Roman" w:hAnsi="Times New Roman" w:cs="Times New Roman"/>
          <w:sz w:val="24"/>
          <w:szCs w:val="24"/>
          <w:lang w:eastAsia="lt-LT"/>
        </w:rPr>
        <w:t>sme</w:t>
      </w:r>
      <w:r w:rsidRPr="001C54F5">
        <w:rPr>
          <w:rFonts w:ascii="Times New Roman" w:eastAsia="Times New Roman" w:hAnsi="Times New Roman" w:cs="Times New Roman"/>
          <w:spacing w:val="2"/>
          <w:sz w:val="24"/>
          <w:szCs w:val="24"/>
          <w:lang w:eastAsia="lt-LT"/>
        </w:rPr>
        <w:t>n</w:t>
      </w:r>
      <w:r w:rsidRPr="001C54F5">
        <w:rPr>
          <w:rFonts w:ascii="Times New Roman" w:eastAsia="Times New Roman" w:hAnsi="Times New Roman" w:cs="Times New Roman"/>
          <w:spacing w:val="-5"/>
          <w:sz w:val="24"/>
          <w:szCs w:val="24"/>
          <w:lang w:eastAsia="lt-LT"/>
        </w:rPr>
        <w:t>y</w:t>
      </w:r>
      <w:r w:rsidRPr="001C54F5">
        <w:rPr>
          <w:rFonts w:ascii="Times New Roman" w:eastAsia="Times New Roman" w:hAnsi="Times New Roman" w:cs="Times New Roman"/>
          <w:sz w:val="24"/>
          <w:szCs w:val="24"/>
          <w:lang w:eastAsia="lt-LT"/>
        </w:rPr>
        <w:t>s.</w:t>
      </w:r>
    </w:p>
    <w:p w14:paraId="07781162" w14:textId="77777777" w:rsidR="00603C25" w:rsidRPr="001C54F5" w:rsidRDefault="00E70BCE" w:rsidP="00240E09">
      <w:pPr>
        <w:pStyle w:val="Sraopastraipa"/>
        <w:numPr>
          <w:ilvl w:val="0"/>
          <w:numId w:val="15"/>
        </w:numPr>
        <w:spacing w:after="0" w:line="240" w:lineRule="auto"/>
        <w:ind w:left="0" w:firstLine="709"/>
        <w:jc w:val="both"/>
        <w:rPr>
          <w:rFonts w:ascii="Times New Roman" w:hAnsi="Times New Roman" w:cs="Times New Roman"/>
          <w:sz w:val="24"/>
          <w:szCs w:val="24"/>
        </w:rPr>
      </w:pPr>
      <w:r w:rsidRPr="001C54F5">
        <w:rPr>
          <w:rFonts w:ascii="Times New Roman" w:hAnsi="Times New Roman" w:cs="Times New Roman"/>
          <w:sz w:val="24"/>
          <w:szCs w:val="24"/>
        </w:rPr>
        <w:t xml:space="preserve">Dokumentų kopijos tvirtinamos spaudu </w:t>
      </w:r>
      <w:r w:rsidR="006104CF" w:rsidRPr="001C54F5">
        <w:rPr>
          <w:rFonts w:ascii="Times New Roman" w:hAnsi="Times New Roman" w:cs="Times New Roman"/>
          <w:sz w:val="24"/>
          <w:szCs w:val="24"/>
        </w:rPr>
        <w:t>„</w:t>
      </w:r>
      <w:r w:rsidR="00B6748B" w:rsidRPr="001C54F5">
        <w:rPr>
          <w:rFonts w:ascii="Times New Roman" w:hAnsi="Times New Roman" w:cs="Times New Roman"/>
          <w:sz w:val="24"/>
          <w:szCs w:val="24"/>
        </w:rPr>
        <w:t>Ko</w:t>
      </w:r>
      <w:r w:rsidR="0098027F" w:rsidRPr="001C54F5">
        <w:rPr>
          <w:rFonts w:ascii="Times New Roman" w:hAnsi="Times New Roman" w:cs="Times New Roman"/>
          <w:sz w:val="24"/>
          <w:szCs w:val="24"/>
        </w:rPr>
        <w:t>p</w:t>
      </w:r>
      <w:r w:rsidR="00B6748B" w:rsidRPr="001C54F5">
        <w:rPr>
          <w:rFonts w:ascii="Times New Roman" w:hAnsi="Times New Roman" w:cs="Times New Roman"/>
          <w:sz w:val="24"/>
          <w:szCs w:val="24"/>
        </w:rPr>
        <w:t>ija tikra</w:t>
      </w:r>
      <w:r w:rsidR="006104CF" w:rsidRPr="001C54F5">
        <w:rPr>
          <w:rFonts w:ascii="Times New Roman" w:hAnsi="Times New Roman" w:cs="Times New Roman"/>
          <w:sz w:val="24"/>
          <w:szCs w:val="24"/>
        </w:rPr>
        <w:t>“, d</w:t>
      </w:r>
      <w:r w:rsidR="00603C25" w:rsidRPr="001C54F5">
        <w:rPr>
          <w:rFonts w:ascii="Times New Roman" w:eastAsia="Times New Roman" w:hAnsi="Times New Roman" w:cs="Times New Roman"/>
          <w:sz w:val="24"/>
          <w:szCs w:val="24"/>
          <w:lang w:eastAsia="lt-LT"/>
        </w:rPr>
        <w:t>okum</w:t>
      </w:r>
      <w:r w:rsidR="00603C25" w:rsidRPr="001C54F5">
        <w:rPr>
          <w:rFonts w:ascii="Times New Roman" w:eastAsia="Times New Roman" w:hAnsi="Times New Roman" w:cs="Times New Roman"/>
          <w:spacing w:val="-1"/>
          <w:sz w:val="24"/>
          <w:szCs w:val="24"/>
          <w:lang w:eastAsia="lt-LT"/>
        </w:rPr>
        <w:t>e</w:t>
      </w:r>
      <w:r w:rsidR="00603C25" w:rsidRPr="001C54F5">
        <w:rPr>
          <w:rFonts w:ascii="Times New Roman" w:eastAsia="Times New Roman" w:hAnsi="Times New Roman" w:cs="Times New Roman"/>
          <w:sz w:val="24"/>
          <w:szCs w:val="24"/>
          <w:lang w:eastAsia="lt-LT"/>
        </w:rPr>
        <w:t>ntų kop</w:t>
      </w:r>
      <w:r w:rsidR="00603C25" w:rsidRPr="001C54F5">
        <w:rPr>
          <w:rFonts w:ascii="Times New Roman" w:eastAsia="Times New Roman" w:hAnsi="Times New Roman" w:cs="Times New Roman"/>
          <w:spacing w:val="1"/>
          <w:sz w:val="24"/>
          <w:szCs w:val="24"/>
          <w:lang w:eastAsia="lt-LT"/>
        </w:rPr>
        <w:t>i</w:t>
      </w:r>
      <w:r w:rsidR="00603C25" w:rsidRPr="001C54F5">
        <w:rPr>
          <w:rFonts w:ascii="Times New Roman" w:eastAsia="Times New Roman" w:hAnsi="Times New Roman" w:cs="Times New Roman"/>
          <w:sz w:val="24"/>
          <w:szCs w:val="24"/>
          <w:lang w:eastAsia="lt-LT"/>
        </w:rPr>
        <w:t xml:space="preserve">jų </w:t>
      </w:r>
      <w:r w:rsidR="00603C25" w:rsidRPr="001C54F5">
        <w:rPr>
          <w:rFonts w:ascii="Times New Roman" w:eastAsia="Times New Roman" w:hAnsi="Times New Roman" w:cs="Times New Roman"/>
          <w:spacing w:val="1"/>
          <w:sz w:val="24"/>
          <w:szCs w:val="24"/>
          <w:lang w:eastAsia="lt-LT"/>
        </w:rPr>
        <w:t>t</w:t>
      </w:r>
      <w:r w:rsidR="00603C25" w:rsidRPr="001C54F5">
        <w:rPr>
          <w:rFonts w:ascii="Times New Roman" w:eastAsia="Times New Roman" w:hAnsi="Times New Roman" w:cs="Times New Roman"/>
          <w:spacing w:val="-2"/>
          <w:sz w:val="24"/>
          <w:szCs w:val="24"/>
          <w:lang w:eastAsia="lt-LT"/>
        </w:rPr>
        <w:t>i</w:t>
      </w:r>
      <w:r w:rsidR="00603C25" w:rsidRPr="001C54F5">
        <w:rPr>
          <w:rFonts w:ascii="Times New Roman" w:eastAsia="Times New Roman" w:hAnsi="Times New Roman" w:cs="Times New Roman"/>
          <w:sz w:val="24"/>
          <w:szCs w:val="24"/>
          <w:lang w:eastAsia="lt-LT"/>
        </w:rPr>
        <w:t>krumą</w:t>
      </w:r>
      <w:r w:rsidR="0098027F" w:rsidRPr="001C54F5">
        <w:rPr>
          <w:rFonts w:ascii="Times New Roman" w:eastAsia="Times New Roman" w:hAnsi="Times New Roman" w:cs="Times New Roman"/>
          <w:sz w:val="24"/>
          <w:szCs w:val="24"/>
          <w:lang w:eastAsia="lt-LT"/>
        </w:rPr>
        <w:t xml:space="preserve"> </w:t>
      </w:r>
      <w:r w:rsidR="00603C25" w:rsidRPr="001C54F5">
        <w:rPr>
          <w:rFonts w:ascii="Times New Roman" w:eastAsia="Times New Roman" w:hAnsi="Times New Roman" w:cs="Times New Roman"/>
          <w:sz w:val="24"/>
          <w:szCs w:val="24"/>
          <w:lang w:eastAsia="lt-LT"/>
        </w:rPr>
        <w:t>tv</w:t>
      </w:r>
      <w:r w:rsidR="00603C25" w:rsidRPr="001C54F5">
        <w:rPr>
          <w:rFonts w:ascii="Times New Roman" w:eastAsia="Times New Roman" w:hAnsi="Times New Roman" w:cs="Times New Roman"/>
          <w:spacing w:val="1"/>
          <w:sz w:val="24"/>
          <w:szCs w:val="24"/>
          <w:lang w:eastAsia="lt-LT"/>
        </w:rPr>
        <w:t>i</w:t>
      </w:r>
      <w:r w:rsidR="00603C25" w:rsidRPr="001C54F5">
        <w:rPr>
          <w:rFonts w:ascii="Times New Roman" w:eastAsia="Times New Roman" w:hAnsi="Times New Roman" w:cs="Times New Roman"/>
          <w:sz w:val="24"/>
          <w:szCs w:val="24"/>
          <w:lang w:eastAsia="lt-LT"/>
        </w:rPr>
        <w:t>rtina</w:t>
      </w:r>
      <w:r w:rsidR="0098027F" w:rsidRPr="001C54F5">
        <w:rPr>
          <w:rFonts w:ascii="Times New Roman" w:eastAsia="Times New Roman" w:hAnsi="Times New Roman" w:cs="Times New Roman"/>
          <w:sz w:val="24"/>
          <w:szCs w:val="24"/>
          <w:lang w:eastAsia="lt-LT"/>
        </w:rPr>
        <w:t xml:space="preserve"> </w:t>
      </w:r>
      <w:r w:rsidR="00603C25" w:rsidRPr="001C54F5">
        <w:rPr>
          <w:rFonts w:ascii="Times New Roman" w:eastAsia="Times New Roman" w:hAnsi="Times New Roman" w:cs="Times New Roman"/>
          <w:spacing w:val="-3"/>
          <w:sz w:val="24"/>
          <w:szCs w:val="24"/>
          <w:lang w:eastAsia="lt-LT"/>
        </w:rPr>
        <w:t xml:space="preserve">Mokyklos </w:t>
      </w:r>
      <w:r w:rsidR="00603C25" w:rsidRPr="001C54F5">
        <w:rPr>
          <w:rFonts w:ascii="Times New Roman" w:eastAsia="Times New Roman" w:hAnsi="Times New Roman" w:cs="Times New Roman"/>
          <w:sz w:val="24"/>
          <w:szCs w:val="24"/>
          <w:lang w:eastAsia="lt-LT"/>
        </w:rPr>
        <w:t>dir</w:t>
      </w:r>
      <w:r w:rsidR="00603C25" w:rsidRPr="001C54F5">
        <w:rPr>
          <w:rFonts w:ascii="Times New Roman" w:eastAsia="Times New Roman" w:hAnsi="Times New Roman" w:cs="Times New Roman"/>
          <w:spacing w:val="-2"/>
          <w:sz w:val="24"/>
          <w:szCs w:val="24"/>
          <w:lang w:eastAsia="lt-LT"/>
        </w:rPr>
        <w:t>e</w:t>
      </w:r>
      <w:r w:rsidR="00603C25" w:rsidRPr="001C54F5">
        <w:rPr>
          <w:rFonts w:ascii="Times New Roman" w:eastAsia="Times New Roman" w:hAnsi="Times New Roman" w:cs="Times New Roman"/>
          <w:sz w:val="24"/>
          <w:szCs w:val="24"/>
          <w:lang w:eastAsia="lt-LT"/>
        </w:rPr>
        <w:t>ktorius.</w:t>
      </w:r>
    </w:p>
    <w:p w14:paraId="3824E2CE" w14:textId="7510CEF2" w:rsidR="009E4ABF" w:rsidRPr="009E4ABF" w:rsidRDefault="00240E09" w:rsidP="00240E09">
      <w:pPr>
        <w:pStyle w:val="Sraopastraipa"/>
        <w:numPr>
          <w:ilvl w:val="0"/>
          <w:numId w:val="15"/>
        </w:numPr>
        <w:spacing w:after="0" w:line="240" w:lineRule="auto"/>
        <w:ind w:left="0" w:firstLine="709"/>
        <w:jc w:val="both"/>
        <w:rPr>
          <w:rFonts w:ascii="Times New Roman" w:hAnsi="Times New Roman" w:cs="Times New Roman"/>
          <w:sz w:val="24"/>
          <w:szCs w:val="24"/>
        </w:rPr>
      </w:pPr>
      <w:r w:rsidRPr="001C54F5">
        <w:rPr>
          <w:rFonts w:ascii="Times New Roman" w:hAnsi="Times New Roman" w:cs="Times New Roman"/>
          <w:sz w:val="24"/>
          <w:szCs w:val="24"/>
        </w:rPr>
        <w:t>Raštinės administratorius</w:t>
      </w:r>
      <w:r w:rsidR="009E4ABF" w:rsidRPr="001C54F5">
        <w:rPr>
          <w:rFonts w:ascii="Times New Roman" w:hAnsi="Times New Roman" w:cs="Times New Roman"/>
          <w:sz w:val="24"/>
          <w:szCs w:val="24"/>
        </w:rPr>
        <w:t xml:space="preserve"> </w:t>
      </w:r>
      <w:r w:rsidR="00CF5B09" w:rsidRPr="001C54F5">
        <w:rPr>
          <w:rFonts w:ascii="Times New Roman" w:hAnsi="Times New Roman" w:cs="Times New Roman"/>
          <w:sz w:val="24"/>
          <w:szCs w:val="24"/>
        </w:rPr>
        <w:t>naudoja</w:t>
      </w:r>
      <w:r w:rsidR="009E4ABF" w:rsidRPr="001C54F5">
        <w:rPr>
          <w:rFonts w:ascii="Times New Roman" w:hAnsi="Times New Roman" w:cs="Times New Roman"/>
          <w:sz w:val="24"/>
          <w:szCs w:val="24"/>
        </w:rPr>
        <w:t xml:space="preserve"> spaudus:</w:t>
      </w:r>
      <w:r w:rsidR="006104CF" w:rsidRPr="001C54F5">
        <w:rPr>
          <w:rFonts w:ascii="Times New Roman" w:hAnsi="Times New Roman" w:cs="Times New Roman"/>
          <w:sz w:val="24"/>
          <w:szCs w:val="24"/>
        </w:rPr>
        <w:t xml:space="preserve"> „SEKRETORIUS</w:t>
      </w:r>
      <w:r w:rsidR="006104CF">
        <w:rPr>
          <w:rFonts w:ascii="Times New Roman" w:hAnsi="Times New Roman" w:cs="Times New Roman"/>
          <w:sz w:val="24"/>
          <w:szCs w:val="24"/>
        </w:rPr>
        <w:t>“, „GAUTA”.</w:t>
      </w:r>
    </w:p>
    <w:p w14:paraId="7A1DD119" w14:textId="3600D255" w:rsidR="00603C25" w:rsidRPr="009E4ABF" w:rsidRDefault="009E4ABF" w:rsidP="00240E09">
      <w:pPr>
        <w:pStyle w:val="Sraopastraipa"/>
        <w:numPr>
          <w:ilvl w:val="0"/>
          <w:numId w:val="15"/>
        </w:numPr>
        <w:spacing w:after="0" w:line="240" w:lineRule="auto"/>
        <w:ind w:left="0" w:firstLine="709"/>
        <w:jc w:val="both"/>
        <w:rPr>
          <w:rFonts w:ascii="Times New Roman" w:hAnsi="Times New Roman" w:cs="Times New Roman"/>
          <w:sz w:val="24"/>
          <w:szCs w:val="24"/>
        </w:rPr>
      </w:pPr>
      <w:r w:rsidRPr="009E4ABF">
        <w:rPr>
          <w:rFonts w:ascii="Times New Roman" w:hAnsi="Times New Roman" w:cs="Times New Roman"/>
          <w:sz w:val="24"/>
          <w:szCs w:val="24"/>
        </w:rPr>
        <w:t>Mokykloje</w:t>
      </w:r>
      <w:r w:rsidR="00603C25" w:rsidRPr="009E4ABF">
        <w:rPr>
          <w:rFonts w:ascii="Times New Roman" w:hAnsi="Times New Roman" w:cs="Times New Roman"/>
          <w:sz w:val="24"/>
          <w:szCs w:val="24"/>
        </w:rPr>
        <w:t xml:space="preserve"> </w:t>
      </w:r>
      <w:r w:rsidR="00240E09">
        <w:rPr>
          <w:rFonts w:ascii="Times New Roman" w:hAnsi="Times New Roman" w:cs="Times New Roman"/>
          <w:sz w:val="24"/>
          <w:szCs w:val="24"/>
        </w:rPr>
        <w:t xml:space="preserve">buhalteris, direktoriaus pavaduotojas ugdymui, ūkvedys </w:t>
      </w:r>
      <w:r w:rsidR="00603C25" w:rsidRPr="009E4ABF">
        <w:rPr>
          <w:rFonts w:ascii="Times New Roman" w:hAnsi="Times New Roman" w:cs="Times New Roman"/>
          <w:sz w:val="24"/>
          <w:szCs w:val="24"/>
        </w:rPr>
        <w:t xml:space="preserve">naudoja </w:t>
      </w:r>
      <w:r>
        <w:rPr>
          <w:rFonts w:ascii="Times New Roman" w:hAnsi="Times New Roman" w:cs="Times New Roman"/>
          <w:sz w:val="24"/>
          <w:szCs w:val="24"/>
        </w:rPr>
        <w:t>v</w:t>
      </w:r>
      <w:r w:rsidR="00603C25" w:rsidRPr="009E4ABF">
        <w:rPr>
          <w:rFonts w:ascii="Times New Roman" w:hAnsi="Times New Roman" w:cs="Times New Roman"/>
          <w:sz w:val="24"/>
          <w:szCs w:val="24"/>
        </w:rPr>
        <w:t>ardinius spaudus</w:t>
      </w:r>
      <w:r>
        <w:rPr>
          <w:rFonts w:ascii="Times New Roman" w:hAnsi="Times New Roman" w:cs="Times New Roman"/>
          <w:sz w:val="24"/>
          <w:szCs w:val="24"/>
        </w:rPr>
        <w:t xml:space="preserve">. </w:t>
      </w:r>
      <w:r w:rsidR="00603C25" w:rsidRPr="009E4ABF">
        <w:rPr>
          <w:rFonts w:ascii="Times New Roman" w:hAnsi="Times New Roman" w:cs="Times New Roman"/>
          <w:sz w:val="24"/>
          <w:szCs w:val="24"/>
        </w:rPr>
        <w:t>Už šių spaudų naudojimą, saugojimą atsakingi juos naudojantys darbuotojai.</w:t>
      </w:r>
    </w:p>
    <w:p w14:paraId="64EBAB3C" w14:textId="06688D57" w:rsidR="00603C25" w:rsidRPr="00477212" w:rsidRDefault="009E4ABF" w:rsidP="00240E09">
      <w:pPr>
        <w:pStyle w:val="Sraopastraipa"/>
        <w:numPr>
          <w:ilvl w:val="0"/>
          <w:numId w:val="15"/>
        </w:numPr>
        <w:spacing w:after="0" w:line="240" w:lineRule="auto"/>
        <w:ind w:left="0" w:firstLine="709"/>
        <w:jc w:val="both"/>
        <w:rPr>
          <w:rFonts w:ascii="Times New Roman" w:hAnsi="Times New Roman" w:cs="Times New Roman"/>
          <w:sz w:val="24"/>
          <w:szCs w:val="24"/>
        </w:rPr>
      </w:pPr>
      <w:r w:rsidRPr="00477212">
        <w:rPr>
          <w:rFonts w:ascii="Times New Roman" w:hAnsi="Times New Roman" w:cs="Times New Roman"/>
          <w:sz w:val="24"/>
          <w:szCs w:val="24"/>
        </w:rPr>
        <w:t xml:space="preserve">Mokyklos </w:t>
      </w:r>
      <w:r w:rsidR="00603C25" w:rsidRPr="00477212">
        <w:rPr>
          <w:rFonts w:ascii="Times New Roman" w:hAnsi="Times New Roman" w:cs="Times New Roman"/>
          <w:sz w:val="24"/>
          <w:szCs w:val="24"/>
        </w:rPr>
        <w:t>antspaudas</w:t>
      </w:r>
      <w:r w:rsidR="00DF344B">
        <w:rPr>
          <w:rFonts w:ascii="Times New Roman" w:hAnsi="Times New Roman" w:cs="Times New Roman"/>
          <w:sz w:val="24"/>
          <w:szCs w:val="24"/>
        </w:rPr>
        <w:t xml:space="preserve"> </w:t>
      </w:r>
      <w:r w:rsidR="00603C25" w:rsidRPr="00477212">
        <w:rPr>
          <w:rFonts w:ascii="Times New Roman" w:hAnsi="Times New Roman" w:cs="Times New Roman"/>
          <w:sz w:val="24"/>
          <w:szCs w:val="24"/>
        </w:rPr>
        <w:t>ir</w:t>
      </w:r>
      <w:r w:rsidR="00DF344B">
        <w:rPr>
          <w:rFonts w:ascii="Times New Roman" w:hAnsi="Times New Roman" w:cs="Times New Roman"/>
          <w:sz w:val="24"/>
          <w:szCs w:val="24"/>
        </w:rPr>
        <w:t xml:space="preserve"> </w:t>
      </w:r>
      <w:r w:rsidR="00603C25" w:rsidRPr="00477212">
        <w:rPr>
          <w:rFonts w:ascii="Times New Roman" w:hAnsi="Times New Roman" w:cs="Times New Roman"/>
          <w:sz w:val="24"/>
          <w:szCs w:val="24"/>
        </w:rPr>
        <w:t>spaudai</w:t>
      </w:r>
      <w:r w:rsidR="00DF344B">
        <w:rPr>
          <w:rFonts w:ascii="Times New Roman" w:hAnsi="Times New Roman" w:cs="Times New Roman"/>
          <w:sz w:val="24"/>
          <w:szCs w:val="24"/>
        </w:rPr>
        <w:t xml:space="preserve"> </w:t>
      </w:r>
      <w:r w:rsidR="00603C25" w:rsidRPr="00477212">
        <w:rPr>
          <w:rFonts w:ascii="Times New Roman" w:hAnsi="Times New Roman" w:cs="Times New Roman"/>
          <w:sz w:val="24"/>
          <w:szCs w:val="24"/>
        </w:rPr>
        <w:t>naudojami</w:t>
      </w:r>
      <w:r w:rsidR="00DF344B">
        <w:rPr>
          <w:rFonts w:ascii="Times New Roman" w:hAnsi="Times New Roman" w:cs="Times New Roman"/>
          <w:sz w:val="24"/>
          <w:szCs w:val="24"/>
        </w:rPr>
        <w:t xml:space="preserve"> </w:t>
      </w:r>
      <w:r w:rsidR="00603C25" w:rsidRPr="00477212">
        <w:rPr>
          <w:rFonts w:ascii="Times New Roman" w:hAnsi="Times New Roman" w:cs="Times New Roman"/>
          <w:sz w:val="24"/>
          <w:szCs w:val="24"/>
        </w:rPr>
        <w:t>teisės</w:t>
      </w:r>
      <w:r w:rsidR="00DF344B">
        <w:rPr>
          <w:rFonts w:ascii="Times New Roman" w:hAnsi="Times New Roman" w:cs="Times New Roman"/>
          <w:sz w:val="24"/>
          <w:szCs w:val="24"/>
        </w:rPr>
        <w:t xml:space="preserve"> </w:t>
      </w:r>
      <w:r w:rsidR="00603C25" w:rsidRPr="00477212">
        <w:rPr>
          <w:rFonts w:ascii="Times New Roman" w:hAnsi="Times New Roman" w:cs="Times New Roman"/>
          <w:sz w:val="24"/>
          <w:szCs w:val="24"/>
        </w:rPr>
        <w:t>aktų</w:t>
      </w:r>
      <w:r w:rsidR="00DF344B">
        <w:rPr>
          <w:rFonts w:ascii="Times New Roman" w:hAnsi="Times New Roman" w:cs="Times New Roman"/>
          <w:sz w:val="24"/>
          <w:szCs w:val="24"/>
        </w:rPr>
        <w:t xml:space="preserve"> </w:t>
      </w:r>
      <w:r w:rsidR="00603C25" w:rsidRPr="00477212">
        <w:rPr>
          <w:rFonts w:ascii="Times New Roman" w:hAnsi="Times New Roman" w:cs="Times New Roman"/>
          <w:sz w:val="24"/>
          <w:szCs w:val="24"/>
        </w:rPr>
        <w:t>nustatyta</w:t>
      </w:r>
      <w:r w:rsidR="00DF344B">
        <w:rPr>
          <w:rFonts w:ascii="Times New Roman" w:hAnsi="Times New Roman" w:cs="Times New Roman"/>
          <w:sz w:val="24"/>
          <w:szCs w:val="24"/>
        </w:rPr>
        <w:t xml:space="preserve"> </w:t>
      </w:r>
      <w:r w:rsidR="00603C25" w:rsidRPr="00477212">
        <w:rPr>
          <w:rFonts w:ascii="Times New Roman" w:hAnsi="Times New Roman" w:cs="Times New Roman"/>
          <w:sz w:val="24"/>
          <w:szCs w:val="24"/>
        </w:rPr>
        <w:t>tvarka.</w:t>
      </w:r>
      <w:r w:rsidR="00DF344B">
        <w:rPr>
          <w:rFonts w:ascii="Times New Roman" w:hAnsi="Times New Roman" w:cs="Times New Roman"/>
          <w:sz w:val="24"/>
          <w:szCs w:val="24"/>
        </w:rPr>
        <w:t xml:space="preserve"> </w:t>
      </w:r>
      <w:r w:rsidR="00603C25" w:rsidRPr="00477212">
        <w:rPr>
          <w:rFonts w:ascii="Times New Roman" w:hAnsi="Times New Roman" w:cs="Times New Roman"/>
          <w:sz w:val="24"/>
          <w:szCs w:val="24"/>
        </w:rPr>
        <w:t>Asmenys,</w:t>
      </w:r>
      <w:r w:rsidR="00477212" w:rsidRPr="00477212">
        <w:rPr>
          <w:rFonts w:ascii="Times New Roman" w:hAnsi="Times New Roman" w:cs="Times New Roman"/>
          <w:sz w:val="24"/>
          <w:szCs w:val="24"/>
        </w:rPr>
        <w:t xml:space="preserve"> </w:t>
      </w:r>
      <w:r w:rsidR="00603C25" w:rsidRPr="00477212">
        <w:rPr>
          <w:rFonts w:ascii="Times New Roman" w:hAnsi="Times New Roman" w:cs="Times New Roman"/>
          <w:sz w:val="24"/>
          <w:szCs w:val="24"/>
        </w:rPr>
        <w:t>pažeidę jų naudojimo reikalavimus, atsako teisės aktų nustatyta tvarka</w:t>
      </w:r>
      <w:r w:rsidR="004A585D">
        <w:rPr>
          <w:rFonts w:ascii="Times New Roman" w:hAnsi="Times New Roman" w:cs="Times New Roman"/>
          <w:sz w:val="24"/>
          <w:szCs w:val="24"/>
        </w:rPr>
        <w:t>.</w:t>
      </w:r>
    </w:p>
    <w:p w14:paraId="40150014" w14:textId="77777777" w:rsidR="00603C25" w:rsidRDefault="00603C25" w:rsidP="00240E09">
      <w:pPr>
        <w:spacing w:after="0" w:line="240" w:lineRule="auto"/>
        <w:ind w:firstLine="709"/>
        <w:rPr>
          <w:rFonts w:ascii="Times New Roman" w:hAnsi="Times New Roman" w:cs="Times New Roman"/>
          <w:sz w:val="24"/>
          <w:szCs w:val="24"/>
        </w:rPr>
      </w:pPr>
    </w:p>
    <w:p w14:paraId="00B0CC99" w14:textId="4B48C5C9" w:rsidR="00885735" w:rsidRPr="00793C01" w:rsidRDefault="00240E09" w:rsidP="0088573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XI</w:t>
      </w:r>
      <w:r w:rsidR="00885735" w:rsidRPr="00793C01">
        <w:rPr>
          <w:rFonts w:ascii="Times New Roman" w:hAnsi="Times New Roman" w:cs="Times New Roman"/>
          <w:b/>
          <w:sz w:val="24"/>
          <w:szCs w:val="24"/>
        </w:rPr>
        <w:t>I SKYRIUS</w:t>
      </w:r>
    </w:p>
    <w:p w14:paraId="19A5A815" w14:textId="77777777" w:rsidR="00080857" w:rsidRPr="00885735" w:rsidRDefault="00E70BCE" w:rsidP="00885735">
      <w:pPr>
        <w:spacing w:after="0" w:line="240" w:lineRule="auto"/>
        <w:jc w:val="center"/>
        <w:rPr>
          <w:rFonts w:ascii="Times New Roman" w:hAnsi="Times New Roman" w:cs="Times New Roman"/>
          <w:b/>
          <w:sz w:val="24"/>
          <w:szCs w:val="24"/>
        </w:rPr>
      </w:pPr>
      <w:r w:rsidRPr="00885735">
        <w:rPr>
          <w:rFonts w:ascii="Times New Roman" w:hAnsi="Times New Roman" w:cs="Times New Roman"/>
          <w:b/>
          <w:sz w:val="24"/>
          <w:szCs w:val="24"/>
        </w:rPr>
        <w:t>VADOVO NURODYMŲ IR SPRENDIMŲ VYKDYMAS</w:t>
      </w:r>
    </w:p>
    <w:p w14:paraId="032DDE56" w14:textId="77777777" w:rsidR="00885735" w:rsidRPr="00273286" w:rsidRDefault="00885735" w:rsidP="00B26A96">
      <w:pPr>
        <w:spacing w:after="0" w:line="240" w:lineRule="auto"/>
        <w:ind w:firstLine="1296"/>
        <w:rPr>
          <w:rFonts w:ascii="Times New Roman" w:hAnsi="Times New Roman" w:cs="Times New Roman"/>
          <w:sz w:val="24"/>
          <w:szCs w:val="24"/>
        </w:rPr>
      </w:pPr>
    </w:p>
    <w:p w14:paraId="11B74AC5" w14:textId="77777777" w:rsidR="00517240" w:rsidRPr="00F034CF" w:rsidRDefault="00E70BCE" w:rsidP="00240E09">
      <w:pPr>
        <w:pStyle w:val="Sraopastraipa"/>
        <w:numPr>
          <w:ilvl w:val="0"/>
          <w:numId w:val="15"/>
        </w:numPr>
        <w:tabs>
          <w:tab w:val="left" w:pos="1276"/>
        </w:tabs>
        <w:spacing w:after="0" w:line="240" w:lineRule="auto"/>
        <w:ind w:left="0" w:firstLine="709"/>
        <w:jc w:val="both"/>
        <w:rPr>
          <w:rFonts w:ascii="Times New Roman" w:hAnsi="Times New Roman" w:cs="Times New Roman"/>
          <w:sz w:val="24"/>
          <w:szCs w:val="24"/>
        </w:rPr>
      </w:pPr>
      <w:r w:rsidRPr="00F034CF">
        <w:rPr>
          <w:rFonts w:ascii="Times New Roman" w:hAnsi="Times New Roman" w:cs="Times New Roman"/>
          <w:sz w:val="24"/>
          <w:szCs w:val="24"/>
        </w:rPr>
        <w:t xml:space="preserve">Mokykloje nurodymai arba sprendimai įforminami direktoriaus įsakymu, rezoliucija arba kitokia rašytine ar žodine forma. </w:t>
      </w:r>
    </w:p>
    <w:p w14:paraId="3FBC2845" w14:textId="197367C4" w:rsidR="00517240" w:rsidRPr="00240E09" w:rsidRDefault="00517240" w:rsidP="00240E09">
      <w:pPr>
        <w:pStyle w:val="Sraopastraipa"/>
        <w:numPr>
          <w:ilvl w:val="0"/>
          <w:numId w:val="15"/>
        </w:numPr>
        <w:tabs>
          <w:tab w:val="left" w:pos="1276"/>
        </w:tabs>
        <w:spacing w:after="0" w:line="240" w:lineRule="auto"/>
        <w:ind w:left="0" w:firstLine="709"/>
        <w:jc w:val="both"/>
        <w:rPr>
          <w:rFonts w:ascii="Times New Roman" w:hAnsi="Times New Roman" w:cs="Times New Roman"/>
          <w:sz w:val="24"/>
          <w:szCs w:val="24"/>
        </w:rPr>
      </w:pPr>
      <w:r w:rsidRPr="00240E09">
        <w:rPr>
          <w:rFonts w:ascii="Times New Roman" w:hAnsi="Times New Roman" w:cs="Times New Roman"/>
          <w:sz w:val="24"/>
          <w:szCs w:val="24"/>
        </w:rPr>
        <w:t>Įsakymo original</w:t>
      </w:r>
      <w:r w:rsidR="00DF344B" w:rsidRPr="00240E09">
        <w:rPr>
          <w:rFonts w:ascii="Times New Roman" w:hAnsi="Times New Roman" w:cs="Times New Roman"/>
          <w:sz w:val="24"/>
          <w:szCs w:val="24"/>
        </w:rPr>
        <w:t>ą</w:t>
      </w:r>
      <w:r w:rsidRPr="00240E09">
        <w:rPr>
          <w:rFonts w:ascii="Times New Roman" w:hAnsi="Times New Roman" w:cs="Times New Roman"/>
          <w:sz w:val="24"/>
          <w:szCs w:val="24"/>
        </w:rPr>
        <w:t xml:space="preserve"> pasirašo direktoriaus ar laikinai jo pareigas vykdančio</w:t>
      </w:r>
      <w:r w:rsidR="00DF344B" w:rsidRPr="00240E09">
        <w:rPr>
          <w:rFonts w:ascii="Times New Roman" w:hAnsi="Times New Roman" w:cs="Times New Roman"/>
          <w:sz w:val="24"/>
          <w:szCs w:val="24"/>
        </w:rPr>
        <w:t xml:space="preserve"> </w:t>
      </w:r>
      <w:r w:rsidRPr="00240E09">
        <w:rPr>
          <w:rFonts w:ascii="Times New Roman" w:hAnsi="Times New Roman" w:cs="Times New Roman"/>
          <w:sz w:val="24"/>
          <w:szCs w:val="24"/>
        </w:rPr>
        <w:t>darbuotojo.</w:t>
      </w:r>
      <w:r w:rsidR="00DF344B" w:rsidRPr="00240E09">
        <w:rPr>
          <w:rFonts w:ascii="Times New Roman" w:hAnsi="Times New Roman" w:cs="Times New Roman"/>
          <w:sz w:val="24"/>
          <w:szCs w:val="24"/>
        </w:rPr>
        <w:t xml:space="preserve"> </w:t>
      </w:r>
      <w:r w:rsidRPr="00240E09">
        <w:rPr>
          <w:rFonts w:ascii="Times New Roman" w:hAnsi="Times New Roman" w:cs="Times New Roman"/>
          <w:sz w:val="24"/>
          <w:szCs w:val="24"/>
        </w:rPr>
        <w:t>Ant</w:t>
      </w:r>
      <w:r w:rsidR="00DF344B" w:rsidRPr="00240E09">
        <w:rPr>
          <w:rFonts w:ascii="Times New Roman" w:hAnsi="Times New Roman" w:cs="Times New Roman"/>
          <w:sz w:val="24"/>
          <w:szCs w:val="24"/>
        </w:rPr>
        <w:t xml:space="preserve"> </w:t>
      </w:r>
      <w:r w:rsidRPr="00240E09">
        <w:rPr>
          <w:rFonts w:ascii="Times New Roman" w:hAnsi="Times New Roman" w:cs="Times New Roman"/>
          <w:sz w:val="24"/>
          <w:szCs w:val="24"/>
        </w:rPr>
        <w:t>įsakymo</w:t>
      </w:r>
      <w:r w:rsidR="00DF344B" w:rsidRPr="00240E09">
        <w:rPr>
          <w:rFonts w:ascii="Times New Roman" w:hAnsi="Times New Roman" w:cs="Times New Roman"/>
          <w:sz w:val="24"/>
          <w:szCs w:val="24"/>
        </w:rPr>
        <w:t xml:space="preserve"> </w:t>
      </w:r>
      <w:r w:rsidRPr="00240E09">
        <w:rPr>
          <w:rFonts w:ascii="Times New Roman" w:hAnsi="Times New Roman" w:cs="Times New Roman"/>
          <w:sz w:val="24"/>
          <w:szCs w:val="24"/>
        </w:rPr>
        <w:t>nuorašo ar išrašo dedamas spaudas „S</w:t>
      </w:r>
      <w:r w:rsidR="009C053B" w:rsidRPr="00240E09">
        <w:rPr>
          <w:rFonts w:ascii="Times New Roman" w:hAnsi="Times New Roman" w:cs="Times New Roman"/>
          <w:sz w:val="24"/>
          <w:szCs w:val="24"/>
        </w:rPr>
        <w:t>ekretorius</w:t>
      </w:r>
      <w:r w:rsidRPr="00240E09">
        <w:rPr>
          <w:rFonts w:ascii="Times New Roman" w:hAnsi="Times New Roman" w:cs="Times New Roman"/>
          <w:sz w:val="24"/>
          <w:szCs w:val="24"/>
        </w:rPr>
        <w:t>“.</w:t>
      </w:r>
    </w:p>
    <w:p w14:paraId="3061B6D9" w14:textId="77777777" w:rsidR="00DA5819" w:rsidRPr="00240E09" w:rsidRDefault="00E70BCE" w:rsidP="00240E09">
      <w:pPr>
        <w:pStyle w:val="Sraopastraipa"/>
        <w:numPr>
          <w:ilvl w:val="0"/>
          <w:numId w:val="15"/>
        </w:numPr>
        <w:tabs>
          <w:tab w:val="left" w:pos="1276"/>
        </w:tabs>
        <w:spacing w:after="0" w:line="240" w:lineRule="auto"/>
        <w:ind w:left="0" w:firstLine="709"/>
        <w:jc w:val="both"/>
        <w:rPr>
          <w:rFonts w:ascii="Times New Roman" w:hAnsi="Times New Roman" w:cs="Times New Roman"/>
          <w:sz w:val="24"/>
          <w:szCs w:val="24"/>
        </w:rPr>
      </w:pPr>
      <w:r w:rsidRPr="00240E09">
        <w:rPr>
          <w:rFonts w:ascii="Times New Roman" w:hAnsi="Times New Roman" w:cs="Times New Roman"/>
          <w:sz w:val="24"/>
          <w:szCs w:val="24"/>
        </w:rPr>
        <w:t xml:space="preserve">Paskyrus daugiau kaip vieną vykdytoją, </w:t>
      </w:r>
      <w:r w:rsidR="00603C25" w:rsidRPr="00240E09">
        <w:rPr>
          <w:rFonts w:ascii="Times New Roman" w:hAnsi="Times New Roman" w:cs="Times New Roman"/>
          <w:sz w:val="24"/>
          <w:szCs w:val="24"/>
        </w:rPr>
        <w:t xml:space="preserve">pirmasis </w:t>
      </w:r>
      <w:r w:rsidRPr="00240E09">
        <w:rPr>
          <w:rFonts w:ascii="Times New Roman" w:hAnsi="Times New Roman" w:cs="Times New Roman"/>
          <w:sz w:val="24"/>
          <w:szCs w:val="24"/>
        </w:rPr>
        <w:t xml:space="preserve">rezoliucijoje nurodytas vykdytojas yra asmeniškai atsakingas už viso nurodymo vykdymo organizavimą. </w:t>
      </w:r>
    </w:p>
    <w:p w14:paraId="2FB06179" w14:textId="77777777" w:rsidR="00DA5819" w:rsidRPr="00240E09" w:rsidRDefault="00E70BCE" w:rsidP="00240E09">
      <w:pPr>
        <w:pStyle w:val="Sraopastraipa"/>
        <w:numPr>
          <w:ilvl w:val="0"/>
          <w:numId w:val="15"/>
        </w:numPr>
        <w:tabs>
          <w:tab w:val="left" w:pos="1276"/>
        </w:tabs>
        <w:spacing w:after="0" w:line="240" w:lineRule="auto"/>
        <w:ind w:left="0" w:firstLine="709"/>
        <w:jc w:val="both"/>
        <w:rPr>
          <w:rFonts w:ascii="Times New Roman" w:hAnsi="Times New Roman" w:cs="Times New Roman"/>
          <w:sz w:val="24"/>
          <w:szCs w:val="24"/>
        </w:rPr>
      </w:pPr>
      <w:r w:rsidRPr="00240E09">
        <w:rPr>
          <w:rFonts w:ascii="Times New Roman" w:hAnsi="Times New Roman" w:cs="Times New Roman"/>
          <w:sz w:val="24"/>
          <w:szCs w:val="24"/>
        </w:rPr>
        <w:t>Atlikus užduotį, visi rezoliucijoje nurodyti asmenys turi pasirašytinai susipažinti su vykdymo rezultatais.</w:t>
      </w:r>
    </w:p>
    <w:p w14:paraId="1C98331B" w14:textId="77777777" w:rsidR="00DA5819" w:rsidRPr="00240E09" w:rsidRDefault="00E70BCE" w:rsidP="00240E09">
      <w:pPr>
        <w:pStyle w:val="Sraopastraipa"/>
        <w:numPr>
          <w:ilvl w:val="0"/>
          <w:numId w:val="15"/>
        </w:numPr>
        <w:tabs>
          <w:tab w:val="left" w:pos="1276"/>
        </w:tabs>
        <w:spacing w:after="0" w:line="240" w:lineRule="auto"/>
        <w:ind w:left="0" w:firstLine="709"/>
        <w:jc w:val="both"/>
        <w:rPr>
          <w:rFonts w:ascii="Times New Roman" w:hAnsi="Times New Roman" w:cs="Times New Roman"/>
          <w:sz w:val="24"/>
          <w:szCs w:val="24"/>
        </w:rPr>
      </w:pPr>
      <w:r w:rsidRPr="00240E09">
        <w:rPr>
          <w:rFonts w:ascii="Times New Roman" w:hAnsi="Times New Roman" w:cs="Times New Roman"/>
          <w:sz w:val="24"/>
          <w:szCs w:val="24"/>
        </w:rPr>
        <w:t xml:space="preserve">Rezoliucijoje nurodytų asmenų vengimas vykdyti nurodymus laikomas </w:t>
      </w:r>
      <w:r w:rsidR="00D43FF6" w:rsidRPr="00240E09">
        <w:rPr>
          <w:rFonts w:ascii="Times New Roman" w:hAnsi="Times New Roman" w:cs="Times New Roman"/>
          <w:sz w:val="24"/>
          <w:szCs w:val="24"/>
        </w:rPr>
        <w:t>darbo drausmės pažeidimu</w:t>
      </w:r>
      <w:r w:rsidRPr="00240E09">
        <w:rPr>
          <w:rFonts w:ascii="Times New Roman" w:hAnsi="Times New Roman" w:cs="Times New Roman"/>
          <w:sz w:val="24"/>
          <w:szCs w:val="24"/>
        </w:rPr>
        <w:t>, apie ką atsakingas vykdytojas privalo informuoti rezoliuciją užrašiusį vadovą.</w:t>
      </w:r>
    </w:p>
    <w:p w14:paraId="15ED459D" w14:textId="77777777" w:rsidR="00517240" w:rsidRPr="00240E09" w:rsidRDefault="00517240" w:rsidP="00240E09">
      <w:pPr>
        <w:pStyle w:val="Sraopastraipa"/>
        <w:numPr>
          <w:ilvl w:val="0"/>
          <w:numId w:val="15"/>
        </w:numPr>
        <w:tabs>
          <w:tab w:val="left" w:pos="1276"/>
        </w:tabs>
        <w:spacing w:after="0" w:line="240" w:lineRule="auto"/>
        <w:ind w:left="0" w:firstLine="709"/>
        <w:jc w:val="both"/>
        <w:rPr>
          <w:rFonts w:ascii="Times New Roman" w:hAnsi="Times New Roman" w:cs="Times New Roman"/>
          <w:sz w:val="24"/>
          <w:szCs w:val="24"/>
        </w:rPr>
      </w:pPr>
      <w:r w:rsidRPr="00240E09">
        <w:rPr>
          <w:rFonts w:ascii="Times New Roman" w:hAnsi="Times New Roman" w:cs="Times New Roman"/>
          <w:sz w:val="24"/>
          <w:szCs w:val="24"/>
        </w:rPr>
        <w:t xml:space="preserve">Darbuotojai supažindinami su dokumentais </w:t>
      </w:r>
      <w:r w:rsidR="006104CF" w:rsidRPr="00240E09">
        <w:rPr>
          <w:rFonts w:ascii="Times New Roman" w:hAnsi="Times New Roman" w:cs="Times New Roman"/>
          <w:sz w:val="24"/>
          <w:szCs w:val="24"/>
        </w:rPr>
        <w:t>pasirašytinai, elektroniniu paštu, per DVS „</w:t>
      </w:r>
      <w:r w:rsidR="00361CCC" w:rsidRPr="00240E09">
        <w:rPr>
          <w:rFonts w:ascii="Times New Roman" w:hAnsi="Times New Roman" w:cs="Times New Roman"/>
          <w:sz w:val="24"/>
          <w:szCs w:val="24"/>
        </w:rPr>
        <w:t>K</w:t>
      </w:r>
      <w:r w:rsidR="00B6748B" w:rsidRPr="00240E09">
        <w:rPr>
          <w:rFonts w:ascii="Times New Roman" w:hAnsi="Times New Roman" w:cs="Times New Roman"/>
          <w:sz w:val="24"/>
          <w:szCs w:val="24"/>
        </w:rPr>
        <w:t>ontora</w:t>
      </w:r>
      <w:r w:rsidR="006104CF" w:rsidRPr="00240E09">
        <w:rPr>
          <w:rFonts w:ascii="Times New Roman" w:hAnsi="Times New Roman" w:cs="Times New Roman"/>
          <w:sz w:val="24"/>
          <w:szCs w:val="24"/>
        </w:rPr>
        <w:t>“.</w:t>
      </w:r>
    </w:p>
    <w:p w14:paraId="4A94515B" w14:textId="052C66F8" w:rsidR="00B6748B" w:rsidRPr="00240E09" w:rsidRDefault="00B6748B" w:rsidP="00240E09">
      <w:pPr>
        <w:pStyle w:val="Sraopastraipa"/>
        <w:numPr>
          <w:ilvl w:val="0"/>
          <w:numId w:val="15"/>
        </w:numPr>
        <w:tabs>
          <w:tab w:val="left" w:pos="1276"/>
        </w:tabs>
        <w:spacing w:after="0" w:line="240" w:lineRule="auto"/>
        <w:ind w:left="0" w:firstLine="709"/>
        <w:jc w:val="both"/>
        <w:rPr>
          <w:rFonts w:ascii="Times New Roman" w:hAnsi="Times New Roman" w:cs="Times New Roman"/>
          <w:sz w:val="24"/>
          <w:szCs w:val="24"/>
        </w:rPr>
      </w:pPr>
      <w:r w:rsidRPr="00240E09">
        <w:rPr>
          <w:rFonts w:ascii="Times New Roman" w:hAnsi="Times New Roman" w:cs="Times New Roman"/>
          <w:sz w:val="24"/>
          <w:szCs w:val="24"/>
        </w:rPr>
        <w:t>Darbuotojai</w:t>
      </w:r>
      <w:r w:rsidR="00424BAB" w:rsidRPr="00240E09">
        <w:rPr>
          <w:rFonts w:ascii="Times New Roman" w:hAnsi="Times New Roman" w:cs="Times New Roman"/>
          <w:sz w:val="24"/>
          <w:szCs w:val="24"/>
        </w:rPr>
        <w:t xml:space="preserve"> </w:t>
      </w:r>
      <w:r w:rsidRPr="00240E09">
        <w:rPr>
          <w:rFonts w:ascii="Times New Roman" w:hAnsi="Times New Roman" w:cs="Times New Roman"/>
          <w:sz w:val="24"/>
          <w:szCs w:val="24"/>
        </w:rPr>
        <w:t>darbo tikslams naudoja savo asmeninius elektroninius paštus.</w:t>
      </w:r>
      <w:r w:rsidR="00477212" w:rsidRPr="00240E09">
        <w:rPr>
          <w:rFonts w:ascii="Times New Roman" w:hAnsi="Times New Roman" w:cs="Times New Roman"/>
          <w:sz w:val="24"/>
          <w:szCs w:val="24"/>
        </w:rPr>
        <w:t xml:space="preserve"> </w:t>
      </w:r>
    </w:p>
    <w:p w14:paraId="561505EA" w14:textId="2579C34B" w:rsidR="00BC7C01" w:rsidRPr="00240E09" w:rsidRDefault="00BC7C01" w:rsidP="00240E09">
      <w:pPr>
        <w:pStyle w:val="Sraopastraipa"/>
        <w:numPr>
          <w:ilvl w:val="0"/>
          <w:numId w:val="15"/>
        </w:numPr>
        <w:tabs>
          <w:tab w:val="left" w:pos="1276"/>
        </w:tabs>
        <w:spacing w:after="0" w:line="240" w:lineRule="auto"/>
        <w:ind w:left="0" w:firstLine="709"/>
        <w:jc w:val="both"/>
        <w:rPr>
          <w:rFonts w:ascii="Times New Roman" w:hAnsi="Times New Roman" w:cs="Times New Roman"/>
          <w:sz w:val="24"/>
          <w:szCs w:val="24"/>
        </w:rPr>
      </w:pPr>
      <w:r w:rsidRPr="00240E09">
        <w:rPr>
          <w:rFonts w:ascii="Times New Roman" w:hAnsi="Times New Roman" w:cs="Times New Roman"/>
          <w:sz w:val="24"/>
          <w:szCs w:val="24"/>
        </w:rPr>
        <w:t>D</w:t>
      </w:r>
      <w:r w:rsidRPr="00240E09">
        <w:rPr>
          <w:rFonts w:ascii="Times New Roman" w:hAnsi="Times New Roman" w:cs="Times New Roman"/>
          <w:spacing w:val="-1"/>
          <w:sz w:val="24"/>
          <w:szCs w:val="24"/>
        </w:rPr>
        <w:t>a</w:t>
      </w:r>
      <w:r w:rsidRPr="00240E09">
        <w:rPr>
          <w:rFonts w:ascii="Times New Roman" w:hAnsi="Times New Roman" w:cs="Times New Roman"/>
          <w:sz w:val="24"/>
          <w:szCs w:val="24"/>
        </w:rPr>
        <w:t>rbuotojai</w:t>
      </w:r>
      <w:r w:rsidRPr="00240E09">
        <w:rPr>
          <w:rFonts w:ascii="Times New Roman" w:hAnsi="Times New Roman" w:cs="Times New Roman"/>
          <w:spacing w:val="16"/>
          <w:sz w:val="24"/>
          <w:szCs w:val="24"/>
        </w:rPr>
        <w:t xml:space="preserve"> </w:t>
      </w:r>
      <w:r w:rsidRPr="00240E09">
        <w:rPr>
          <w:rFonts w:ascii="Times New Roman" w:hAnsi="Times New Roman" w:cs="Times New Roman"/>
          <w:sz w:val="24"/>
          <w:szCs w:val="24"/>
        </w:rPr>
        <w:t>priv</w:t>
      </w:r>
      <w:r w:rsidRPr="00240E09">
        <w:rPr>
          <w:rFonts w:ascii="Times New Roman" w:hAnsi="Times New Roman" w:cs="Times New Roman"/>
          <w:spacing w:val="-1"/>
          <w:sz w:val="24"/>
          <w:szCs w:val="24"/>
        </w:rPr>
        <w:t>a</w:t>
      </w:r>
      <w:r w:rsidRPr="00240E09">
        <w:rPr>
          <w:rFonts w:ascii="Times New Roman" w:hAnsi="Times New Roman" w:cs="Times New Roman"/>
          <w:sz w:val="24"/>
          <w:szCs w:val="24"/>
        </w:rPr>
        <w:t>lo</w:t>
      </w:r>
      <w:r w:rsidRPr="00240E09">
        <w:rPr>
          <w:rFonts w:ascii="Times New Roman" w:hAnsi="Times New Roman" w:cs="Times New Roman"/>
          <w:spacing w:val="19"/>
          <w:sz w:val="24"/>
          <w:szCs w:val="24"/>
        </w:rPr>
        <w:t xml:space="preserve"> </w:t>
      </w:r>
      <w:r w:rsidRPr="00240E09">
        <w:rPr>
          <w:rFonts w:ascii="Times New Roman" w:hAnsi="Times New Roman" w:cs="Times New Roman"/>
          <w:spacing w:val="-1"/>
          <w:sz w:val="24"/>
          <w:szCs w:val="24"/>
        </w:rPr>
        <w:t>e</w:t>
      </w:r>
      <w:r w:rsidRPr="00240E09">
        <w:rPr>
          <w:rFonts w:ascii="Times New Roman" w:hAnsi="Times New Roman" w:cs="Times New Roman"/>
          <w:sz w:val="24"/>
          <w:szCs w:val="24"/>
        </w:rPr>
        <w:t>lek</w:t>
      </w:r>
      <w:r w:rsidRPr="00240E09">
        <w:rPr>
          <w:rFonts w:ascii="Times New Roman" w:hAnsi="Times New Roman" w:cs="Times New Roman"/>
          <w:spacing w:val="2"/>
          <w:sz w:val="24"/>
          <w:szCs w:val="24"/>
        </w:rPr>
        <w:t>t</w:t>
      </w:r>
      <w:r w:rsidRPr="00240E09">
        <w:rPr>
          <w:rFonts w:ascii="Times New Roman" w:hAnsi="Times New Roman" w:cs="Times New Roman"/>
          <w:sz w:val="24"/>
          <w:szCs w:val="24"/>
        </w:rPr>
        <w:t>roninį</w:t>
      </w:r>
      <w:r w:rsidRPr="00240E09">
        <w:rPr>
          <w:rFonts w:ascii="Times New Roman" w:hAnsi="Times New Roman" w:cs="Times New Roman"/>
          <w:spacing w:val="17"/>
          <w:sz w:val="24"/>
          <w:szCs w:val="24"/>
        </w:rPr>
        <w:t xml:space="preserve"> </w:t>
      </w:r>
      <w:r w:rsidRPr="00240E09">
        <w:rPr>
          <w:rFonts w:ascii="Times New Roman" w:hAnsi="Times New Roman" w:cs="Times New Roman"/>
          <w:sz w:val="24"/>
          <w:szCs w:val="24"/>
        </w:rPr>
        <w:t>p</w:t>
      </w:r>
      <w:r w:rsidRPr="00240E09">
        <w:rPr>
          <w:rFonts w:ascii="Times New Roman" w:hAnsi="Times New Roman" w:cs="Times New Roman"/>
          <w:spacing w:val="-1"/>
          <w:sz w:val="24"/>
          <w:szCs w:val="24"/>
        </w:rPr>
        <w:t>a</w:t>
      </w:r>
      <w:r w:rsidRPr="00240E09">
        <w:rPr>
          <w:rFonts w:ascii="Times New Roman" w:hAnsi="Times New Roman" w:cs="Times New Roman"/>
          <w:sz w:val="24"/>
          <w:szCs w:val="24"/>
        </w:rPr>
        <w:t>štą</w:t>
      </w:r>
      <w:r w:rsidRPr="00240E09">
        <w:rPr>
          <w:rFonts w:ascii="Times New Roman" w:hAnsi="Times New Roman" w:cs="Times New Roman"/>
          <w:spacing w:val="16"/>
          <w:sz w:val="24"/>
          <w:szCs w:val="24"/>
        </w:rPr>
        <w:t xml:space="preserve"> </w:t>
      </w:r>
      <w:r w:rsidRPr="00240E09">
        <w:rPr>
          <w:rFonts w:ascii="Times New Roman" w:hAnsi="Times New Roman" w:cs="Times New Roman"/>
          <w:sz w:val="24"/>
          <w:szCs w:val="24"/>
        </w:rPr>
        <w:t>t</w:t>
      </w:r>
      <w:r w:rsidRPr="00240E09">
        <w:rPr>
          <w:rFonts w:ascii="Times New Roman" w:hAnsi="Times New Roman" w:cs="Times New Roman"/>
          <w:spacing w:val="1"/>
          <w:sz w:val="24"/>
          <w:szCs w:val="24"/>
        </w:rPr>
        <w:t>i</w:t>
      </w:r>
      <w:r w:rsidRPr="00240E09">
        <w:rPr>
          <w:rFonts w:ascii="Times New Roman" w:hAnsi="Times New Roman" w:cs="Times New Roman"/>
          <w:sz w:val="24"/>
          <w:szCs w:val="24"/>
        </w:rPr>
        <w:t>krinti</w:t>
      </w:r>
      <w:r w:rsidRPr="00240E09">
        <w:rPr>
          <w:rFonts w:ascii="Times New Roman" w:hAnsi="Times New Roman" w:cs="Times New Roman"/>
          <w:spacing w:val="17"/>
          <w:sz w:val="24"/>
          <w:szCs w:val="24"/>
        </w:rPr>
        <w:t xml:space="preserve"> </w:t>
      </w:r>
      <w:r w:rsidRPr="00240E09">
        <w:rPr>
          <w:rFonts w:ascii="Times New Roman" w:hAnsi="Times New Roman" w:cs="Times New Roman"/>
          <w:sz w:val="24"/>
          <w:szCs w:val="24"/>
        </w:rPr>
        <w:t>ne</w:t>
      </w:r>
      <w:r w:rsidRPr="00240E09">
        <w:rPr>
          <w:rFonts w:ascii="Times New Roman" w:hAnsi="Times New Roman" w:cs="Times New Roman"/>
          <w:spacing w:val="16"/>
          <w:sz w:val="24"/>
          <w:szCs w:val="24"/>
        </w:rPr>
        <w:t xml:space="preserve"> </w:t>
      </w:r>
      <w:r w:rsidRPr="00240E09">
        <w:rPr>
          <w:rFonts w:ascii="Times New Roman" w:hAnsi="Times New Roman" w:cs="Times New Roman"/>
          <w:spacing w:val="1"/>
          <w:sz w:val="24"/>
          <w:szCs w:val="24"/>
        </w:rPr>
        <w:t>re</w:t>
      </w:r>
      <w:r w:rsidRPr="00240E09">
        <w:rPr>
          <w:rFonts w:ascii="Times New Roman" w:hAnsi="Times New Roman" w:cs="Times New Roman"/>
          <w:spacing w:val="-1"/>
          <w:sz w:val="24"/>
          <w:szCs w:val="24"/>
        </w:rPr>
        <w:t>č</w:t>
      </w:r>
      <w:r w:rsidRPr="00240E09">
        <w:rPr>
          <w:rFonts w:ascii="Times New Roman" w:hAnsi="Times New Roman" w:cs="Times New Roman"/>
          <w:sz w:val="24"/>
          <w:szCs w:val="24"/>
        </w:rPr>
        <w:t>iau</w:t>
      </w:r>
      <w:r w:rsidRPr="00240E09">
        <w:rPr>
          <w:rFonts w:ascii="Times New Roman" w:hAnsi="Times New Roman" w:cs="Times New Roman"/>
          <w:spacing w:val="16"/>
          <w:sz w:val="24"/>
          <w:szCs w:val="24"/>
        </w:rPr>
        <w:t xml:space="preserve"> </w:t>
      </w:r>
      <w:r w:rsidRPr="00240E09">
        <w:rPr>
          <w:rFonts w:ascii="Times New Roman" w:hAnsi="Times New Roman" w:cs="Times New Roman"/>
          <w:sz w:val="24"/>
          <w:szCs w:val="24"/>
        </w:rPr>
        <w:t>k</w:t>
      </w:r>
      <w:r w:rsidRPr="00240E09">
        <w:rPr>
          <w:rFonts w:ascii="Times New Roman" w:hAnsi="Times New Roman" w:cs="Times New Roman"/>
          <w:spacing w:val="-1"/>
          <w:sz w:val="24"/>
          <w:szCs w:val="24"/>
        </w:rPr>
        <w:t>a</w:t>
      </w:r>
      <w:r w:rsidRPr="00240E09">
        <w:rPr>
          <w:rFonts w:ascii="Times New Roman" w:hAnsi="Times New Roman" w:cs="Times New Roman"/>
          <w:sz w:val="24"/>
          <w:szCs w:val="24"/>
        </w:rPr>
        <w:t>ip</w:t>
      </w:r>
      <w:r w:rsidRPr="00240E09">
        <w:rPr>
          <w:rFonts w:ascii="Times New Roman" w:hAnsi="Times New Roman" w:cs="Times New Roman"/>
          <w:spacing w:val="17"/>
          <w:sz w:val="24"/>
          <w:szCs w:val="24"/>
        </w:rPr>
        <w:t xml:space="preserve"> </w:t>
      </w:r>
      <w:r w:rsidRPr="00240E09">
        <w:rPr>
          <w:rFonts w:ascii="Times New Roman" w:hAnsi="Times New Roman" w:cs="Times New Roman"/>
          <w:spacing w:val="2"/>
          <w:sz w:val="24"/>
          <w:szCs w:val="24"/>
        </w:rPr>
        <w:t>k</w:t>
      </w:r>
      <w:r w:rsidRPr="00240E09">
        <w:rPr>
          <w:rFonts w:ascii="Times New Roman" w:hAnsi="Times New Roman" w:cs="Times New Roman"/>
          <w:spacing w:val="-1"/>
          <w:sz w:val="24"/>
          <w:szCs w:val="24"/>
        </w:rPr>
        <w:t>a</w:t>
      </w:r>
      <w:r w:rsidRPr="00240E09">
        <w:rPr>
          <w:rFonts w:ascii="Times New Roman" w:hAnsi="Times New Roman" w:cs="Times New Roman"/>
          <w:sz w:val="24"/>
          <w:szCs w:val="24"/>
        </w:rPr>
        <w:t>rtą</w:t>
      </w:r>
      <w:r w:rsidRPr="00240E09">
        <w:rPr>
          <w:rFonts w:ascii="Times New Roman" w:hAnsi="Times New Roman" w:cs="Times New Roman"/>
          <w:spacing w:val="15"/>
          <w:sz w:val="24"/>
          <w:szCs w:val="24"/>
        </w:rPr>
        <w:t xml:space="preserve"> </w:t>
      </w:r>
      <w:r w:rsidRPr="00240E09">
        <w:rPr>
          <w:rFonts w:ascii="Times New Roman" w:hAnsi="Times New Roman" w:cs="Times New Roman"/>
          <w:spacing w:val="2"/>
          <w:sz w:val="24"/>
          <w:szCs w:val="24"/>
        </w:rPr>
        <w:t>p</w:t>
      </w:r>
      <w:r w:rsidRPr="00240E09">
        <w:rPr>
          <w:rFonts w:ascii="Times New Roman" w:hAnsi="Times New Roman" w:cs="Times New Roman"/>
          <w:spacing w:val="-1"/>
          <w:sz w:val="24"/>
          <w:szCs w:val="24"/>
        </w:rPr>
        <w:t>e</w:t>
      </w:r>
      <w:r w:rsidRPr="00240E09">
        <w:rPr>
          <w:rFonts w:ascii="Times New Roman" w:hAnsi="Times New Roman" w:cs="Times New Roman"/>
          <w:sz w:val="24"/>
          <w:szCs w:val="24"/>
        </w:rPr>
        <w:t>r</w:t>
      </w:r>
      <w:r w:rsidRPr="00240E09">
        <w:rPr>
          <w:rFonts w:ascii="Times New Roman" w:hAnsi="Times New Roman" w:cs="Times New Roman"/>
          <w:spacing w:val="16"/>
          <w:sz w:val="24"/>
          <w:szCs w:val="24"/>
        </w:rPr>
        <w:t xml:space="preserve"> </w:t>
      </w:r>
      <w:r w:rsidRPr="00240E09">
        <w:rPr>
          <w:rFonts w:ascii="Times New Roman" w:hAnsi="Times New Roman" w:cs="Times New Roman"/>
          <w:sz w:val="24"/>
          <w:szCs w:val="24"/>
        </w:rPr>
        <w:t>1</w:t>
      </w:r>
      <w:r w:rsidRPr="00240E09">
        <w:rPr>
          <w:rFonts w:ascii="Times New Roman" w:hAnsi="Times New Roman" w:cs="Times New Roman"/>
          <w:spacing w:val="19"/>
          <w:sz w:val="24"/>
          <w:szCs w:val="24"/>
        </w:rPr>
        <w:t xml:space="preserve"> </w:t>
      </w:r>
      <w:r w:rsidRPr="00240E09">
        <w:rPr>
          <w:rFonts w:ascii="Times New Roman" w:hAnsi="Times New Roman" w:cs="Times New Roman"/>
          <w:sz w:val="24"/>
          <w:szCs w:val="24"/>
        </w:rPr>
        <w:t>d</w:t>
      </w:r>
      <w:r w:rsidRPr="00240E09">
        <w:rPr>
          <w:rFonts w:ascii="Times New Roman" w:hAnsi="Times New Roman" w:cs="Times New Roman"/>
          <w:spacing w:val="-1"/>
          <w:sz w:val="24"/>
          <w:szCs w:val="24"/>
        </w:rPr>
        <w:t>a</w:t>
      </w:r>
      <w:r w:rsidRPr="00240E09">
        <w:rPr>
          <w:rFonts w:ascii="Times New Roman" w:hAnsi="Times New Roman" w:cs="Times New Roman"/>
          <w:spacing w:val="1"/>
          <w:sz w:val="24"/>
          <w:szCs w:val="24"/>
        </w:rPr>
        <w:t>r</w:t>
      </w:r>
      <w:r w:rsidRPr="00240E09">
        <w:rPr>
          <w:rFonts w:ascii="Times New Roman" w:hAnsi="Times New Roman" w:cs="Times New Roman"/>
          <w:sz w:val="24"/>
          <w:szCs w:val="24"/>
        </w:rPr>
        <w:t>bo</w:t>
      </w:r>
      <w:r w:rsidRPr="00240E09">
        <w:rPr>
          <w:rFonts w:ascii="Times New Roman" w:hAnsi="Times New Roman" w:cs="Times New Roman"/>
          <w:spacing w:val="17"/>
          <w:sz w:val="24"/>
          <w:szCs w:val="24"/>
        </w:rPr>
        <w:t xml:space="preserve"> </w:t>
      </w:r>
      <w:r w:rsidRPr="00240E09">
        <w:rPr>
          <w:rFonts w:ascii="Times New Roman" w:hAnsi="Times New Roman" w:cs="Times New Roman"/>
          <w:sz w:val="24"/>
          <w:szCs w:val="24"/>
        </w:rPr>
        <w:t>dien</w:t>
      </w:r>
      <w:r w:rsidRPr="00240E09">
        <w:rPr>
          <w:rFonts w:ascii="Times New Roman" w:hAnsi="Times New Roman" w:cs="Times New Roman"/>
          <w:spacing w:val="-1"/>
          <w:sz w:val="24"/>
          <w:szCs w:val="24"/>
        </w:rPr>
        <w:t>ą</w:t>
      </w:r>
      <w:r w:rsidR="000603EF" w:rsidRPr="00240E09">
        <w:rPr>
          <w:rFonts w:ascii="Times New Roman" w:hAnsi="Times New Roman" w:cs="Times New Roman"/>
          <w:sz w:val="24"/>
          <w:szCs w:val="24"/>
        </w:rPr>
        <w:t>.</w:t>
      </w:r>
      <w:r w:rsidRPr="00240E09">
        <w:rPr>
          <w:rFonts w:ascii="Times New Roman" w:hAnsi="Times New Roman" w:cs="Times New Roman"/>
          <w:spacing w:val="19"/>
          <w:sz w:val="24"/>
          <w:szCs w:val="24"/>
        </w:rPr>
        <w:t xml:space="preserve"> </w:t>
      </w:r>
      <w:r w:rsidRPr="00240E09">
        <w:rPr>
          <w:rFonts w:ascii="Times New Roman" w:hAnsi="Times New Roman" w:cs="Times New Roman"/>
          <w:spacing w:val="2"/>
          <w:sz w:val="24"/>
          <w:szCs w:val="24"/>
        </w:rPr>
        <w:t>J</w:t>
      </w:r>
      <w:r w:rsidRPr="00240E09">
        <w:rPr>
          <w:rFonts w:ascii="Times New Roman" w:hAnsi="Times New Roman" w:cs="Times New Roman"/>
          <w:spacing w:val="-1"/>
          <w:sz w:val="24"/>
          <w:szCs w:val="24"/>
        </w:rPr>
        <w:t>e</w:t>
      </w:r>
      <w:r w:rsidRPr="00240E09">
        <w:rPr>
          <w:rFonts w:ascii="Times New Roman" w:hAnsi="Times New Roman" w:cs="Times New Roman"/>
          <w:sz w:val="24"/>
          <w:szCs w:val="24"/>
        </w:rPr>
        <w:t>i p</w:t>
      </w:r>
      <w:r w:rsidRPr="00240E09">
        <w:rPr>
          <w:rFonts w:ascii="Times New Roman" w:hAnsi="Times New Roman" w:cs="Times New Roman"/>
          <w:spacing w:val="-1"/>
          <w:sz w:val="24"/>
          <w:szCs w:val="24"/>
        </w:rPr>
        <w:t>e</w:t>
      </w:r>
      <w:r w:rsidRPr="00240E09">
        <w:rPr>
          <w:rFonts w:ascii="Times New Roman" w:hAnsi="Times New Roman" w:cs="Times New Roman"/>
          <w:sz w:val="24"/>
          <w:szCs w:val="24"/>
        </w:rPr>
        <w:t>r</w:t>
      </w:r>
      <w:r w:rsidRPr="00240E09">
        <w:rPr>
          <w:rFonts w:ascii="Times New Roman" w:hAnsi="Times New Roman" w:cs="Times New Roman"/>
          <w:spacing w:val="2"/>
          <w:sz w:val="24"/>
          <w:szCs w:val="24"/>
        </w:rPr>
        <w:t xml:space="preserve"> </w:t>
      </w:r>
      <w:r w:rsidRPr="00240E09">
        <w:rPr>
          <w:rFonts w:ascii="Times New Roman" w:hAnsi="Times New Roman" w:cs="Times New Roman"/>
          <w:sz w:val="24"/>
          <w:szCs w:val="24"/>
        </w:rPr>
        <w:t>2</w:t>
      </w:r>
      <w:r w:rsidRPr="00240E09">
        <w:rPr>
          <w:rFonts w:ascii="Times New Roman" w:hAnsi="Times New Roman" w:cs="Times New Roman"/>
          <w:spacing w:val="2"/>
          <w:sz w:val="24"/>
          <w:szCs w:val="24"/>
        </w:rPr>
        <w:t xml:space="preserve"> </w:t>
      </w:r>
      <w:r w:rsidRPr="00240E09">
        <w:rPr>
          <w:rFonts w:ascii="Times New Roman" w:hAnsi="Times New Roman" w:cs="Times New Roman"/>
          <w:sz w:val="24"/>
          <w:szCs w:val="24"/>
        </w:rPr>
        <w:t>d</w:t>
      </w:r>
      <w:r w:rsidRPr="00240E09">
        <w:rPr>
          <w:rFonts w:ascii="Times New Roman" w:hAnsi="Times New Roman" w:cs="Times New Roman"/>
          <w:spacing w:val="-1"/>
          <w:sz w:val="24"/>
          <w:szCs w:val="24"/>
        </w:rPr>
        <w:t>a</w:t>
      </w:r>
      <w:r w:rsidRPr="00240E09">
        <w:rPr>
          <w:rFonts w:ascii="Times New Roman" w:hAnsi="Times New Roman" w:cs="Times New Roman"/>
          <w:sz w:val="24"/>
          <w:szCs w:val="24"/>
        </w:rPr>
        <w:t>rbo</w:t>
      </w:r>
      <w:r w:rsidRPr="00240E09">
        <w:rPr>
          <w:rFonts w:ascii="Times New Roman" w:hAnsi="Times New Roman" w:cs="Times New Roman"/>
          <w:spacing w:val="2"/>
          <w:sz w:val="24"/>
          <w:szCs w:val="24"/>
        </w:rPr>
        <w:t xml:space="preserve"> </w:t>
      </w:r>
      <w:r w:rsidRPr="00240E09">
        <w:rPr>
          <w:rFonts w:ascii="Times New Roman" w:hAnsi="Times New Roman" w:cs="Times New Roman"/>
          <w:sz w:val="24"/>
          <w:szCs w:val="24"/>
        </w:rPr>
        <w:t>dien</w:t>
      </w:r>
      <w:r w:rsidRPr="00240E09">
        <w:rPr>
          <w:rFonts w:ascii="Times New Roman" w:hAnsi="Times New Roman" w:cs="Times New Roman"/>
          <w:spacing w:val="-1"/>
          <w:sz w:val="24"/>
          <w:szCs w:val="24"/>
        </w:rPr>
        <w:t>a</w:t>
      </w:r>
      <w:r w:rsidRPr="00240E09">
        <w:rPr>
          <w:rFonts w:ascii="Times New Roman" w:hAnsi="Times New Roman" w:cs="Times New Roman"/>
          <w:sz w:val="24"/>
          <w:szCs w:val="24"/>
        </w:rPr>
        <w:t>s</w:t>
      </w:r>
      <w:r w:rsidRPr="00240E09">
        <w:rPr>
          <w:rFonts w:ascii="Times New Roman" w:hAnsi="Times New Roman" w:cs="Times New Roman"/>
          <w:spacing w:val="3"/>
          <w:sz w:val="24"/>
          <w:szCs w:val="24"/>
        </w:rPr>
        <w:t xml:space="preserve"> </w:t>
      </w:r>
      <w:r w:rsidRPr="00240E09">
        <w:rPr>
          <w:rFonts w:ascii="Times New Roman" w:hAnsi="Times New Roman" w:cs="Times New Roman"/>
          <w:sz w:val="24"/>
          <w:szCs w:val="24"/>
        </w:rPr>
        <w:t>(išs</w:t>
      </w:r>
      <w:r w:rsidRPr="00240E09">
        <w:rPr>
          <w:rFonts w:ascii="Times New Roman" w:hAnsi="Times New Roman" w:cs="Times New Roman"/>
          <w:spacing w:val="2"/>
          <w:sz w:val="24"/>
          <w:szCs w:val="24"/>
        </w:rPr>
        <w:t>k</w:t>
      </w:r>
      <w:r w:rsidRPr="00240E09">
        <w:rPr>
          <w:rFonts w:ascii="Times New Roman" w:hAnsi="Times New Roman" w:cs="Times New Roman"/>
          <w:spacing w:val="-5"/>
          <w:sz w:val="24"/>
          <w:szCs w:val="24"/>
        </w:rPr>
        <w:t>y</w:t>
      </w:r>
      <w:r w:rsidRPr="00240E09">
        <w:rPr>
          <w:rFonts w:ascii="Times New Roman" w:hAnsi="Times New Roman" w:cs="Times New Roman"/>
          <w:spacing w:val="1"/>
          <w:sz w:val="24"/>
          <w:szCs w:val="24"/>
        </w:rPr>
        <w:t>r</w:t>
      </w:r>
      <w:r w:rsidRPr="00240E09">
        <w:rPr>
          <w:rFonts w:ascii="Times New Roman" w:hAnsi="Times New Roman" w:cs="Times New Roman"/>
          <w:sz w:val="24"/>
          <w:szCs w:val="24"/>
        </w:rPr>
        <w:t>us</w:t>
      </w:r>
      <w:r w:rsidRPr="00240E09">
        <w:rPr>
          <w:rFonts w:ascii="Times New Roman" w:hAnsi="Times New Roman" w:cs="Times New Roman"/>
          <w:spacing w:val="3"/>
          <w:sz w:val="24"/>
          <w:szCs w:val="24"/>
        </w:rPr>
        <w:t xml:space="preserve"> </w:t>
      </w:r>
      <w:r w:rsidRPr="00240E09">
        <w:rPr>
          <w:rFonts w:ascii="Times New Roman" w:hAnsi="Times New Roman" w:cs="Times New Roman"/>
          <w:spacing w:val="-1"/>
          <w:sz w:val="24"/>
          <w:szCs w:val="24"/>
        </w:rPr>
        <w:t>a</w:t>
      </w:r>
      <w:r w:rsidRPr="00240E09">
        <w:rPr>
          <w:rFonts w:ascii="Times New Roman" w:hAnsi="Times New Roman" w:cs="Times New Roman"/>
          <w:sz w:val="24"/>
          <w:szCs w:val="24"/>
        </w:rPr>
        <w:t>tos</w:t>
      </w:r>
      <w:r w:rsidRPr="00240E09">
        <w:rPr>
          <w:rFonts w:ascii="Times New Roman" w:hAnsi="Times New Roman" w:cs="Times New Roman"/>
          <w:spacing w:val="1"/>
          <w:sz w:val="24"/>
          <w:szCs w:val="24"/>
        </w:rPr>
        <w:t>t</w:t>
      </w:r>
      <w:r w:rsidRPr="00240E09">
        <w:rPr>
          <w:rFonts w:ascii="Times New Roman" w:hAnsi="Times New Roman" w:cs="Times New Roman"/>
          <w:spacing w:val="2"/>
          <w:sz w:val="24"/>
          <w:szCs w:val="24"/>
        </w:rPr>
        <w:t>o</w:t>
      </w:r>
      <w:r w:rsidRPr="00240E09">
        <w:rPr>
          <w:rFonts w:ascii="Times New Roman" w:hAnsi="Times New Roman" w:cs="Times New Roman"/>
          <w:spacing w:val="-2"/>
          <w:sz w:val="24"/>
          <w:szCs w:val="24"/>
        </w:rPr>
        <w:t>g</w:t>
      </w:r>
      <w:r w:rsidRPr="00240E09">
        <w:rPr>
          <w:rFonts w:ascii="Times New Roman" w:hAnsi="Times New Roman" w:cs="Times New Roman"/>
          <w:sz w:val="24"/>
          <w:szCs w:val="24"/>
        </w:rPr>
        <w:t>ų,</w:t>
      </w:r>
      <w:r w:rsidRPr="00240E09">
        <w:rPr>
          <w:rFonts w:ascii="Times New Roman" w:hAnsi="Times New Roman" w:cs="Times New Roman"/>
          <w:spacing w:val="2"/>
          <w:sz w:val="24"/>
          <w:szCs w:val="24"/>
        </w:rPr>
        <w:t xml:space="preserve"> </w:t>
      </w:r>
      <w:r w:rsidRPr="00240E09">
        <w:rPr>
          <w:rFonts w:ascii="Times New Roman" w:hAnsi="Times New Roman" w:cs="Times New Roman"/>
          <w:sz w:val="24"/>
          <w:szCs w:val="24"/>
        </w:rPr>
        <w:t>l</w:t>
      </w:r>
      <w:r w:rsidRPr="00240E09">
        <w:rPr>
          <w:rFonts w:ascii="Times New Roman" w:hAnsi="Times New Roman" w:cs="Times New Roman"/>
          <w:spacing w:val="1"/>
          <w:sz w:val="24"/>
          <w:szCs w:val="24"/>
        </w:rPr>
        <w:t>i</w:t>
      </w:r>
      <w:r w:rsidRPr="00240E09">
        <w:rPr>
          <w:rFonts w:ascii="Times New Roman" w:hAnsi="Times New Roman" w:cs="Times New Roman"/>
          <w:spacing w:val="-2"/>
          <w:sz w:val="24"/>
          <w:szCs w:val="24"/>
        </w:rPr>
        <w:t>g</w:t>
      </w:r>
      <w:r w:rsidRPr="00240E09">
        <w:rPr>
          <w:rFonts w:ascii="Times New Roman" w:hAnsi="Times New Roman" w:cs="Times New Roman"/>
          <w:sz w:val="24"/>
          <w:szCs w:val="24"/>
        </w:rPr>
        <w:t>os</w:t>
      </w:r>
      <w:r w:rsidRPr="00240E09">
        <w:rPr>
          <w:rFonts w:ascii="Times New Roman" w:hAnsi="Times New Roman" w:cs="Times New Roman"/>
          <w:spacing w:val="3"/>
          <w:sz w:val="24"/>
          <w:szCs w:val="24"/>
        </w:rPr>
        <w:t xml:space="preserve"> </w:t>
      </w:r>
      <w:r w:rsidRPr="00240E09">
        <w:rPr>
          <w:rFonts w:ascii="Times New Roman" w:hAnsi="Times New Roman" w:cs="Times New Roman"/>
          <w:spacing w:val="1"/>
          <w:sz w:val="24"/>
          <w:szCs w:val="24"/>
        </w:rPr>
        <w:t>a</w:t>
      </w:r>
      <w:r w:rsidRPr="00240E09">
        <w:rPr>
          <w:rFonts w:ascii="Times New Roman" w:hAnsi="Times New Roman" w:cs="Times New Roman"/>
          <w:sz w:val="24"/>
          <w:szCs w:val="24"/>
        </w:rPr>
        <w:t>r</w:t>
      </w:r>
      <w:r w:rsidRPr="00240E09">
        <w:rPr>
          <w:rFonts w:ascii="Times New Roman" w:hAnsi="Times New Roman" w:cs="Times New Roman"/>
          <w:spacing w:val="2"/>
          <w:sz w:val="24"/>
          <w:szCs w:val="24"/>
        </w:rPr>
        <w:t xml:space="preserve"> </w:t>
      </w:r>
      <w:r w:rsidRPr="00240E09">
        <w:rPr>
          <w:rFonts w:ascii="Times New Roman" w:hAnsi="Times New Roman" w:cs="Times New Roman"/>
          <w:sz w:val="24"/>
          <w:szCs w:val="24"/>
        </w:rPr>
        <w:t>i</w:t>
      </w:r>
      <w:r w:rsidRPr="00240E09">
        <w:rPr>
          <w:rFonts w:ascii="Times New Roman" w:hAnsi="Times New Roman" w:cs="Times New Roman"/>
          <w:spacing w:val="1"/>
          <w:sz w:val="24"/>
          <w:szCs w:val="24"/>
        </w:rPr>
        <w:t>l</w:t>
      </w:r>
      <w:r w:rsidRPr="00240E09">
        <w:rPr>
          <w:rFonts w:ascii="Times New Roman" w:hAnsi="Times New Roman" w:cs="Times New Roman"/>
          <w:spacing w:val="-2"/>
          <w:sz w:val="24"/>
          <w:szCs w:val="24"/>
        </w:rPr>
        <w:t>g</w:t>
      </w:r>
      <w:r w:rsidRPr="00240E09">
        <w:rPr>
          <w:rFonts w:ascii="Times New Roman" w:hAnsi="Times New Roman" w:cs="Times New Roman"/>
          <w:spacing w:val="-1"/>
          <w:sz w:val="24"/>
          <w:szCs w:val="24"/>
        </w:rPr>
        <w:t>e</w:t>
      </w:r>
      <w:r w:rsidRPr="00240E09">
        <w:rPr>
          <w:rFonts w:ascii="Times New Roman" w:hAnsi="Times New Roman" w:cs="Times New Roman"/>
          <w:sz w:val="24"/>
          <w:szCs w:val="24"/>
        </w:rPr>
        <w:t>s</w:t>
      </w:r>
      <w:r w:rsidRPr="00240E09">
        <w:rPr>
          <w:rFonts w:ascii="Times New Roman" w:hAnsi="Times New Roman" w:cs="Times New Roman"/>
          <w:spacing w:val="2"/>
          <w:sz w:val="24"/>
          <w:szCs w:val="24"/>
        </w:rPr>
        <w:t>n</w:t>
      </w:r>
      <w:r w:rsidRPr="00240E09">
        <w:rPr>
          <w:rFonts w:ascii="Times New Roman" w:hAnsi="Times New Roman" w:cs="Times New Roman"/>
          <w:spacing w:val="-1"/>
          <w:sz w:val="24"/>
          <w:szCs w:val="24"/>
        </w:rPr>
        <w:t>ė</w:t>
      </w:r>
      <w:r w:rsidRPr="00240E09">
        <w:rPr>
          <w:rFonts w:ascii="Times New Roman" w:hAnsi="Times New Roman" w:cs="Times New Roman"/>
          <w:sz w:val="24"/>
          <w:szCs w:val="24"/>
        </w:rPr>
        <w:t>s</w:t>
      </w:r>
      <w:r w:rsidRPr="00240E09">
        <w:rPr>
          <w:rFonts w:ascii="Times New Roman" w:hAnsi="Times New Roman" w:cs="Times New Roman"/>
          <w:spacing w:val="10"/>
          <w:sz w:val="24"/>
          <w:szCs w:val="24"/>
        </w:rPr>
        <w:t xml:space="preserve"> </w:t>
      </w:r>
      <w:r w:rsidRPr="00240E09">
        <w:rPr>
          <w:rFonts w:ascii="Times New Roman" w:hAnsi="Times New Roman" w:cs="Times New Roman"/>
          <w:sz w:val="24"/>
          <w:szCs w:val="24"/>
        </w:rPr>
        <w:t>k</w:t>
      </w:r>
      <w:r w:rsidRPr="00240E09">
        <w:rPr>
          <w:rFonts w:ascii="Times New Roman" w:hAnsi="Times New Roman" w:cs="Times New Roman"/>
          <w:spacing w:val="-1"/>
          <w:sz w:val="24"/>
          <w:szCs w:val="24"/>
        </w:rPr>
        <w:t>a</w:t>
      </w:r>
      <w:r w:rsidRPr="00240E09">
        <w:rPr>
          <w:rFonts w:ascii="Times New Roman" w:hAnsi="Times New Roman" w:cs="Times New Roman"/>
          <w:sz w:val="24"/>
          <w:szCs w:val="24"/>
        </w:rPr>
        <w:t>ip</w:t>
      </w:r>
      <w:r w:rsidRPr="00240E09">
        <w:rPr>
          <w:rFonts w:ascii="Times New Roman" w:hAnsi="Times New Roman" w:cs="Times New Roman"/>
          <w:spacing w:val="3"/>
          <w:sz w:val="24"/>
          <w:szCs w:val="24"/>
        </w:rPr>
        <w:t xml:space="preserve"> </w:t>
      </w:r>
      <w:r w:rsidRPr="00240E09">
        <w:rPr>
          <w:rFonts w:ascii="Times New Roman" w:hAnsi="Times New Roman" w:cs="Times New Roman"/>
          <w:sz w:val="24"/>
          <w:szCs w:val="24"/>
        </w:rPr>
        <w:t>vienos</w:t>
      </w:r>
      <w:r w:rsidRPr="00240E09">
        <w:rPr>
          <w:rFonts w:ascii="Times New Roman" w:hAnsi="Times New Roman" w:cs="Times New Roman"/>
          <w:spacing w:val="2"/>
          <w:sz w:val="24"/>
          <w:szCs w:val="24"/>
        </w:rPr>
        <w:t xml:space="preserve"> </w:t>
      </w:r>
      <w:r w:rsidRPr="00240E09">
        <w:rPr>
          <w:rFonts w:ascii="Times New Roman" w:hAnsi="Times New Roman" w:cs="Times New Roman"/>
          <w:sz w:val="24"/>
          <w:szCs w:val="24"/>
        </w:rPr>
        <w:t>dienos komandi</w:t>
      </w:r>
      <w:r w:rsidRPr="00240E09">
        <w:rPr>
          <w:rFonts w:ascii="Times New Roman" w:hAnsi="Times New Roman" w:cs="Times New Roman"/>
          <w:spacing w:val="-1"/>
          <w:sz w:val="24"/>
          <w:szCs w:val="24"/>
        </w:rPr>
        <w:t>r</w:t>
      </w:r>
      <w:r w:rsidRPr="00240E09">
        <w:rPr>
          <w:rFonts w:ascii="Times New Roman" w:hAnsi="Times New Roman" w:cs="Times New Roman"/>
          <w:sz w:val="24"/>
          <w:szCs w:val="24"/>
        </w:rPr>
        <w:t>uotės laik</w:t>
      </w:r>
      <w:r w:rsidRPr="00240E09">
        <w:rPr>
          <w:rFonts w:ascii="Times New Roman" w:hAnsi="Times New Roman" w:cs="Times New Roman"/>
          <w:spacing w:val="-1"/>
          <w:sz w:val="24"/>
          <w:szCs w:val="24"/>
        </w:rPr>
        <w:t>ą</w:t>
      </w:r>
      <w:r w:rsidRPr="00240E09">
        <w:rPr>
          <w:rFonts w:ascii="Times New Roman" w:hAnsi="Times New Roman" w:cs="Times New Roman"/>
          <w:sz w:val="24"/>
          <w:szCs w:val="24"/>
        </w:rPr>
        <w:t xml:space="preserve">) </w:t>
      </w:r>
      <w:r w:rsidRPr="00240E09">
        <w:rPr>
          <w:rFonts w:ascii="Times New Roman" w:hAnsi="Times New Roman" w:cs="Times New Roman"/>
          <w:spacing w:val="2"/>
          <w:sz w:val="24"/>
          <w:szCs w:val="24"/>
        </w:rPr>
        <w:t>d</w:t>
      </w:r>
      <w:r w:rsidRPr="00240E09">
        <w:rPr>
          <w:rFonts w:ascii="Times New Roman" w:hAnsi="Times New Roman" w:cs="Times New Roman"/>
          <w:spacing w:val="-1"/>
          <w:sz w:val="24"/>
          <w:szCs w:val="24"/>
        </w:rPr>
        <w:t>a</w:t>
      </w:r>
      <w:r w:rsidRPr="00240E09">
        <w:rPr>
          <w:rFonts w:ascii="Times New Roman" w:hAnsi="Times New Roman" w:cs="Times New Roman"/>
          <w:sz w:val="24"/>
          <w:szCs w:val="24"/>
        </w:rPr>
        <w:t>rbuotojas niek</w:t>
      </w:r>
      <w:r w:rsidRPr="00240E09">
        <w:rPr>
          <w:rFonts w:ascii="Times New Roman" w:hAnsi="Times New Roman" w:cs="Times New Roman"/>
          <w:spacing w:val="-1"/>
          <w:sz w:val="24"/>
          <w:szCs w:val="24"/>
        </w:rPr>
        <w:t>a</w:t>
      </w:r>
      <w:r w:rsidRPr="00240E09">
        <w:rPr>
          <w:rFonts w:ascii="Times New Roman" w:hAnsi="Times New Roman" w:cs="Times New Roman"/>
          <w:sz w:val="24"/>
          <w:szCs w:val="24"/>
        </w:rPr>
        <w:t>ip</w:t>
      </w:r>
      <w:r w:rsidRPr="00240E09">
        <w:rPr>
          <w:rFonts w:ascii="Times New Roman" w:hAnsi="Times New Roman" w:cs="Times New Roman"/>
          <w:spacing w:val="1"/>
          <w:sz w:val="24"/>
          <w:szCs w:val="24"/>
        </w:rPr>
        <w:t xml:space="preserve"> </w:t>
      </w:r>
      <w:r w:rsidRPr="00240E09">
        <w:rPr>
          <w:rFonts w:ascii="Times New Roman" w:hAnsi="Times New Roman" w:cs="Times New Roman"/>
          <w:sz w:val="24"/>
          <w:szCs w:val="24"/>
        </w:rPr>
        <w:t>n</w:t>
      </w:r>
      <w:r w:rsidRPr="00240E09">
        <w:rPr>
          <w:rFonts w:ascii="Times New Roman" w:hAnsi="Times New Roman" w:cs="Times New Roman"/>
          <w:spacing w:val="1"/>
          <w:sz w:val="24"/>
          <w:szCs w:val="24"/>
        </w:rPr>
        <w:t>er</w:t>
      </w:r>
      <w:r w:rsidRPr="00240E09">
        <w:rPr>
          <w:rFonts w:ascii="Times New Roman" w:hAnsi="Times New Roman" w:cs="Times New Roman"/>
          <w:spacing w:val="-1"/>
          <w:sz w:val="24"/>
          <w:szCs w:val="24"/>
        </w:rPr>
        <w:t>e</w:t>
      </w:r>
      <w:r w:rsidRPr="00240E09">
        <w:rPr>
          <w:rFonts w:ascii="Times New Roman" w:hAnsi="Times New Roman" w:cs="Times New Roman"/>
          <w:spacing w:val="1"/>
          <w:sz w:val="24"/>
          <w:szCs w:val="24"/>
        </w:rPr>
        <w:t>a</w:t>
      </w:r>
      <w:r w:rsidRPr="00240E09">
        <w:rPr>
          <w:rFonts w:ascii="Times New Roman" w:hAnsi="Times New Roman" w:cs="Times New Roman"/>
          <w:spacing w:val="-2"/>
          <w:sz w:val="24"/>
          <w:szCs w:val="24"/>
        </w:rPr>
        <w:t>g</w:t>
      </w:r>
      <w:r w:rsidRPr="00240E09">
        <w:rPr>
          <w:rFonts w:ascii="Times New Roman" w:hAnsi="Times New Roman" w:cs="Times New Roman"/>
          <w:sz w:val="24"/>
          <w:szCs w:val="24"/>
        </w:rPr>
        <w:t>uoja į</w:t>
      </w:r>
      <w:r w:rsidRPr="00240E09">
        <w:rPr>
          <w:rFonts w:ascii="Times New Roman" w:hAnsi="Times New Roman" w:cs="Times New Roman"/>
          <w:spacing w:val="1"/>
          <w:sz w:val="24"/>
          <w:szCs w:val="24"/>
        </w:rPr>
        <w:t xml:space="preserve"> </w:t>
      </w:r>
      <w:r w:rsidRPr="00240E09">
        <w:rPr>
          <w:rFonts w:ascii="Times New Roman" w:hAnsi="Times New Roman" w:cs="Times New Roman"/>
          <w:spacing w:val="-1"/>
          <w:sz w:val="24"/>
          <w:szCs w:val="24"/>
        </w:rPr>
        <w:t>e</w:t>
      </w:r>
      <w:r w:rsidRPr="00240E09">
        <w:rPr>
          <w:rFonts w:ascii="Times New Roman" w:hAnsi="Times New Roman" w:cs="Times New Roman"/>
          <w:sz w:val="24"/>
          <w:szCs w:val="24"/>
        </w:rPr>
        <w:t>lektr</w:t>
      </w:r>
      <w:r w:rsidRPr="00240E09">
        <w:rPr>
          <w:rFonts w:ascii="Times New Roman" w:hAnsi="Times New Roman" w:cs="Times New Roman"/>
          <w:spacing w:val="-1"/>
          <w:sz w:val="24"/>
          <w:szCs w:val="24"/>
        </w:rPr>
        <w:t>o</w:t>
      </w:r>
      <w:r w:rsidRPr="00240E09">
        <w:rPr>
          <w:rFonts w:ascii="Times New Roman" w:hAnsi="Times New Roman" w:cs="Times New Roman"/>
          <w:sz w:val="24"/>
          <w:szCs w:val="24"/>
        </w:rPr>
        <w:t>ninį</w:t>
      </w:r>
      <w:r w:rsidRPr="00240E09">
        <w:rPr>
          <w:rFonts w:ascii="Times New Roman" w:hAnsi="Times New Roman" w:cs="Times New Roman"/>
          <w:spacing w:val="3"/>
          <w:sz w:val="24"/>
          <w:szCs w:val="24"/>
        </w:rPr>
        <w:t xml:space="preserve"> </w:t>
      </w:r>
      <w:r w:rsidRPr="00240E09">
        <w:rPr>
          <w:rFonts w:ascii="Times New Roman" w:hAnsi="Times New Roman" w:cs="Times New Roman"/>
          <w:sz w:val="24"/>
          <w:szCs w:val="24"/>
        </w:rPr>
        <w:t>pr</w:t>
      </w:r>
      <w:r w:rsidRPr="00240E09">
        <w:rPr>
          <w:rFonts w:ascii="Times New Roman" w:hAnsi="Times New Roman" w:cs="Times New Roman"/>
          <w:spacing w:val="-2"/>
          <w:sz w:val="24"/>
          <w:szCs w:val="24"/>
        </w:rPr>
        <w:t>a</w:t>
      </w:r>
      <w:r w:rsidRPr="00240E09">
        <w:rPr>
          <w:rFonts w:ascii="Times New Roman" w:hAnsi="Times New Roman" w:cs="Times New Roman"/>
          <w:sz w:val="24"/>
          <w:szCs w:val="24"/>
        </w:rPr>
        <w:t>n</w:t>
      </w:r>
      <w:r w:rsidRPr="00240E09">
        <w:rPr>
          <w:rFonts w:ascii="Times New Roman" w:hAnsi="Times New Roman" w:cs="Times New Roman"/>
          <w:spacing w:val="-1"/>
          <w:sz w:val="24"/>
          <w:szCs w:val="24"/>
        </w:rPr>
        <w:t>e</w:t>
      </w:r>
      <w:r w:rsidRPr="00240E09">
        <w:rPr>
          <w:rFonts w:ascii="Times New Roman" w:hAnsi="Times New Roman" w:cs="Times New Roman"/>
          <w:sz w:val="24"/>
          <w:szCs w:val="24"/>
        </w:rPr>
        <w:t>ši</w:t>
      </w:r>
      <w:r w:rsidRPr="00240E09">
        <w:rPr>
          <w:rFonts w:ascii="Times New Roman" w:hAnsi="Times New Roman" w:cs="Times New Roman"/>
          <w:spacing w:val="1"/>
          <w:sz w:val="24"/>
          <w:szCs w:val="24"/>
        </w:rPr>
        <w:t>m</w:t>
      </w:r>
      <w:r w:rsidRPr="00240E09">
        <w:rPr>
          <w:rFonts w:ascii="Times New Roman" w:hAnsi="Times New Roman" w:cs="Times New Roman"/>
          <w:spacing w:val="-1"/>
          <w:sz w:val="24"/>
          <w:szCs w:val="24"/>
        </w:rPr>
        <w:t>ą</w:t>
      </w:r>
      <w:r w:rsidRPr="00240E09">
        <w:rPr>
          <w:rFonts w:ascii="Times New Roman" w:hAnsi="Times New Roman" w:cs="Times New Roman"/>
          <w:sz w:val="24"/>
          <w:szCs w:val="24"/>
        </w:rPr>
        <w:t xml:space="preserve">, laikoma, </w:t>
      </w:r>
      <w:r w:rsidRPr="00240E09">
        <w:rPr>
          <w:rFonts w:ascii="Times New Roman" w:hAnsi="Times New Roman" w:cs="Times New Roman"/>
          <w:spacing w:val="2"/>
          <w:sz w:val="24"/>
          <w:szCs w:val="24"/>
        </w:rPr>
        <w:t>k</w:t>
      </w:r>
      <w:r w:rsidRPr="00240E09">
        <w:rPr>
          <w:rFonts w:ascii="Times New Roman" w:hAnsi="Times New Roman" w:cs="Times New Roman"/>
          <w:spacing w:val="-1"/>
          <w:sz w:val="24"/>
          <w:szCs w:val="24"/>
        </w:rPr>
        <w:t>a</w:t>
      </w:r>
      <w:r w:rsidRPr="00240E09">
        <w:rPr>
          <w:rFonts w:ascii="Times New Roman" w:hAnsi="Times New Roman" w:cs="Times New Roman"/>
          <w:sz w:val="24"/>
          <w:szCs w:val="24"/>
        </w:rPr>
        <w:t>d d</w:t>
      </w:r>
      <w:r w:rsidRPr="00240E09">
        <w:rPr>
          <w:rFonts w:ascii="Times New Roman" w:hAnsi="Times New Roman" w:cs="Times New Roman"/>
          <w:spacing w:val="-1"/>
          <w:sz w:val="24"/>
          <w:szCs w:val="24"/>
        </w:rPr>
        <w:t>a</w:t>
      </w:r>
      <w:r w:rsidRPr="00240E09">
        <w:rPr>
          <w:rFonts w:ascii="Times New Roman" w:hAnsi="Times New Roman" w:cs="Times New Roman"/>
          <w:sz w:val="24"/>
          <w:szCs w:val="24"/>
        </w:rPr>
        <w:t>rbuotojas</w:t>
      </w:r>
      <w:r w:rsidRPr="00240E09">
        <w:rPr>
          <w:rFonts w:ascii="Times New Roman" w:hAnsi="Times New Roman" w:cs="Times New Roman"/>
          <w:spacing w:val="4"/>
          <w:sz w:val="24"/>
          <w:szCs w:val="24"/>
        </w:rPr>
        <w:t xml:space="preserve"> </w:t>
      </w:r>
      <w:r w:rsidRPr="00240E09">
        <w:rPr>
          <w:rFonts w:ascii="Times New Roman" w:hAnsi="Times New Roman" w:cs="Times New Roman"/>
          <w:spacing w:val="-5"/>
          <w:sz w:val="24"/>
          <w:szCs w:val="24"/>
        </w:rPr>
        <w:t>y</w:t>
      </w:r>
      <w:r w:rsidRPr="00240E09">
        <w:rPr>
          <w:rFonts w:ascii="Times New Roman" w:hAnsi="Times New Roman" w:cs="Times New Roman"/>
          <w:sz w:val="24"/>
          <w:szCs w:val="24"/>
        </w:rPr>
        <w:t>ra</w:t>
      </w:r>
      <w:r w:rsidRPr="00240E09">
        <w:rPr>
          <w:rFonts w:ascii="Times New Roman" w:hAnsi="Times New Roman" w:cs="Times New Roman"/>
          <w:spacing w:val="-2"/>
          <w:sz w:val="24"/>
          <w:szCs w:val="24"/>
        </w:rPr>
        <w:t xml:space="preserve"> </w:t>
      </w:r>
      <w:r w:rsidRPr="00240E09">
        <w:rPr>
          <w:rFonts w:ascii="Times New Roman" w:hAnsi="Times New Roman" w:cs="Times New Roman"/>
          <w:sz w:val="24"/>
          <w:szCs w:val="24"/>
        </w:rPr>
        <w:t>su</w:t>
      </w:r>
      <w:r w:rsidRPr="00240E09">
        <w:rPr>
          <w:rFonts w:ascii="Times New Roman" w:hAnsi="Times New Roman" w:cs="Times New Roman"/>
          <w:spacing w:val="2"/>
          <w:sz w:val="24"/>
          <w:szCs w:val="24"/>
        </w:rPr>
        <w:t>p</w:t>
      </w:r>
      <w:r w:rsidRPr="00240E09">
        <w:rPr>
          <w:rFonts w:ascii="Times New Roman" w:hAnsi="Times New Roman" w:cs="Times New Roman"/>
          <w:spacing w:val="-1"/>
          <w:sz w:val="24"/>
          <w:szCs w:val="24"/>
        </w:rPr>
        <w:t>a</w:t>
      </w:r>
      <w:r w:rsidRPr="00240E09">
        <w:rPr>
          <w:rFonts w:ascii="Times New Roman" w:hAnsi="Times New Roman" w:cs="Times New Roman"/>
          <w:spacing w:val="1"/>
          <w:sz w:val="24"/>
          <w:szCs w:val="24"/>
        </w:rPr>
        <w:t>ž</w:t>
      </w:r>
      <w:r w:rsidRPr="00240E09">
        <w:rPr>
          <w:rFonts w:ascii="Times New Roman" w:hAnsi="Times New Roman" w:cs="Times New Roman"/>
          <w:sz w:val="24"/>
          <w:szCs w:val="24"/>
        </w:rPr>
        <w:t>ind</w:t>
      </w:r>
      <w:r w:rsidRPr="00240E09">
        <w:rPr>
          <w:rFonts w:ascii="Times New Roman" w:hAnsi="Times New Roman" w:cs="Times New Roman"/>
          <w:spacing w:val="1"/>
          <w:sz w:val="24"/>
          <w:szCs w:val="24"/>
        </w:rPr>
        <w:t>i</w:t>
      </w:r>
      <w:r w:rsidRPr="00240E09">
        <w:rPr>
          <w:rFonts w:ascii="Times New Roman" w:hAnsi="Times New Roman" w:cs="Times New Roman"/>
          <w:sz w:val="24"/>
          <w:szCs w:val="24"/>
        </w:rPr>
        <w:t>ntas su teis</w:t>
      </w:r>
      <w:r w:rsidRPr="00240E09">
        <w:rPr>
          <w:rFonts w:ascii="Times New Roman" w:hAnsi="Times New Roman" w:cs="Times New Roman"/>
          <w:spacing w:val="-1"/>
          <w:sz w:val="24"/>
          <w:szCs w:val="24"/>
        </w:rPr>
        <w:t>ė</w:t>
      </w:r>
      <w:r w:rsidRPr="00240E09">
        <w:rPr>
          <w:rFonts w:ascii="Times New Roman" w:hAnsi="Times New Roman" w:cs="Times New Roman"/>
          <w:sz w:val="24"/>
          <w:szCs w:val="24"/>
        </w:rPr>
        <w:t xml:space="preserve">s </w:t>
      </w:r>
      <w:r w:rsidRPr="00240E09">
        <w:rPr>
          <w:rFonts w:ascii="Times New Roman" w:hAnsi="Times New Roman" w:cs="Times New Roman"/>
          <w:spacing w:val="-1"/>
          <w:sz w:val="24"/>
          <w:szCs w:val="24"/>
        </w:rPr>
        <w:t>a</w:t>
      </w:r>
      <w:r w:rsidRPr="00240E09">
        <w:rPr>
          <w:rFonts w:ascii="Times New Roman" w:hAnsi="Times New Roman" w:cs="Times New Roman"/>
          <w:sz w:val="24"/>
          <w:szCs w:val="24"/>
        </w:rPr>
        <w:t>ktu ar</w:t>
      </w:r>
      <w:r w:rsidRPr="00240E09">
        <w:rPr>
          <w:rFonts w:ascii="Times New Roman" w:hAnsi="Times New Roman" w:cs="Times New Roman"/>
          <w:spacing w:val="-1"/>
          <w:sz w:val="24"/>
          <w:szCs w:val="24"/>
        </w:rPr>
        <w:t xml:space="preserve"> </w:t>
      </w:r>
      <w:r w:rsidRPr="00240E09">
        <w:rPr>
          <w:rFonts w:ascii="Times New Roman" w:hAnsi="Times New Roman" w:cs="Times New Roman"/>
          <w:sz w:val="24"/>
          <w:szCs w:val="24"/>
        </w:rPr>
        <w:t>ki</w:t>
      </w:r>
      <w:r w:rsidRPr="00240E09">
        <w:rPr>
          <w:rFonts w:ascii="Times New Roman" w:hAnsi="Times New Roman" w:cs="Times New Roman"/>
          <w:spacing w:val="1"/>
          <w:sz w:val="24"/>
          <w:szCs w:val="24"/>
        </w:rPr>
        <w:t>t</w:t>
      </w:r>
      <w:r w:rsidRPr="00240E09">
        <w:rPr>
          <w:rFonts w:ascii="Times New Roman" w:hAnsi="Times New Roman" w:cs="Times New Roman"/>
          <w:sz w:val="24"/>
          <w:szCs w:val="24"/>
        </w:rPr>
        <w:t>a</w:t>
      </w:r>
      <w:r w:rsidRPr="00240E09">
        <w:rPr>
          <w:rFonts w:ascii="Times New Roman" w:hAnsi="Times New Roman" w:cs="Times New Roman"/>
          <w:spacing w:val="-1"/>
          <w:sz w:val="24"/>
          <w:szCs w:val="24"/>
        </w:rPr>
        <w:t xml:space="preserve"> </w:t>
      </w:r>
      <w:r w:rsidRPr="00240E09">
        <w:rPr>
          <w:rFonts w:ascii="Times New Roman" w:hAnsi="Times New Roman" w:cs="Times New Roman"/>
          <w:sz w:val="24"/>
          <w:szCs w:val="24"/>
        </w:rPr>
        <w:t>info</w:t>
      </w:r>
      <w:r w:rsidRPr="00240E09">
        <w:rPr>
          <w:rFonts w:ascii="Times New Roman" w:hAnsi="Times New Roman" w:cs="Times New Roman"/>
          <w:spacing w:val="-1"/>
          <w:sz w:val="24"/>
          <w:szCs w:val="24"/>
        </w:rPr>
        <w:t>r</w:t>
      </w:r>
      <w:r w:rsidRPr="00240E09">
        <w:rPr>
          <w:rFonts w:ascii="Times New Roman" w:hAnsi="Times New Roman" w:cs="Times New Roman"/>
          <w:sz w:val="24"/>
          <w:szCs w:val="24"/>
        </w:rPr>
        <w:t>ma</w:t>
      </w:r>
      <w:r w:rsidRPr="00240E09">
        <w:rPr>
          <w:rFonts w:ascii="Times New Roman" w:hAnsi="Times New Roman" w:cs="Times New Roman"/>
          <w:spacing w:val="-1"/>
          <w:sz w:val="24"/>
          <w:szCs w:val="24"/>
        </w:rPr>
        <w:t>c</w:t>
      </w:r>
      <w:r w:rsidRPr="00240E09">
        <w:rPr>
          <w:rFonts w:ascii="Times New Roman" w:hAnsi="Times New Roman" w:cs="Times New Roman"/>
          <w:sz w:val="24"/>
          <w:szCs w:val="24"/>
        </w:rPr>
        <w:t>i</w:t>
      </w:r>
      <w:r w:rsidRPr="00240E09">
        <w:rPr>
          <w:rFonts w:ascii="Times New Roman" w:hAnsi="Times New Roman" w:cs="Times New Roman"/>
          <w:spacing w:val="1"/>
          <w:sz w:val="24"/>
          <w:szCs w:val="24"/>
        </w:rPr>
        <w:t>j</w:t>
      </w:r>
      <w:r w:rsidRPr="00240E09">
        <w:rPr>
          <w:rFonts w:ascii="Times New Roman" w:hAnsi="Times New Roman" w:cs="Times New Roman"/>
          <w:sz w:val="24"/>
          <w:szCs w:val="24"/>
        </w:rPr>
        <w:t>a</w:t>
      </w:r>
      <w:r w:rsidRPr="00240E09">
        <w:rPr>
          <w:rFonts w:ascii="Times New Roman" w:hAnsi="Times New Roman" w:cs="Times New Roman"/>
          <w:spacing w:val="-1"/>
          <w:sz w:val="24"/>
          <w:szCs w:val="24"/>
        </w:rPr>
        <w:t xml:space="preserve"> </w:t>
      </w:r>
      <w:r w:rsidRPr="00240E09">
        <w:rPr>
          <w:rFonts w:ascii="Times New Roman" w:hAnsi="Times New Roman" w:cs="Times New Roman"/>
          <w:sz w:val="24"/>
          <w:szCs w:val="24"/>
        </w:rPr>
        <w:t>ir</w:t>
      </w:r>
      <w:r w:rsidRPr="00240E09">
        <w:rPr>
          <w:rFonts w:ascii="Times New Roman" w:hAnsi="Times New Roman" w:cs="Times New Roman"/>
          <w:spacing w:val="4"/>
          <w:sz w:val="24"/>
          <w:szCs w:val="24"/>
        </w:rPr>
        <w:t xml:space="preserve"> </w:t>
      </w:r>
      <w:r w:rsidRPr="00240E09">
        <w:rPr>
          <w:rFonts w:ascii="Times New Roman" w:hAnsi="Times New Roman" w:cs="Times New Roman"/>
          <w:spacing w:val="-5"/>
          <w:sz w:val="24"/>
          <w:szCs w:val="24"/>
        </w:rPr>
        <w:t>y</w:t>
      </w:r>
      <w:r w:rsidRPr="00240E09">
        <w:rPr>
          <w:rFonts w:ascii="Times New Roman" w:hAnsi="Times New Roman" w:cs="Times New Roman"/>
          <w:spacing w:val="1"/>
          <w:sz w:val="24"/>
          <w:szCs w:val="24"/>
        </w:rPr>
        <w:t>r</w:t>
      </w:r>
      <w:r w:rsidRPr="00240E09">
        <w:rPr>
          <w:rFonts w:ascii="Times New Roman" w:hAnsi="Times New Roman" w:cs="Times New Roman"/>
          <w:sz w:val="24"/>
          <w:szCs w:val="24"/>
        </w:rPr>
        <w:t>a</w:t>
      </w:r>
      <w:r w:rsidRPr="00240E09">
        <w:rPr>
          <w:rFonts w:ascii="Times New Roman" w:hAnsi="Times New Roman" w:cs="Times New Roman"/>
          <w:spacing w:val="-1"/>
          <w:sz w:val="24"/>
          <w:szCs w:val="24"/>
        </w:rPr>
        <w:t xml:space="preserve"> a</w:t>
      </w:r>
      <w:r w:rsidRPr="00240E09">
        <w:rPr>
          <w:rFonts w:ascii="Times New Roman" w:hAnsi="Times New Roman" w:cs="Times New Roman"/>
          <w:sz w:val="24"/>
          <w:szCs w:val="24"/>
        </w:rPr>
        <w:t>t</w:t>
      </w:r>
      <w:r w:rsidRPr="00240E09">
        <w:rPr>
          <w:rFonts w:ascii="Times New Roman" w:hAnsi="Times New Roman" w:cs="Times New Roman"/>
          <w:spacing w:val="3"/>
          <w:sz w:val="24"/>
          <w:szCs w:val="24"/>
        </w:rPr>
        <w:t>s</w:t>
      </w:r>
      <w:r w:rsidRPr="00240E09">
        <w:rPr>
          <w:rFonts w:ascii="Times New Roman" w:hAnsi="Times New Roman" w:cs="Times New Roman"/>
          <w:spacing w:val="-1"/>
          <w:sz w:val="24"/>
          <w:szCs w:val="24"/>
        </w:rPr>
        <w:t>a</w:t>
      </w:r>
      <w:r w:rsidRPr="00240E09">
        <w:rPr>
          <w:rFonts w:ascii="Times New Roman" w:hAnsi="Times New Roman" w:cs="Times New Roman"/>
          <w:spacing w:val="2"/>
          <w:sz w:val="24"/>
          <w:szCs w:val="24"/>
        </w:rPr>
        <w:t>k</w:t>
      </w:r>
      <w:r w:rsidRPr="00240E09">
        <w:rPr>
          <w:rFonts w:ascii="Times New Roman" w:hAnsi="Times New Roman" w:cs="Times New Roman"/>
          <w:sz w:val="24"/>
          <w:szCs w:val="24"/>
        </w:rPr>
        <w:t>in</w:t>
      </w:r>
      <w:r w:rsidRPr="00240E09">
        <w:rPr>
          <w:rFonts w:ascii="Times New Roman" w:hAnsi="Times New Roman" w:cs="Times New Roman"/>
          <w:spacing w:val="-2"/>
          <w:sz w:val="24"/>
          <w:szCs w:val="24"/>
        </w:rPr>
        <w:t>g</w:t>
      </w:r>
      <w:r w:rsidRPr="00240E09">
        <w:rPr>
          <w:rFonts w:ascii="Times New Roman" w:hAnsi="Times New Roman" w:cs="Times New Roman"/>
          <w:spacing w:val="-1"/>
          <w:sz w:val="24"/>
          <w:szCs w:val="24"/>
        </w:rPr>
        <w:t>a</w:t>
      </w:r>
      <w:r w:rsidRPr="00240E09">
        <w:rPr>
          <w:rFonts w:ascii="Times New Roman" w:hAnsi="Times New Roman" w:cs="Times New Roman"/>
          <w:sz w:val="24"/>
          <w:szCs w:val="24"/>
        </w:rPr>
        <w:t>s už</w:t>
      </w:r>
      <w:r w:rsidRPr="00240E09">
        <w:rPr>
          <w:rFonts w:ascii="Times New Roman" w:hAnsi="Times New Roman" w:cs="Times New Roman"/>
          <w:spacing w:val="1"/>
          <w:sz w:val="24"/>
          <w:szCs w:val="24"/>
        </w:rPr>
        <w:t xml:space="preserve"> </w:t>
      </w:r>
      <w:r w:rsidRPr="00240E09">
        <w:rPr>
          <w:rFonts w:ascii="Times New Roman" w:hAnsi="Times New Roman" w:cs="Times New Roman"/>
          <w:spacing w:val="5"/>
          <w:sz w:val="24"/>
          <w:szCs w:val="24"/>
        </w:rPr>
        <w:t>v</w:t>
      </w:r>
      <w:r w:rsidRPr="00240E09">
        <w:rPr>
          <w:rFonts w:ascii="Times New Roman" w:hAnsi="Times New Roman" w:cs="Times New Roman"/>
          <w:spacing w:val="-5"/>
          <w:sz w:val="24"/>
          <w:szCs w:val="24"/>
        </w:rPr>
        <w:t>y</w:t>
      </w:r>
      <w:r w:rsidRPr="00240E09">
        <w:rPr>
          <w:rFonts w:ascii="Times New Roman" w:hAnsi="Times New Roman" w:cs="Times New Roman"/>
          <w:sz w:val="24"/>
          <w:szCs w:val="24"/>
        </w:rPr>
        <w:t>k</w:t>
      </w:r>
      <w:r w:rsidRPr="00240E09">
        <w:rPr>
          <w:rFonts w:ascii="Times New Roman" w:hAnsi="Times New Roman" w:cs="Times New Roman"/>
          <w:spacing w:val="5"/>
          <w:sz w:val="24"/>
          <w:szCs w:val="24"/>
        </w:rPr>
        <w:t>d</w:t>
      </w:r>
      <w:r w:rsidRPr="00240E09">
        <w:rPr>
          <w:rFonts w:ascii="Times New Roman" w:hAnsi="Times New Roman" w:cs="Times New Roman"/>
          <w:spacing w:val="-7"/>
          <w:sz w:val="24"/>
          <w:szCs w:val="24"/>
        </w:rPr>
        <w:t>y</w:t>
      </w:r>
      <w:r w:rsidRPr="00240E09">
        <w:rPr>
          <w:rFonts w:ascii="Times New Roman" w:hAnsi="Times New Roman" w:cs="Times New Roman"/>
          <w:spacing w:val="3"/>
          <w:sz w:val="24"/>
          <w:szCs w:val="24"/>
        </w:rPr>
        <w:t>m</w:t>
      </w:r>
      <w:r w:rsidRPr="00240E09">
        <w:rPr>
          <w:rFonts w:ascii="Times New Roman" w:hAnsi="Times New Roman" w:cs="Times New Roman"/>
          <w:spacing w:val="-1"/>
          <w:sz w:val="24"/>
          <w:szCs w:val="24"/>
        </w:rPr>
        <w:t>ą</w:t>
      </w:r>
      <w:r w:rsidRPr="00240E09">
        <w:rPr>
          <w:rFonts w:ascii="Times New Roman" w:hAnsi="Times New Roman" w:cs="Times New Roman"/>
          <w:sz w:val="24"/>
          <w:szCs w:val="24"/>
        </w:rPr>
        <w:t>.</w:t>
      </w:r>
    </w:p>
    <w:p w14:paraId="50FA3FA2" w14:textId="77777777" w:rsidR="00240E09" w:rsidRPr="00240E09" w:rsidRDefault="00240E09" w:rsidP="00240E09">
      <w:pPr>
        <w:pStyle w:val="Sraopastraipa"/>
        <w:numPr>
          <w:ilvl w:val="0"/>
          <w:numId w:val="15"/>
        </w:numPr>
        <w:tabs>
          <w:tab w:val="left" w:pos="1276"/>
        </w:tabs>
        <w:ind w:left="0" w:firstLine="709"/>
        <w:rPr>
          <w:rFonts w:ascii="Times New Roman" w:hAnsi="Times New Roman" w:cs="Times New Roman"/>
          <w:sz w:val="24"/>
          <w:szCs w:val="24"/>
        </w:rPr>
      </w:pPr>
      <w:r w:rsidRPr="00240E09">
        <w:rPr>
          <w:rFonts w:ascii="Times New Roman" w:hAnsi="Times New Roman" w:cs="Times New Roman"/>
          <w:sz w:val="24"/>
          <w:szCs w:val="24"/>
        </w:rPr>
        <w:lastRenderedPageBreak/>
        <w:t xml:space="preserve">Darbuotojas, peržiūrėjęs jam per DVS „Kontora“ pateiktą dokumentą, privalo paspausti „susipažinau“. </w:t>
      </w:r>
    </w:p>
    <w:p w14:paraId="67E569A1" w14:textId="49221A7A" w:rsidR="00BC7C01" w:rsidRPr="00240E09" w:rsidRDefault="00BC7C01" w:rsidP="00240E09">
      <w:pPr>
        <w:pStyle w:val="Sraopastraipa"/>
        <w:numPr>
          <w:ilvl w:val="0"/>
          <w:numId w:val="15"/>
        </w:numPr>
        <w:tabs>
          <w:tab w:val="left" w:pos="1276"/>
        </w:tabs>
        <w:spacing w:after="0" w:line="240" w:lineRule="auto"/>
        <w:ind w:left="0" w:firstLine="709"/>
        <w:jc w:val="both"/>
        <w:rPr>
          <w:rFonts w:ascii="Times New Roman" w:hAnsi="Times New Roman" w:cs="Times New Roman"/>
          <w:sz w:val="24"/>
          <w:szCs w:val="24"/>
        </w:rPr>
      </w:pPr>
      <w:r w:rsidRPr="00240E09">
        <w:rPr>
          <w:rFonts w:ascii="Times New Roman" w:hAnsi="Times New Roman" w:cs="Times New Roman"/>
          <w:sz w:val="24"/>
          <w:szCs w:val="24"/>
        </w:rPr>
        <w:t>Už</w:t>
      </w:r>
      <w:r w:rsidRPr="00240E09">
        <w:rPr>
          <w:rFonts w:ascii="Times New Roman" w:hAnsi="Times New Roman" w:cs="Times New Roman"/>
          <w:spacing w:val="5"/>
          <w:sz w:val="24"/>
          <w:szCs w:val="24"/>
        </w:rPr>
        <w:t xml:space="preserve"> </w:t>
      </w:r>
      <w:r w:rsidRPr="00240E09">
        <w:rPr>
          <w:rFonts w:ascii="Times New Roman" w:hAnsi="Times New Roman" w:cs="Times New Roman"/>
          <w:sz w:val="24"/>
          <w:szCs w:val="24"/>
        </w:rPr>
        <w:t>d</w:t>
      </w:r>
      <w:r w:rsidRPr="00240E09">
        <w:rPr>
          <w:rFonts w:ascii="Times New Roman" w:hAnsi="Times New Roman" w:cs="Times New Roman"/>
          <w:spacing w:val="-1"/>
          <w:sz w:val="24"/>
          <w:szCs w:val="24"/>
        </w:rPr>
        <w:t>a</w:t>
      </w:r>
      <w:r w:rsidRPr="00240E09">
        <w:rPr>
          <w:rFonts w:ascii="Times New Roman" w:hAnsi="Times New Roman" w:cs="Times New Roman"/>
          <w:sz w:val="24"/>
          <w:szCs w:val="24"/>
        </w:rPr>
        <w:t>rbuotojų,</w:t>
      </w:r>
      <w:r w:rsidRPr="00240E09">
        <w:rPr>
          <w:rFonts w:ascii="Times New Roman" w:hAnsi="Times New Roman" w:cs="Times New Roman"/>
          <w:spacing w:val="5"/>
          <w:sz w:val="24"/>
          <w:szCs w:val="24"/>
        </w:rPr>
        <w:t xml:space="preserve"> </w:t>
      </w:r>
      <w:r w:rsidRPr="00240E09">
        <w:rPr>
          <w:rFonts w:ascii="Times New Roman" w:hAnsi="Times New Roman" w:cs="Times New Roman"/>
          <w:sz w:val="24"/>
          <w:szCs w:val="24"/>
        </w:rPr>
        <w:t>n</w:t>
      </w:r>
      <w:r w:rsidRPr="00240E09">
        <w:rPr>
          <w:rFonts w:ascii="Times New Roman" w:hAnsi="Times New Roman" w:cs="Times New Roman"/>
          <w:spacing w:val="-1"/>
          <w:sz w:val="24"/>
          <w:szCs w:val="24"/>
        </w:rPr>
        <w:t>e</w:t>
      </w:r>
      <w:r w:rsidRPr="00240E09">
        <w:rPr>
          <w:rFonts w:ascii="Times New Roman" w:hAnsi="Times New Roman" w:cs="Times New Roman"/>
          <w:sz w:val="24"/>
          <w:szCs w:val="24"/>
        </w:rPr>
        <w:t>turin</w:t>
      </w:r>
      <w:r w:rsidRPr="00240E09">
        <w:rPr>
          <w:rFonts w:ascii="Times New Roman" w:hAnsi="Times New Roman" w:cs="Times New Roman"/>
          <w:spacing w:val="-1"/>
          <w:sz w:val="24"/>
          <w:szCs w:val="24"/>
        </w:rPr>
        <w:t>č</w:t>
      </w:r>
      <w:r w:rsidRPr="00240E09">
        <w:rPr>
          <w:rFonts w:ascii="Times New Roman" w:hAnsi="Times New Roman" w:cs="Times New Roman"/>
          <w:spacing w:val="3"/>
          <w:sz w:val="24"/>
          <w:szCs w:val="24"/>
        </w:rPr>
        <w:t>i</w:t>
      </w:r>
      <w:r w:rsidRPr="00240E09">
        <w:rPr>
          <w:rFonts w:ascii="Times New Roman" w:hAnsi="Times New Roman" w:cs="Times New Roman"/>
          <w:sz w:val="24"/>
          <w:szCs w:val="24"/>
        </w:rPr>
        <w:t>ų</w:t>
      </w:r>
      <w:r w:rsidRPr="00240E09">
        <w:rPr>
          <w:rFonts w:ascii="Times New Roman" w:hAnsi="Times New Roman" w:cs="Times New Roman"/>
          <w:spacing w:val="5"/>
          <w:sz w:val="24"/>
          <w:szCs w:val="24"/>
        </w:rPr>
        <w:t xml:space="preserve"> </w:t>
      </w:r>
      <w:r w:rsidRPr="00240E09">
        <w:rPr>
          <w:rFonts w:ascii="Times New Roman" w:hAnsi="Times New Roman" w:cs="Times New Roman"/>
          <w:sz w:val="24"/>
          <w:szCs w:val="24"/>
        </w:rPr>
        <w:t>pri</w:t>
      </w:r>
      <w:r w:rsidRPr="00240E09">
        <w:rPr>
          <w:rFonts w:ascii="Times New Roman" w:hAnsi="Times New Roman" w:cs="Times New Roman"/>
          <w:spacing w:val="-1"/>
          <w:sz w:val="24"/>
          <w:szCs w:val="24"/>
        </w:rPr>
        <w:t>e</w:t>
      </w:r>
      <w:r w:rsidRPr="00240E09">
        <w:rPr>
          <w:rFonts w:ascii="Times New Roman" w:hAnsi="Times New Roman" w:cs="Times New Roman"/>
          <w:sz w:val="24"/>
          <w:szCs w:val="24"/>
        </w:rPr>
        <w:t>i</w:t>
      </w:r>
      <w:r w:rsidRPr="00240E09">
        <w:rPr>
          <w:rFonts w:ascii="Times New Roman" w:hAnsi="Times New Roman" w:cs="Times New Roman"/>
          <w:spacing w:val="-2"/>
          <w:sz w:val="24"/>
          <w:szCs w:val="24"/>
        </w:rPr>
        <w:t>g</w:t>
      </w:r>
      <w:r w:rsidRPr="00240E09">
        <w:rPr>
          <w:rFonts w:ascii="Times New Roman" w:hAnsi="Times New Roman" w:cs="Times New Roman"/>
          <w:sz w:val="24"/>
          <w:szCs w:val="24"/>
        </w:rPr>
        <w:t>os</w:t>
      </w:r>
      <w:r w:rsidRPr="00240E09">
        <w:rPr>
          <w:rFonts w:ascii="Times New Roman" w:hAnsi="Times New Roman" w:cs="Times New Roman"/>
          <w:spacing w:val="7"/>
          <w:sz w:val="24"/>
          <w:szCs w:val="24"/>
        </w:rPr>
        <w:t xml:space="preserve"> </w:t>
      </w:r>
      <w:r w:rsidRPr="00240E09">
        <w:rPr>
          <w:rFonts w:ascii="Times New Roman" w:hAnsi="Times New Roman" w:cs="Times New Roman"/>
          <w:sz w:val="24"/>
          <w:szCs w:val="24"/>
        </w:rPr>
        <w:t>prie</w:t>
      </w:r>
      <w:r w:rsidRPr="00240E09">
        <w:rPr>
          <w:rFonts w:ascii="Times New Roman" w:hAnsi="Times New Roman" w:cs="Times New Roman"/>
          <w:spacing w:val="6"/>
          <w:sz w:val="24"/>
          <w:szCs w:val="24"/>
        </w:rPr>
        <w:t xml:space="preserve"> </w:t>
      </w:r>
      <w:r w:rsidRPr="00240E09">
        <w:rPr>
          <w:rFonts w:ascii="Times New Roman" w:hAnsi="Times New Roman" w:cs="Times New Roman"/>
          <w:spacing w:val="-1"/>
          <w:sz w:val="24"/>
          <w:szCs w:val="24"/>
        </w:rPr>
        <w:t>e</w:t>
      </w:r>
      <w:r w:rsidRPr="00240E09">
        <w:rPr>
          <w:rFonts w:ascii="Times New Roman" w:hAnsi="Times New Roman" w:cs="Times New Roman"/>
          <w:sz w:val="24"/>
          <w:szCs w:val="24"/>
        </w:rPr>
        <w:t>lektr</w:t>
      </w:r>
      <w:r w:rsidRPr="00240E09">
        <w:rPr>
          <w:rFonts w:ascii="Times New Roman" w:hAnsi="Times New Roman" w:cs="Times New Roman"/>
          <w:spacing w:val="-1"/>
          <w:sz w:val="24"/>
          <w:szCs w:val="24"/>
        </w:rPr>
        <w:t>o</w:t>
      </w:r>
      <w:r w:rsidRPr="00240E09">
        <w:rPr>
          <w:rFonts w:ascii="Times New Roman" w:hAnsi="Times New Roman" w:cs="Times New Roman"/>
          <w:sz w:val="24"/>
          <w:szCs w:val="24"/>
        </w:rPr>
        <w:t>ni</w:t>
      </w:r>
      <w:r w:rsidRPr="00240E09">
        <w:rPr>
          <w:rFonts w:ascii="Times New Roman" w:hAnsi="Times New Roman" w:cs="Times New Roman"/>
          <w:spacing w:val="3"/>
          <w:sz w:val="24"/>
          <w:szCs w:val="24"/>
        </w:rPr>
        <w:t>n</w:t>
      </w:r>
      <w:r w:rsidRPr="00240E09">
        <w:rPr>
          <w:rFonts w:ascii="Times New Roman" w:hAnsi="Times New Roman" w:cs="Times New Roman"/>
          <w:sz w:val="24"/>
          <w:szCs w:val="24"/>
        </w:rPr>
        <w:t>io</w:t>
      </w:r>
      <w:r w:rsidRPr="00240E09">
        <w:rPr>
          <w:rFonts w:ascii="Times New Roman" w:hAnsi="Times New Roman" w:cs="Times New Roman"/>
          <w:spacing w:val="8"/>
          <w:sz w:val="24"/>
          <w:szCs w:val="24"/>
        </w:rPr>
        <w:t xml:space="preserve"> </w:t>
      </w:r>
      <w:r w:rsidRPr="00240E09">
        <w:rPr>
          <w:rFonts w:ascii="Times New Roman" w:hAnsi="Times New Roman" w:cs="Times New Roman"/>
          <w:sz w:val="24"/>
          <w:szCs w:val="24"/>
        </w:rPr>
        <w:t>p</w:t>
      </w:r>
      <w:r w:rsidRPr="00240E09">
        <w:rPr>
          <w:rFonts w:ascii="Times New Roman" w:hAnsi="Times New Roman" w:cs="Times New Roman"/>
          <w:spacing w:val="-1"/>
          <w:sz w:val="24"/>
          <w:szCs w:val="24"/>
        </w:rPr>
        <w:t>a</w:t>
      </w:r>
      <w:r w:rsidRPr="00240E09">
        <w:rPr>
          <w:rFonts w:ascii="Times New Roman" w:hAnsi="Times New Roman" w:cs="Times New Roman"/>
          <w:sz w:val="24"/>
          <w:szCs w:val="24"/>
        </w:rPr>
        <w:t>što,</w:t>
      </w:r>
      <w:r w:rsidRPr="00240E09">
        <w:rPr>
          <w:rFonts w:ascii="Times New Roman" w:hAnsi="Times New Roman" w:cs="Times New Roman"/>
          <w:spacing w:val="5"/>
          <w:sz w:val="24"/>
          <w:szCs w:val="24"/>
        </w:rPr>
        <w:t xml:space="preserve"> </w:t>
      </w:r>
      <w:r w:rsidRPr="00240E09">
        <w:rPr>
          <w:rFonts w:ascii="Times New Roman" w:hAnsi="Times New Roman" w:cs="Times New Roman"/>
          <w:sz w:val="24"/>
          <w:szCs w:val="24"/>
        </w:rPr>
        <w:t>sup</w:t>
      </w:r>
      <w:r w:rsidRPr="00240E09">
        <w:rPr>
          <w:rFonts w:ascii="Times New Roman" w:hAnsi="Times New Roman" w:cs="Times New Roman"/>
          <w:spacing w:val="-1"/>
          <w:sz w:val="24"/>
          <w:szCs w:val="24"/>
        </w:rPr>
        <w:t>a</w:t>
      </w:r>
      <w:r w:rsidRPr="00240E09">
        <w:rPr>
          <w:rFonts w:ascii="Times New Roman" w:hAnsi="Times New Roman" w:cs="Times New Roman"/>
          <w:spacing w:val="1"/>
          <w:sz w:val="24"/>
          <w:szCs w:val="24"/>
        </w:rPr>
        <w:t>ž</w:t>
      </w:r>
      <w:r w:rsidRPr="00240E09">
        <w:rPr>
          <w:rFonts w:ascii="Times New Roman" w:hAnsi="Times New Roman" w:cs="Times New Roman"/>
          <w:sz w:val="24"/>
          <w:szCs w:val="24"/>
        </w:rPr>
        <w:t>ind</w:t>
      </w:r>
      <w:r w:rsidRPr="00240E09">
        <w:rPr>
          <w:rFonts w:ascii="Times New Roman" w:hAnsi="Times New Roman" w:cs="Times New Roman"/>
          <w:spacing w:val="1"/>
          <w:sz w:val="24"/>
          <w:szCs w:val="24"/>
        </w:rPr>
        <w:t>i</w:t>
      </w:r>
      <w:r w:rsidRPr="00240E09">
        <w:rPr>
          <w:rFonts w:ascii="Times New Roman" w:hAnsi="Times New Roman" w:cs="Times New Roman"/>
          <w:sz w:val="24"/>
          <w:szCs w:val="24"/>
        </w:rPr>
        <w:t>ni</w:t>
      </w:r>
      <w:r w:rsidRPr="00240E09">
        <w:rPr>
          <w:rFonts w:ascii="Times New Roman" w:hAnsi="Times New Roman" w:cs="Times New Roman"/>
          <w:spacing w:val="1"/>
          <w:sz w:val="24"/>
          <w:szCs w:val="24"/>
        </w:rPr>
        <w:t>m</w:t>
      </w:r>
      <w:r w:rsidRPr="00240E09">
        <w:rPr>
          <w:rFonts w:ascii="Times New Roman" w:hAnsi="Times New Roman" w:cs="Times New Roman"/>
          <w:sz w:val="24"/>
          <w:szCs w:val="24"/>
        </w:rPr>
        <w:t>ą</w:t>
      </w:r>
      <w:r w:rsidRPr="00240E09">
        <w:rPr>
          <w:rFonts w:ascii="Times New Roman" w:hAnsi="Times New Roman" w:cs="Times New Roman"/>
          <w:spacing w:val="4"/>
          <w:sz w:val="24"/>
          <w:szCs w:val="24"/>
        </w:rPr>
        <w:t xml:space="preserve"> </w:t>
      </w:r>
      <w:r w:rsidRPr="00240E09">
        <w:rPr>
          <w:rFonts w:ascii="Times New Roman" w:hAnsi="Times New Roman" w:cs="Times New Roman"/>
          <w:sz w:val="24"/>
          <w:szCs w:val="24"/>
        </w:rPr>
        <w:t>su</w:t>
      </w:r>
      <w:r w:rsidRPr="00240E09">
        <w:rPr>
          <w:rFonts w:ascii="Times New Roman" w:hAnsi="Times New Roman" w:cs="Times New Roman"/>
          <w:spacing w:val="5"/>
          <w:sz w:val="24"/>
          <w:szCs w:val="24"/>
        </w:rPr>
        <w:t xml:space="preserve"> </w:t>
      </w:r>
      <w:r w:rsidRPr="00240E09">
        <w:rPr>
          <w:rFonts w:ascii="Times New Roman" w:hAnsi="Times New Roman" w:cs="Times New Roman"/>
          <w:spacing w:val="-1"/>
          <w:sz w:val="24"/>
          <w:szCs w:val="24"/>
        </w:rPr>
        <w:t>a</w:t>
      </w:r>
      <w:r w:rsidRPr="00240E09">
        <w:rPr>
          <w:rFonts w:ascii="Times New Roman" w:hAnsi="Times New Roman" w:cs="Times New Roman"/>
          <w:sz w:val="24"/>
          <w:szCs w:val="24"/>
        </w:rPr>
        <w:t>ts</w:t>
      </w:r>
      <w:r w:rsidRPr="00240E09">
        <w:rPr>
          <w:rFonts w:ascii="Times New Roman" w:hAnsi="Times New Roman" w:cs="Times New Roman"/>
          <w:spacing w:val="1"/>
          <w:sz w:val="24"/>
          <w:szCs w:val="24"/>
        </w:rPr>
        <w:t>i</w:t>
      </w:r>
      <w:r w:rsidRPr="00240E09">
        <w:rPr>
          <w:rFonts w:ascii="Times New Roman" w:hAnsi="Times New Roman" w:cs="Times New Roman"/>
          <w:sz w:val="24"/>
          <w:szCs w:val="24"/>
        </w:rPr>
        <w:t>ųstais</w:t>
      </w:r>
      <w:r w:rsidRPr="00240E09">
        <w:rPr>
          <w:rFonts w:ascii="Times New Roman" w:hAnsi="Times New Roman" w:cs="Times New Roman"/>
          <w:spacing w:val="5"/>
          <w:sz w:val="24"/>
          <w:szCs w:val="24"/>
        </w:rPr>
        <w:t xml:space="preserve"> </w:t>
      </w:r>
      <w:r w:rsidRPr="00240E09">
        <w:rPr>
          <w:rFonts w:ascii="Times New Roman" w:hAnsi="Times New Roman" w:cs="Times New Roman"/>
          <w:sz w:val="24"/>
          <w:szCs w:val="24"/>
        </w:rPr>
        <w:t>teis</w:t>
      </w:r>
      <w:r w:rsidRPr="00240E09">
        <w:rPr>
          <w:rFonts w:ascii="Times New Roman" w:hAnsi="Times New Roman" w:cs="Times New Roman"/>
          <w:spacing w:val="-1"/>
          <w:sz w:val="24"/>
          <w:szCs w:val="24"/>
        </w:rPr>
        <w:t>ė</w:t>
      </w:r>
      <w:r w:rsidRPr="00240E09">
        <w:rPr>
          <w:rFonts w:ascii="Times New Roman" w:hAnsi="Times New Roman" w:cs="Times New Roman"/>
          <w:sz w:val="24"/>
          <w:szCs w:val="24"/>
        </w:rPr>
        <w:t>s</w:t>
      </w:r>
      <w:r w:rsidRPr="00240E09">
        <w:rPr>
          <w:rFonts w:ascii="Times New Roman" w:hAnsi="Times New Roman" w:cs="Times New Roman"/>
          <w:spacing w:val="5"/>
          <w:sz w:val="24"/>
          <w:szCs w:val="24"/>
        </w:rPr>
        <w:t xml:space="preserve"> </w:t>
      </w:r>
      <w:r w:rsidRPr="00240E09">
        <w:rPr>
          <w:rFonts w:ascii="Times New Roman" w:hAnsi="Times New Roman" w:cs="Times New Roman"/>
          <w:spacing w:val="-1"/>
          <w:sz w:val="24"/>
          <w:szCs w:val="24"/>
        </w:rPr>
        <w:t>a</w:t>
      </w:r>
      <w:r w:rsidRPr="00240E09">
        <w:rPr>
          <w:rFonts w:ascii="Times New Roman" w:hAnsi="Times New Roman" w:cs="Times New Roman"/>
          <w:sz w:val="24"/>
          <w:szCs w:val="24"/>
        </w:rPr>
        <w:t>ktais</w:t>
      </w:r>
      <w:r w:rsidRPr="00240E09">
        <w:rPr>
          <w:rFonts w:ascii="Times New Roman" w:hAnsi="Times New Roman" w:cs="Times New Roman"/>
          <w:spacing w:val="7"/>
          <w:sz w:val="24"/>
          <w:szCs w:val="24"/>
        </w:rPr>
        <w:t xml:space="preserve"> </w:t>
      </w:r>
      <w:r w:rsidRPr="00240E09">
        <w:rPr>
          <w:rFonts w:ascii="Times New Roman" w:hAnsi="Times New Roman" w:cs="Times New Roman"/>
          <w:spacing w:val="-1"/>
          <w:sz w:val="24"/>
          <w:szCs w:val="24"/>
        </w:rPr>
        <w:t>a</w:t>
      </w:r>
      <w:r w:rsidRPr="00240E09">
        <w:rPr>
          <w:rFonts w:ascii="Times New Roman" w:hAnsi="Times New Roman" w:cs="Times New Roman"/>
          <w:sz w:val="24"/>
          <w:szCs w:val="24"/>
        </w:rPr>
        <w:t>r ki</w:t>
      </w:r>
      <w:r w:rsidRPr="00240E09">
        <w:rPr>
          <w:rFonts w:ascii="Times New Roman" w:hAnsi="Times New Roman" w:cs="Times New Roman"/>
          <w:spacing w:val="1"/>
          <w:sz w:val="24"/>
          <w:szCs w:val="24"/>
        </w:rPr>
        <w:t>t</w:t>
      </w:r>
      <w:r w:rsidRPr="00240E09">
        <w:rPr>
          <w:rFonts w:ascii="Times New Roman" w:hAnsi="Times New Roman" w:cs="Times New Roman"/>
          <w:sz w:val="24"/>
          <w:szCs w:val="24"/>
        </w:rPr>
        <w:t>a</w:t>
      </w:r>
      <w:r w:rsidRPr="00240E09">
        <w:rPr>
          <w:rFonts w:ascii="Times New Roman" w:hAnsi="Times New Roman" w:cs="Times New Roman"/>
          <w:spacing w:val="-1"/>
          <w:sz w:val="24"/>
          <w:szCs w:val="24"/>
        </w:rPr>
        <w:t xml:space="preserve"> </w:t>
      </w:r>
      <w:r w:rsidRPr="00240E09">
        <w:rPr>
          <w:rFonts w:ascii="Times New Roman" w:hAnsi="Times New Roman" w:cs="Times New Roman"/>
          <w:sz w:val="24"/>
          <w:szCs w:val="24"/>
        </w:rPr>
        <w:t>info</w:t>
      </w:r>
      <w:r w:rsidRPr="00240E09">
        <w:rPr>
          <w:rFonts w:ascii="Times New Roman" w:hAnsi="Times New Roman" w:cs="Times New Roman"/>
          <w:spacing w:val="-1"/>
          <w:sz w:val="24"/>
          <w:szCs w:val="24"/>
        </w:rPr>
        <w:t>r</w:t>
      </w:r>
      <w:r w:rsidRPr="00240E09">
        <w:rPr>
          <w:rFonts w:ascii="Times New Roman" w:hAnsi="Times New Roman" w:cs="Times New Roman"/>
          <w:sz w:val="24"/>
          <w:szCs w:val="24"/>
        </w:rPr>
        <w:t>ma</w:t>
      </w:r>
      <w:r w:rsidRPr="00240E09">
        <w:rPr>
          <w:rFonts w:ascii="Times New Roman" w:hAnsi="Times New Roman" w:cs="Times New Roman"/>
          <w:spacing w:val="-1"/>
          <w:sz w:val="24"/>
          <w:szCs w:val="24"/>
        </w:rPr>
        <w:t>c</w:t>
      </w:r>
      <w:r w:rsidRPr="00240E09">
        <w:rPr>
          <w:rFonts w:ascii="Times New Roman" w:hAnsi="Times New Roman" w:cs="Times New Roman"/>
          <w:sz w:val="24"/>
          <w:szCs w:val="24"/>
        </w:rPr>
        <w:t>i</w:t>
      </w:r>
      <w:r w:rsidRPr="00240E09">
        <w:rPr>
          <w:rFonts w:ascii="Times New Roman" w:hAnsi="Times New Roman" w:cs="Times New Roman"/>
          <w:spacing w:val="1"/>
          <w:sz w:val="24"/>
          <w:szCs w:val="24"/>
        </w:rPr>
        <w:t>j</w:t>
      </w:r>
      <w:r w:rsidRPr="00240E09">
        <w:rPr>
          <w:rFonts w:ascii="Times New Roman" w:hAnsi="Times New Roman" w:cs="Times New Roman"/>
          <w:sz w:val="24"/>
          <w:szCs w:val="24"/>
        </w:rPr>
        <w:t>a</w:t>
      </w:r>
      <w:r w:rsidRPr="00240E09">
        <w:rPr>
          <w:rFonts w:ascii="Times New Roman" w:hAnsi="Times New Roman" w:cs="Times New Roman"/>
          <w:spacing w:val="-1"/>
          <w:sz w:val="24"/>
          <w:szCs w:val="24"/>
        </w:rPr>
        <w:t xml:space="preserve"> a</w:t>
      </w:r>
      <w:r w:rsidRPr="00240E09">
        <w:rPr>
          <w:rFonts w:ascii="Times New Roman" w:hAnsi="Times New Roman" w:cs="Times New Roman"/>
          <w:sz w:val="24"/>
          <w:szCs w:val="24"/>
        </w:rPr>
        <w:t>tsaki</w:t>
      </w:r>
      <w:r w:rsidRPr="00240E09">
        <w:rPr>
          <w:rFonts w:ascii="Times New Roman" w:hAnsi="Times New Roman" w:cs="Times New Roman"/>
          <w:spacing w:val="2"/>
          <w:sz w:val="24"/>
          <w:szCs w:val="24"/>
        </w:rPr>
        <w:t>n</w:t>
      </w:r>
      <w:r w:rsidRPr="00240E09">
        <w:rPr>
          <w:rFonts w:ascii="Times New Roman" w:hAnsi="Times New Roman" w:cs="Times New Roman"/>
          <w:sz w:val="24"/>
          <w:szCs w:val="24"/>
        </w:rPr>
        <w:t>g</w:t>
      </w:r>
      <w:r w:rsidRPr="00240E09">
        <w:rPr>
          <w:rFonts w:ascii="Times New Roman" w:hAnsi="Times New Roman" w:cs="Times New Roman"/>
          <w:spacing w:val="-1"/>
          <w:sz w:val="24"/>
          <w:szCs w:val="24"/>
        </w:rPr>
        <w:t>a</w:t>
      </w:r>
      <w:r w:rsidRPr="00240E09">
        <w:rPr>
          <w:rFonts w:ascii="Times New Roman" w:hAnsi="Times New Roman" w:cs="Times New Roman"/>
          <w:sz w:val="24"/>
          <w:szCs w:val="24"/>
        </w:rPr>
        <w:t xml:space="preserve">s </w:t>
      </w:r>
      <w:r w:rsidRPr="00240E09">
        <w:rPr>
          <w:rFonts w:ascii="Times New Roman" w:hAnsi="Times New Roman" w:cs="Times New Roman"/>
          <w:spacing w:val="-2"/>
          <w:sz w:val="24"/>
          <w:szCs w:val="24"/>
        </w:rPr>
        <w:t xml:space="preserve">Mokyklos </w:t>
      </w:r>
      <w:r w:rsidR="00240E09" w:rsidRPr="00240E09">
        <w:rPr>
          <w:rFonts w:ascii="Times New Roman" w:hAnsi="Times New Roman" w:cs="Times New Roman"/>
          <w:spacing w:val="-2"/>
          <w:sz w:val="24"/>
          <w:szCs w:val="24"/>
        </w:rPr>
        <w:t>raštinės administratorius.</w:t>
      </w:r>
    </w:p>
    <w:p w14:paraId="5F34D133" w14:textId="77777777" w:rsidR="00361CCC" w:rsidRDefault="00361CCC" w:rsidP="00B26A96">
      <w:pPr>
        <w:spacing w:after="0" w:line="240" w:lineRule="auto"/>
        <w:ind w:firstLine="1296"/>
        <w:jc w:val="center"/>
        <w:rPr>
          <w:rFonts w:ascii="Times New Roman" w:hAnsi="Times New Roman" w:cs="Times New Roman"/>
          <w:sz w:val="24"/>
          <w:szCs w:val="24"/>
        </w:rPr>
      </w:pPr>
    </w:p>
    <w:p w14:paraId="084A7CFA" w14:textId="0473B09B" w:rsidR="00361CCC" w:rsidRPr="001C54F5" w:rsidRDefault="00240E09" w:rsidP="00361CCC">
      <w:pPr>
        <w:spacing w:after="0" w:line="240" w:lineRule="auto"/>
        <w:jc w:val="center"/>
        <w:rPr>
          <w:rFonts w:ascii="Times New Roman" w:hAnsi="Times New Roman" w:cs="Times New Roman"/>
          <w:b/>
          <w:sz w:val="24"/>
          <w:szCs w:val="24"/>
        </w:rPr>
      </w:pPr>
      <w:r w:rsidRPr="001C54F5">
        <w:rPr>
          <w:rFonts w:ascii="Times New Roman" w:hAnsi="Times New Roman" w:cs="Times New Roman"/>
          <w:b/>
          <w:sz w:val="24"/>
          <w:szCs w:val="24"/>
        </w:rPr>
        <w:t>XII</w:t>
      </w:r>
      <w:r w:rsidR="00361CCC" w:rsidRPr="001C54F5">
        <w:rPr>
          <w:rFonts w:ascii="Times New Roman" w:hAnsi="Times New Roman" w:cs="Times New Roman"/>
          <w:b/>
          <w:sz w:val="24"/>
          <w:szCs w:val="24"/>
        </w:rPr>
        <w:t>I SKYRIUS</w:t>
      </w:r>
    </w:p>
    <w:p w14:paraId="2CA9486E" w14:textId="77777777" w:rsidR="00DA5819" w:rsidRPr="001C54F5" w:rsidRDefault="00E70BCE" w:rsidP="00361CCC">
      <w:pPr>
        <w:spacing w:after="0" w:line="240" w:lineRule="auto"/>
        <w:jc w:val="center"/>
        <w:rPr>
          <w:rFonts w:ascii="Times New Roman" w:hAnsi="Times New Roman" w:cs="Times New Roman"/>
          <w:b/>
          <w:sz w:val="24"/>
          <w:szCs w:val="24"/>
        </w:rPr>
      </w:pPr>
      <w:r w:rsidRPr="001C54F5">
        <w:rPr>
          <w:rFonts w:ascii="Times New Roman" w:hAnsi="Times New Roman" w:cs="Times New Roman"/>
          <w:b/>
          <w:sz w:val="24"/>
          <w:szCs w:val="24"/>
        </w:rPr>
        <w:t xml:space="preserve">DOKUMENTŲ </w:t>
      </w:r>
      <w:r w:rsidR="00361CCC" w:rsidRPr="001C54F5">
        <w:rPr>
          <w:rFonts w:ascii="Times New Roman" w:hAnsi="Times New Roman" w:cs="Times New Roman"/>
          <w:b/>
          <w:sz w:val="24"/>
          <w:szCs w:val="24"/>
        </w:rPr>
        <w:t>VALDYMAS</w:t>
      </w:r>
    </w:p>
    <w:p w14:paraId="754C73FB" w14:textId="77777777" w:rsidR="00696125" w:rsidRPr="001C54F5" w:rsidRDefault="00696125" w:rsidP="00B26A96">
      <w:pPr>
        <w:spacing w:after="0" w:line="240" w:lineRule="auto"/>
        <w:ind w:firstLine="1296"/>
        <w:jc w:val="center"/>
        <w:rPr>
          <w:rFonts w:ascii="Times New Roman" w:hAnsi="Times New Roman" w:cs="Times New Roman"/>
          <w:sz w:val="24"/>
          <w:szCs w:val="24"/>
        </w:rPr>
      </w:pPr>
    </w:p>
    <w:p w14:paraId="4D4FB85A" w14:textId="2CFA2A93" w:rsidR="00AD573E" w:rsidRPr="001C54F5" w:rsidRDefault="00AD573E" w:rsidP="00CF5B09">
      <w:pPr>
        <w:pStyle w:val="Sraopastraipa"/>
        <w:numPr>
          <w:ilvl w:val="0"/>
          <w:numId w:val="15"/>
        </w:numPr>
        <w:tabs>
          <w:tab w:val="left" w:pos="993"/>
        </w:tabs>
        <w:spacing w:after="0" w:line="240" w:lineRule="auto"/>
        <w:ind w:left="0" w:firstLine="709"/>
        <w:jc w:val="both"/>
        <w:rPr>
          <w:rFonts w:ascii="Times New Roman" w:hAnsi="Times New Roman" w:cs="Times New Roman"/>
          <w:sz w:val="24"/>
          <w:szCs w:val="24"/>
        </w:rPr>
      </w:pPr>
      <w:r w:rsidRPr="001C54F5">
        <w:rPr>
          <w:rFonts w:ascii="Times New Roman" w:hAnsi="Times New Roman" w:cs="Times New Roman"/>
          <w:sz w:val="24"/>
          <w:szCs w:val="24"/>
        </w:rPr>
        <w:t>Mokyklos dokumentų rengimą, valdymą ir saugojimą reglamentuoja Lietuvos Respublikos archyvų įstatymas, Dokumentų tvarkymo ir apskaitos taisyklės, Dokumentų rengimo taisyklės, kiti teisės aktai.</w:t>
      </w:r>
    </w:p>
    <w:p w14:paraId="0660392E" w14:textId="57257939" w:rsidR="00AD573E" w:rsidRPr="00AD573E" w:rsidRDefault="00AD573E" w:rsidP="00CF5B09">
      <w:pPr>
        <w:pStyle w:val="Sraopastraipa"/>
        <w:numPr>
          <w:ilvl w:val="0"/>
          <w:numId w:val="15"/>
        </w:numPr>
        <w:tabs>
          <w:tab w:val="left" w:pos="993"/>
        </w:tabs>
        <w:spacing w:after="0" w:line="240" w:lineRule="auto"/>
        <w:ind w:left="0" w:firstLine="709"/>
        <w:jc w:val="both"/>
        <w:rPr>
          <w:rFonts w:ascii="Times New Roman" w:hAnsi="Times New Roman" w:cs="Times New Roman"/>
          <w:sz w:val="24"/>
          <w:szCs w:val="24"/>
        </w:rPr>
      </w:pPr>
      <w:r w:rsidRPr="00AD573E">
        <w:rPr>
          <w:rFonts w:ascii="Times New Roman" w:hAnsi="Times New Roman" w:cs="Times New Roman"/>
          <w:sz w:val="24"/>
          <w:szCs w:val="24"/>
        </w:rPr>
        <w:t xml:space="preserve">Už </w:t>
      </w:r>
      <w:r w:rsidR="00B20AFD">
        <w:rPr>
          <w:rFonts w:ascii="Times New Roman" w:hAnsi="Times New Roman" w:cs="Times New Roman"/>
          <w:sz w:val="24"/>
          <w:szCs w:val="24"/>
        </w:rPr>
        <w:t xml:space="preserve"> Mokyklos</w:t>
      </w:r>
      <w:r w:rsidRPr="00AD573E">
        <w:rPr>
          <w:rFonts w:ascii="Times New Roman" w:hAnsi="Times New Roman" w:cs="Times New Roman"/>
          <w:sz w:val="24"/>
          <w:szCs w:val="24"/>
        </w:rPr>
        <w:t xml:space="preserve"> dokumentų valdymo organizavimą ir kontrolę yra atsakingas </w:t>
      </w:r>
      <w:r>
        <w:rPr>
          <w:rFonts w:ascii="Times New Roman" w:hAnsi="Times New Roman" w:cs="Times New Roman"/>
          <w:sz w:val="24"/>
          <w:szCs w:val="24"/>
        </w:rPr>
        <w:t>Mokyklos</w:t>
      </w:r>
      <w:r w:rsidRPr="00AD573E">
        <w:rPr>
          <w:rFonts w:ascii="Times New Roman" w:hAnsi="Times New Roman" w:cs="Times New Roman"/>
          <w:sz w:val="24"/>
          <w:szCs w:val="24"/>
        </w:rPr>
        <w:t xml:space="preserve"> direktorius.</w:t>
      </w:r>
    </w:p>
    <w:p w14:paraId="347E3D14" w14:textId="6E06218E" w:rsidR="00AD573E" w:rsidRPr="00AD573E" w:rsidRDefault="00AD573E" w:rsidP="00CF5B09">
      <w:pPr>
        <w:pStyle w:val="Sraopastraipa"/>
        <w:numPr>
          <w:ilvl w:val="0"/>
          <w:numId w:val="15"/>
        </w:numPr>
        <w:tabs>
          <w:tab w:val="left" w:pos="993"/>
        </w:tabs>
        <w:spacing w:after="0" w:line="240" w:lineRule="auto"/>
        <w:ind w:left="0" w:firstLine="709"/>
        <w:jc w:val="both"/>
        <w:rPr>
          <w:rFonts w:ascii="Times New Roman" w:hAnsi="Times New Roman" w:cs="Times New Roman"/>
          <w:sz w:val="24"/>
          <w:szCs w:val="24"/>
        </w:rPr>
      </w:pPr>
      <w:r w:rsidRPr="00AD573E">
        <w:rPr>
          <w:rFonts w:ascii="Times New Roman" w:hAnsi="Times New Roman" w:cs="Times New Roman"/>
          <w:sz w:val="24"/>
          <w:szCs w:val="24"/>
        </w:rPr>
        <w:t xml:space="preserve">Dokumentų valdymui visose veiklos srityse ar atliekant priskirtas funkcijas užtikrinti kasmet </w:t>
      </w:r>
      <w:r>
        <w:rPr>
          <w:rFonts w:ascii="Times New Roman" w:hAnsi="Times New Roman" w:cs="Times New Roman"/>
          <w:sz w:val="24"/>
          <w:szCs w:val="24"/>
        </w:rPr>
        <w:t>Mokyklos raštinės</w:t>
      </w:r>
      <w:r w:rsidRPr="00AD573E">
        <w:rPr>
          <w:rFonts w:ascii="Times New Roman" w:hAnsi="Times New Roman" w:cs="Times New Roman"/>
          <w:sz w:val="24"/>
          <w:szCs w:val="24"/>
        </w:rPr>
        <w:t xml:space="preserve"> administratorius rengia ir</w:t>
      </w:r>
      <w:r>
        <w:rPr>
          <w:rFonts w:ascii="Times New Roman" w:hAnsi="Times New Roman" w:cs="Times New Roman"/>
          <w:sz w:val="24"/>
          <w:szCs w:val="24"/>
        </w:rPr>
        <w:t>,</w:t>
      </w:r>
      <w:r w:rsidRPr="00AD573E">
        <w:rPr>
          <w:rFonts w:ascii="Times New Roman" w:hAnsi="Times New Roman" w:cs="Times New Roman"/>
          <w:sz w:val="24"/>
          <w:szCs w:val="24"/>
        </w:rPr>
        <w:t xml:space="preserve"> likus </w:t>
      </w:r>
      <w:r w:rsidR="008F0DFD">
        <w:rPr>
          <w:rFonts w:ascii="Times New Roman" w:hAnsi="Times New Roman" w:cs="Times New Roman"/>
          <w:sz w:val="24"/>
          <w:szCs w:val="24"/>
        </w:rPr>
        <w:t>dvejiems</w:t>
      </w:r>
      <w:r w:rsidRPr="00AD573E">
        <w:rPr>
          <w:rFonts w:ascii="Times New Roman" w:hAnsi="Times New Roman" w:cs="Times New Roman"/>
          <w:sz w:val="24"/>
          <w:szCs w:val="24"/>
        </w:rPr>
        <w:t xml:space="preserve"> mėnesiams iki einamųjų kalendorinių metų pabaigos</w:t>
      </w:r>
      <w:r>
        <w:rPr>
          <w:rFonts w:ascii="Times New Roman" w:hAnsi="Times New Roman" w:cs="Times New Roman"/>
          <w:sz w:val="24"/>
          <w:szCs w:val="24"/>
        </w:rPr>
        <w:t>,</w:t>
      </w:r>
      <w:r w:rsidRPr="00AD573E">
        <w:rPr>
          <w:rFonts w:ascii="Times New Roman" w:hAnsi="Times New Roman" w:cs="Times New Roman"/>
          <w:sz w:val="24"/>
          <w:szCs w:val="24"/>
        </w:rPr>
        <w:t xml:space="preserve"> teikia </w:t>
      </w:r>
      <w:r>
        <w:rPr>
          <w:rFonts w:ascii="Times New Roman" w:hAnsi="Times New Roman" w:cs="Times New Roman"/>
          <w:sz w:val="24"/>
          <w:szCs w:val="24"/>
        </w:rPr>
        <w:t>Mokyklos</w:t>
      </w:r>
      <w:r w:rsidRPr="00AD573E">
        <w:rPr>
          <w:rFonts w:ascii="Times New Roman" w:hAnsi="Times New Roman" w:cs="Times New Roman"/>
          <w:sz w:val="24"/>
          <w:szCs w:val="24"/>
        </w:rPr>
        <w:t xml:space="preserve"> steigėjui derinti kitų metų dokumentacijos planą, kurį tvirtina </w:t>
      </w:r>
      <w:r>
        <w:rPr>
          <w:rFonts w:ascii="Times New Roman" w:hAnsi="Times New Roman" w:cs="Times New Roman"/>
          <w:sz w:val="24"/>
          <w:szCs w:val="24"/>
        </w:rPr>
        <w:t>Mokyklos</w:t>
      </w:r>
      <w:r w:rsidRPr="00AD573E">
        <w:rPr>
          <w:rFonts w:ascii="Times New Roman" w:hAnsi="Times New Roman" w:cs="Times New Roman"/>
          <w:sz w:val="24"/>
          <w:szCs w:val="24"/>
        </w:rPr>
        <w:t xml:space="preserve"> direktorius. </w:t>
      </w:r>
    </w:p>
    <w:p w14:paraId="35A8A912" w14:textId="6AFB78CC" w:rsidR="00AD573E" w:rsidRPr="00CF5B09" w:rsidRDefault="00AD573E" w:rsidP="0062452E">
      <w:pPr>
        <w:pStyle w:val="Sraopastraipa"/>
        <w:numPr>
          <w:ilvl w:val="0"/>
          <w:numId w:val="15"/>
        </w:numPr>
        <w:tabs>
          <w:tab w:val="left" w:pos="993"/>
        </w:tabs>
        <w:spacing w:after="0" w:line="240" w:lineRule="auto"/>
        <w:ind w:left="0" w:firstLine="709"/>
        <w:jc w:val="both"/>
        <w:rPr>
          <w:rFonts w:ascii="Times New Roman" w:hAnsi="Times New Roman" w:cs="Times New Roman"/>
          <w:sz w:val="24"/>
          <w:szCs w:val="24"/>
        </w:rPr>
      </w:pPr>
      <w:r w:rsidRPr="00CF5B09">
        <w:rPr>
          <w:rFonts w:ascii="Times New Roman" w:hAnsi="Times New Roman" w:cs="Times New Roman"/>
          <w:sz w:val="24"/>
          <w:szCs w:val="24"/>
        </w:rPr>
        <w:t xml:space="preserve"> </w:t>
      </w:r>
      <w:r w:rsidR="008F0DFD" w:rsidRPr="00CF5B09">
        <w:rPr>
          <w:rFonts w:ascii="Times New Roman" w:hAnsi="Times New Roman" w:cs="Times New Roman"/>
          <w:sz w:val="24"/>
          <w:szCs w:val="24"/>
        </w:rPr>
        <w:t>Dokumentacijos plane nurodomi už bylų sudarymą atsakingi darbuotojai, kurie</w:t>
      </w:r>
      <w:r w:rsidRPr="00CF5B09">
        <w:rPr>
          <w:rFonts w:ascii="Times New Roman" w:hAnsi="Times New Roman" w:cs="Times New Roman"/>
          <w:sz w:val="24"/>
          <w:szCs w:val="24"/>
        </w:rPr>
        <w:t xml:space="preserve"> yra atsakingi ir už </w:t>
      </w:r>
      <w:r w:rsidR="008F0DFD" w:rsidRPr="00CF5B09">
        <w:rPr>
          <w:rFonts w:ascii="Times New Roman" w:hAnsi="Times New Roman" w:cs="Times New Roman"/>
          <w:sz w:val="24"/>
          <w:szCs w:val="24"/>
        </w:rPr>
        <w:t xml:space="preserve">Mokyklos </w:t>
      </w:r>
      <w:r w:rsidRPr="00CF5B09">
        <w:rPr>
          <w:rFonts w:ascii="Times New Roman" w:hAnsi="Times New Roman" w:cs="Times New Roman"/>
          <w:sz w:val="24"/>
          <w:szCs w:val="24"/>
        </w:rPr>
        <w:t>dokumentacijos plane jam priskirtų dokumentų rengimą, tvarkymą bei jų užduočių vykdymo kontrolę.</w:t>
      </w:r>
    </w:p>
    <w:p w14:paraId="2D56DD4A" w14:textId="740E4961" w:rsidR="00DC66D1" w:rsidRDefault="00DC66D1" w:rsidP="00CF5B09">
      <w:pPr>
        <w:pStyle w:val="Sraopastraipa"/>
        <w:numPr>
          <w:ilvl w:val="0"/>
          <w:numId w:val="15"/>
        </w:numPr>
        <w:tabs>
          <w:tab w:val="left" w:pos="993"/>
        </w:tabs>
        <w:spacing w:after="0" w:line="240" w:lineRule="auto"/>
        <w:ind w:left="0" w:firstLine="709"/>
        <w:jc w:val="both"/>
        <w:rPr>
          <w:rFonts w:ascii="Times New Roman" w:hAnsi="Times New Roman" w:cs="Times New Roman"/>
          <w:sz w:val="24"/>
          <w:szCs w:val="24"/>
        </w:rPr>
      </w:pPr>
      <w:r w:rsidRPr="00906D0E">
        <w:rPr>
          <w:rFonts w:ascii="Times New Roman" w:eastAsia="Times New Roman" w:hAnsi="Times New Roman" w:cs="Times New Roman"/>
          <w:sz w:val="24"/>
          <w:szCs w:val="24"/>
        </w:rPr>
        <w:t xml:space="preserve">Dokumentai Mokykloje registruojami ir siunčiami naudojantis </w:t>
      </w:r>
      <w:r>
        <w:rPr>
          <w:rFonts w:ascii="Times New Roman" w:eastAsia="Times New Roman" w:hAnsi="Times New Roman" w:cs="Times New Roman"/>
          <w:sz w:val="24"/>
          <w:szCs w:val="24"/>
        </w:rPr>
        <w:t xml:space="preserve">dokumentų valdymo sistema (toliau – </w:t>
      </w:r>
      <w:r w:rsidRPr="00906D0E">
        <w:rPr>
          <w:rFonts w:ascii="Times New Roman" w:eastAsia="Times New Roman" w:hAnsi="Times New Roman" w:cs="Times New Roman"/>
          <w:sz w:val="24"/>
          <w:szCs w:val="24"/>
        </w:rPr>
        <w:t>DVS</w:t>
      </w:r>
      <w:r>
        <w:rPr>
          <w:rFonts w:ascii="Times New Roman" w:eastAsia="Times New Roman" w:hAnsi="Times New Roman" w:cs="Times New Roman"/>
          <w:sz w:val="24"/>
          <w:szCs w:val="24"/>
        </w:rPr>
        <w:t>)</w:t>
      </w:r>
      <w:r w:rsidRPr="00906D0E">
        <w:rPr>
          <w:rFonts w:ascii="Times New Roman" w:eastAsia="Times New Roman" w:hAnsi="Times New Roman" w:cs="Times New Roman"/>
          <w:sz w:val="24"/>
          <w:szCs w:val="24"/>
        </w:rPr>
        <w:t xml:space="preserve"> „Kontora“</w:t>
      </w:r>
      <w:r>
        <w:rPr>
          <w:rFonts w:ascii="Times New Roman" w:eastAsia="Times New Roman" w:hAnsi="Times New Roman" w:cs="Times New Roman"/>
          <w:sz w:val="24"/>
          <w:szCs w:val="24"/>
        </w:rPr>
        <w:t>.</w:t>
      </w:r>
    </w:p>
    <w:p w14:paraId="0C7CB29E" w14:textId="77777777" w:rsidR="00696125" w:rsidRPr="00906D0E" w:rsidRDefault="00696125" w:rsidP="00CF5B09">
      <w:pPr>
        <w:pStyle w:val="Sraopastraipa"/>
        <w:numPr>
          <w:ilvl w:val="0"/>
          <w:numId w:val="15"/>
        </w:numPr>
        <w:tabs>
          <w:tab w:val="left" w:pos="993"/>
        </w:tabs>
        <w:spacing w:after="0" w:line="240" w:lineRule="auto"/>
        <w:ind w:left="0" w:firstLine="709"/>
        <w:jc w:val="both"/>
        <w:rPr>
          <w:rFonts w:ascii="Times New Roman" w:hAnsi="Times New Roman" w:cs="Times New Roman"/>
          <w:sz w:val="24"/>
          <w:szCs w:val="24"/>
        </w:rPr>
      </w:pPr>
      <w:r w:rsidRPr="00906D0E">
        <w:rPr>
          <w:rFonts w:ascii="Times New Roman" w:hAnsi="Times New Roman" w:cs="Times New Roman"/>
          <w:sz w:val="24"/>
          <w:szCs w:val="24"/>
        </w:rPr>
        <w:t>Mokyklos elektroninio pašto adresu</w:t>
      </w:r>
      <w:r w:rsidR="0044598D" w:rsidRPr="00906D0E">
        <w:rPr>
          <w:rFonts w:ascii="Times New Roman" w:hAnsi="Times New Roman" w:cs="Times New Roman"/>
          <w:sz w:val="24"/>
          <w:szCs w:val="24"/>
        </w:rPr>
        <w:t xml:space="preserve">, per </w:t>
      </w:r>
      <w:r w:rsidR="0044598D" w:rsidRPr="00906D0E">
        <w:rPr>
          <w:rFonts w:ascii="Times New Roman" w:eastAsia="Times New Roman" w:hAnsi="Times New Roman" w:cs="Times New Roman"/>
          <w:sz w:val="24"/>
          <w:szCs w:val="24"/>
        </w:rPr>
        <w:t>DVS „Kontora“</w:t>
      </w:r>
      <w:r w:rsidR="00477212" w:rsidRPr="00906D0E">
        <w:rPr>
          <w:rFonts w:ascii="Times New Roman" w:eastAsia="Times New Roman" w:hAnsi="Times New Roman" w:cs="Times New Roman"/>
          <w:sz w:val="24"/>
          <w:szCs w:val="24"/>
        </w:rPr>
        <w:t xml:space="preserve"> </w:t>
      </w:r>
      <w:r w:rsidRPr="00906D0E">
        <w:rPr>
          <w:rFonts w:ascii="Times New Roman" w:hAnsi="Times New Roman" w:cs="Times New Roman"/>
          <w:sz w:val="24"/>
          <w:szCs w:val="24"/>
        </w:rPr>
        <w:t xml:space="preserve">gaunamus laiškus </w:t>
      </w:r>
      <w:r w:rsidR="0044598D" w:rsidRPr="00906D0E">
        <w:rPr>
          <w:rFonts w:ascii="Times New Roman" w:hAnsi="Times New Roman" w:cs="Times New Roman"/>
          <w:sz w:val="24"/>
          <w:szCs w:val="24"/>
        </w:rPr>
        <w:t>sekretorius</w:t>
      </w:r>
      <w:r w:rsidRPr="00906D0E">
        <w:rPr>
          <w:rFonts w:ascii="Times New Roman" w:hAnsi="Times New Roman" w:cs="Times New Roman"/>
          <w:sz w:val="24"/>
          <w:szCs w:val="24"/>
        </w:rPr>
        <w:t xml:space="preserve"> užregistruoja</w:t>
      </w:r>
      <w:r w:rsidR="00477212" w:rsidRPr="00906D0E">
        <w:rPr>
          <w:rFonts w:ascii="Times New Roman" w:hAnsi="Times New Roman" w:cs="Times New Roman"/>
          <w:sz w:val="24"/>
          <w:szCs w:val="24"/>
        </w:rPr>
        <w:t xml:space="preserve"> </w:t>
      </w:r>
      <w:r w:rsidRPr="00906D0E">
        <w:rPr>
          <w:rFonts w:ascii="Times New Roman" w:hAnsi="Times New Roman" w:cs="Times New Roman"/>
          <w:sz w:val="24"/>
          <w:szCs w:val="24"/>
        </w:rPr>
        <w:t>ir jų gavimo dieną pateikia direktoriui ar jį</w:t>
      </w:r>
      <w:r w:rsidR="00477212" w:rsidRPr="00906D0E">
        <w:rPr>
          <w:rFonts w:ascii="Times New Roman" w:hAnsi="Times New Roman" w:cs="Times New Roman"/>
          <w:sz w:val="24"/>
          <w:szCs w:val="24"/>
        </w:rPr>
        <w:t xml:space="preserve"> </w:t>
      </w:r>
      <w:r w:rsidRPr="00906D0E">
        <w:rPr>
          <w:rFonts w:ascii="Times New Roman" w:hAnsi="Times New Roman" w:cs="Times New Roman"/>
          <w:sz w:val="24"/>
          <w:szCs w:val="24"/>
        </w:rPr>
        <w:t>pavaduojančiam direktoriaus pavaduotojui</w:t>
      </w:r>
      <w:r w:rsidR="0044598D" w:rsidRPr="00906D0E">
        <w:rPr>
          <w:rFonts w:ascii="Times New Roman" w:hAnsi="Times New Roman" w:cs="Times New Roman"/>
          <w:sz w:val="24"/>
          <w:szCs w:val="24"/>
        </w:rPr>
        <w:t xml:space="preserve"> ugdymui</w:t>
      </w:r>
      <w:r w:rsidRPr="00906D0E">
        <w:rPr>
          <w:rFonts w:ascii="Times New Roman" w:hAnsi="Times New Roman" w:cs="Times New Roman"/>
          <w:sz w:val="24"/>
          <w:szCs w:val="24"/>
        </w:rPr>
        <w:t>.</w:t>
      </w:r>
    </w:p>
    <w:p w14:paraId="26DD0B53" w14:textId="6EF2932E" w:rsidR="00696125" w:rsidRPr="00906D0E" w:rsidRDefault="00696125" w:rsidP="00CF5B09">
      <w:pPr>
        <w:pStyle w:val="Sraopastraipa"/>
        <w:numPr>
          <w:ilvl w:val="0"/>
          <w:numId w:val="15"/>
        </w:numPr>
        <w:tabs>
          <w:tab w:val="left" w:pos="993"/>
        </w:tabs>
        <w:spacing w:after="0" w:line="240" w:lineRule="auto"/>
        <w:ind w:left="0" w:firstLine="709"/>
        <w:jc w:val="both"/>
        <w:rPr>
          <w:rFonts w:ascii="Times New Roman" w:hAnsi="Times New Roman" w:cs="Times New Roman"/>
          <w:sz w:val="24"/>
          <w:szCs w:val="24"/>
        </w:rPr>
      </w:pPr>
      <w:r w:rsidRPr="00906D0E">
        <w:rPr>
          <w:rFonts w:ascii="Times New Roman" w:hAnsi="Times New Roman" w:cs="Times New Roman"/>
          <w:sz w:val="24"/>
          <w:szCs w:val="24"/>
        </w:rPr>
        <w:t>Mokyklos darbuotojai, tiesiogiai iš kitų institucijų ir organizacijų gavę Mokyklai</w:t>
      </w:r>
      <w:r w:rsidR="00477212" w:rsidRPr="00906D0E">
        <w:rPr>
          <w:rFonts w:ascii="Times New Roman" w:hAnsi="Times New Roman" w:cs="Times New Roman"/>
          <w:sz w:val="24"/>
          <w:szCs w:val="24"/>
        </w:rPr>
        <w:t xml:space="preserve"> </w:t>
      </w:r>
      <w:r w:rsidRPr="00906D0E">
        <w:rPr>
          <w:rFonts w:ascii="Times New Roman" w:hAnsi="Times New Roman" w:cs="Times New Roman"/>
          <w:sz w:val="24"/>
          <w:szCs w:val="24"/>
        </w:rPr>
        <w:t xml:space="preserve">adresuotus dokumentus, juos nedelsiant perduoda </w:t>
      </w:r>
      <w:r w:rsidR="00E6799C">
        <w:rPr>
          <w:rFonts w:ascii="Times New Roman" w:hAnsi="Times New Roman" w:cs="Times New Roman"/>
          <w:sz w:val="24"/>
          <w:szCs w:val="24"/>
        </w:rPr>
        <w:t>raštinės administratoriui</w:t>
      </w:r>
      <w:r w:rsidRPr="00906D0E">
        <w:rPr>
          <w:rFonts w:ascii="Times New Roman" w:hAnsi="Times New Roman" w:cs="Times New Roman"/>
          <w:sz w:val="24"/>
          <w:szCs w:val="24"/>
        </w:rPr>
        <w:t xml:space="preserve"> užregistruoti.</w:t>
      </w:r>
    </w:p>
    <w:p w14:paraId="5A48FE16" w14:textId="77777777" w:rsidR="00696125" w:rsidRPr="00906D0E" w:rsidRDefault="00696125" w:rsidP="00E83B7D">
      <w:pPr>
        <w:pStyle w:val="Sraopastraipa"/>
        <w:numPr>
          <w:ilvl w:val="0"/>
          <w:numId w:val="15"/>
        </w:numPr>
        <w:tabs>
          <w:tab w:val="left" w:pos="993"/>
        </w:tabs>
        <w:spacing w:after="0" w:line="240" w:lineRule="auto"/>
        <w:ind w:left="0" w:firstLine="709"/>
        <w:jc w:val="both"/>
        <w:rPr>
          <w:rFonts w:ascii="Times New Roman" w:hAnsi="Times New Roman" w:cs="Times New Roman"/>
          <w:sz w:val="24"/>
          <w:szCs w:val="24"/>
        </w:rPr>
      </w:pPr>
      <w:r w:rsidRPr="00906D0E">
        <w:rPr>
          <w:rFonts w:ascii="Times New Roman" w:hAnsi="Times New Roman" w:cs="Times New Roman"/>
          <w:sz w:val="24"/>
          <w:szCs w:val="24"/>
        </w:rPr>
        <w:t>Mokyklos direktorius arba jį pavaduojantis direktoriaus pavaduotojas, pasirašo</w:t>
      </w:r>
      <w:r w:rsidR="00477212" w:rsidRPr="00906D0E">
        <w:rPr>
          <w:rFonts w:ascii="Times New Roman" w:hAnsi="Times New Roman" w:cs="Times New Roman"/>
          <w:sz w:val="24"/>
          <w:szCs w:val="24"/>
        </w:rPr>
        <w:t xml:space="preserve"> </w:t>
      </w:r>
      <w:r w:rsidRPr="00906D0E">
        <w:rPr>
          <w:rFonts w:ascii="Times New Roman" w:hAnsi="Times New Roman" w:cs="Times New Roman"/>
          <w:sz w:val="24"/>
          <w:szCs w:val="24"/>
        </w:rPr>
        <w:t>įsakymus bei dokumentus, siunčiamus kitoms institucijoms, įstaigoms, įmonėms, organizacijoms ir</w:t>
      </w:r>
      <w:r w:rsidR="00477212" w:rsidRPr="00906D0E">
        <w:rPr>
          <w:rFonts w:ascii="Times New Roman" w:hAnsi="Times New Roman" w:cs="Times New Roman"/>
          <w:sz w:val="24"/>
          <w:szCs w:val="24"/>
        </w:rPr>
        <w:t xml:space="preserve"> </w:t>
      </w:r>
      <w:r w:rsidRPr="00906D0E">
        <w:rPr>
          <w:rFonts w:ascii="Times New Roman" w:hAnsi="Times New Roman" w:cs="Times New Roman"/>
          <w:sz w:val="24"/>
          <w:szCs w:val="24"/>
        </w:rPr>
        <w:t>piliečiams.</w:t>
      </w:r>
    </w:p>
    <w:p w14:paraId="3D486EE7" w14:textId="65B3EDDB" w:rsidR="00696125" w:rsidRPr="00906D0E" w:rsidRDefault="00696125" w:rsidP="00E83B7D">
      <w:pPr>
        <w:pStyle w:val="Sraopastraipa"/>
        <w:numPr>
          <w:ilvl w:val="0"/>
          <w:numId w:val="15"/>
        </w:numPr>
        <w:tabs>
          <w:tab w:val="left" w:pos="993"/>
        </w:tabs>
        <w:spacing w:after="0" w:line="240" w:lineRule="auto"/>
        <w:ind w:left="0" w:firstLine="709"/>
        <w:jc w:val="both"/>
        <w:rPr>
          <w:rFonts w:ascii="Times New Roman" w:hAnsi="Times New Roman" w:cs="Times New Roman"/>
          <w:sz w:val="24"/>
          <w:szCs w:val="24"/>
        </w:rPr>
      </w:pPr>
      <w:r w:rsidRPr="00906D0E">
        <w:rPr>
          <w:rFonts w:ascii="Times New Roman" w:hAnsi="Times New Roman" w:cs="Times New Roman"/>
          <w:sz w:val="24"/>
          <w:szCs w:val="24"/>
        </w:rPr>
        <w:t xml:space="preserve">Dokumentai segami į bylas, kurias tvarko </w:t>
      </w:r>
      <w:r w:rsidR="00E6799C">
        <w:rPr>
          <w:rFonts w:ascii="Times New Roman" w:hAnsi="Times New Roman" w:cs="Times New Roman"/>
          <w:sz w:val="24"/>
          <w:szCs w:val="24"/>
        </w:rPr>
        <w:t>raštinės administratorius</w:t>
      </w:r>
      <w:r w:rsidR="00350785" w:rsidRPr="00906D0E">
        <w:rPr>
          <w:rFonts w:ascii="Times New Roman" w:hAnsi="Times New Roman" w:cs="Times New Roman"/>
          <w:sz w:val="24"/>
          <w:szCs w:val="24"/>
        </w:rPr>
        <w:t xml:space="preserve"> ir kiti </w:t>
      </w:r>
      <w:r w:rsidRPr="00906D0E">
        <w:rPr>
          <w:rFonts w:ascii="Times New Roman" w:hAnsi="Times New Roman" w:cs="Times New Roman"/>
          <w:sz w:val="24"/>
          <w:szCs w:val="24"/>
        </w:rPr>
        <w:t>atsakingi darbuotojai,</w:t>
      </w:r>
      <w:r w:rsidR="00477212" w:rsidRPr="00906D0E">
        <w:rPr>
          <w:rFonts w:ascii="Times New Roman" w:hAnsi="Times New Roman" w:cs="Times New Roman"/>
          <w:sz w:val="24"/>
          <w:szCs w:val="24"/>
        </w:rPr>
        <w:t xml:space="preserve"> </w:t>
      </w:r>
      <w:r w:rsidRPr="00906D0E">
        <w:rPr>
          <w:rFonts w:ascii="Times New Roman" w:hAnsi="Times New Roman" w:cs="Times New Roman"/>
          <w:sz w:val="24"/>
          <w:szCs w:val="24"/>
        </w:rPr>
        <w:t>kuriems</w:t>
      </w:r>
      <w:r w:rsidR="00350785" w:rsidRPr="00906D0E">
        <w:rPr>
          <w:rFonts w:ascii="Times New Roman" w:hAnsi="Times New Roman" w:cs="Times New Roman"/>
          <w:sz w:val="24"/>
          <w:szCs w:val="24"/>
        </w:rPr>
        <w:t xml:space="preserve"> priskirta</w:t>
      </w:r>
      <w:r w:rsidRPr="00906D0E">
        <w:rPr>
          <w:rFonts w:ascii="Times New Roman" w:hAnsi="Times New Roman" w:cs="Times New Roman"/>
          <w:sz w:val="24"/>
          <w:szCs w:val="24"/>
        </w:rPr>
        <w:t xml:space="preserve"> pagal dokumentacijos planą.</w:t>
      </w:r>
    </w:p>
    <w:p w14:paraId="1ED376C0" w14:textId="77777777" w:rsidR="00696125" w:rsidRPr="00906D0E" w:rsidRDefault="00350785" w:rsidP="00E83B7D">
      <w:pPr>
        <w:pStyle w:val="Sraopastraipa"/>
        <w:numPr>
          <w:ilvl w:val="0"/>
          <w:numId w:val="15"/>
        </w:numPr>
        <w:tabs>
          <w:tab w:val="left" w:pos="993"/>
        </w:tabs>
        <w:spacing w:after="0" w:line="240" w:lineRule="auto"/>
        <w:ind w:left="0" w:firstLine="709"/>
        <w:jc w:val="both"/>
        <w:rPr>
          <w:rFonts w:ascii="Times New Roman" w:hAnsi="Times New Roman" w:cs="Times New Roman"/>
          <w:sz w:val="24"/>
          <w:szCs w:val="24"/>
        </w:rPr>
      </w:pPr>
      <w:r w:rsidRPr="00906D0E">
        <w:rPr>
          <w:rFonts w:ascii="Times New Roman" w:hAnsi="Times New Roman" w:cs="Times New Roman"/>
          <w:sz w:val="24"/>
          <w:szCs w:val="24"/>
        </w:rPr>
        <w:t>A</w:t>
      </w:r>
      <w:r w:rsidR="00696125" w:rsidRPr="00906D0E">
        <w:rPr>
          <w:rFonts w:ascii="Times New Roman" w:hAnsi="Times New Roman" w:cs="Times New Roman"/>
          <w:sz w:val="24"/>
          <w:szCs w:val="24"/>
        </w:rPr>
        <w:t>tsakingi darbuotojai, kuriems yra</w:t>
      </w:r>
      <w:r w:rsidR="00477212" w:rsidRPr="00906D0E">
        <w:rPr>
          <w:rFonts w:ascii="Times New Roman" w:hAnsi="Times New Roman" w:cs="Times New Roman"/>
          <w:sz w:val="24"/>
          <w:szCs w:val="24"/>
        </w:rPr>
        <w:t xml:space="preserve"> </w:t>
      </w:r>
      <w:r w:rsidR="00696125" w:rsidRPr="00906D0E">
        <w:rPr>
          <w:rFonts w:ascii="Times New Roman" w:hAnsi="Times New Roman" w:cs="Times New Roman"/>
          <w:sz w:val="24"/>
          <w:szCs w:val="24"/>
        </w:rPr>
        <w:t xml:space="preserve">priskirtos bylos, pasibaigus kalendoriniams metams iki einamųjų metų kovo 1 dienos </w:t>
      </w:r>
      <w:r w:rsidRPr="00906D0E">
        <w:rPr>
          <w:rFonts w:ascii="Times New Roman" w:hAnsi="Times New Roman" w:cs="Times New Roman"/>
          <w:sz w:val="24"/>
          <w:szCs w:val="24"/>
        </w:rPr>
        <w:t>at</w:t>
      </w:r>
      <w:r w:rsidR="00696125" w:rsidRPr="00906D0E">
        <w:rPr>
          <w:rFonts w:ascii="Times New Roman" w:hAnsi="Times New Roman" w:cs="Times New Roman"/>
          <w:sz w:val="24"/>
          <w:szCs w:val="24"/>
        </w:rPr>
        <w:t>itinkamai paruoštas bylas perduoda į archyvą.</w:t>
      </w:r>
      <w:r w:rsidR="00477212" w:rsidRPr="00906D0E">
        <w:rPr>
          <w:rFonts w:ascii="Times New Roman" w:hAnsi="Times New Roman" w:cs="Times New Roman"/>
          <w:sz w:val="24"/>
          <w:szCs w:val="24"/>
        </w:rPr>
        <w:t xml:space="preserve"> </w:t>
      </w:r>
      <w:r w:rsidRPr="00906D0E">
        <w:rPr>
          <w:rFonts w:ascii="Times New Roman" w:hAnsi="Times New Roman" w:cs="Times New Roman"/>
          <w:sz w:val="24"/>
          <w:szCs w:val="24"/>
        </w:rPr>
        <w:t>Tai atlieka šie darbuotojai: direktorius,</w:t>
      </w:r>
      <w:r w:rsidR="00477212" w:rsidRPr="00906D0E">
        <w:rPr>
          <w:rFonts w:ascii="Times New Roman" w:hAnsi="Times New Roman" w:cs="Times New Roman"/>
          <w:sz w:val="24"/>
          <w:szCs w:val="24"/>
        </w:rPr>
        <w:t xml:space="preserve"> </w:t>
      </w:r>
      <w:r w:rsidRPr="00906D0E">
        <w:rPr>
          <w:rFonts w:ascii="Times New Roman" w:hAnsi="Times New Roman" w:cs="Times New Roman"/>
          <w:sz w:val="24"/>
          <w:szCs w:val="24"/>
        </w:rPr>
        <w:t>direktoriaus pavaduotojas ugdymui, ūkvedys, maitinimo organizavimo specialistas,</w:t>
      </w:r>
      <w:r w:rsidR="00477212" w:rsidRPr="00906D0E">
        <w:rPr>
          <w:rFonts w:ascii="Times New Roman" w:hAnsi="Times New Roman" w:cs="Times New Roman"/>
          <w:sz w:val="24"/>
          <w:szCs w:val="24"/>
        </w:rPr>
        <w:t xml:space="preserve"> </w:t>
      </w:r>
      <w:r w:rsidRPr="0047133B">
        <w:rPr>
          <w:rFonts w:ascii="Times New Roman" w:hAnsi="Times New Roman" w:cs="Times New Roman"/>
          <w:sz w:val="24"/>
          <w:szCs w:val="24"/>
        </w:rPr>
        <w:t>buhalteris</w:t>
      </w:r>
      <w:r w:rsidR="00B6748B" w:rsidRPr="0047133B">
        <w:rPr>
          <w:rFonts w:ascii="Times New Roman" w:hAnsi="Times New Roman" w:cs="Times New Roman"/>
          <w:sz w:val="24"/>
          <w:szCs w:val="24"/>
        </w:rPr>
        <w:t>.</w:t>
      </w:r>
      <w:r w:rsidRPr="00906D0E">
        <w:rPr>
          <w:rFonts w:ascii="Times New Roman" w:hAnsi="Times New Roman" w:cs="Times New Roman"/>
          <w:sz w:val="24"/>
          <w:szCs w:val="24"/>
        </w:rPr>
        <w:t xml:space="preserve"> Pedagoginiai darbuotojai dokumentus perduoda direktoriaus pavaduotojui ugdymui.</w:t>
      </w:r>
    </w:p>
    <w:p w14:paraId="317F6DA1" w14:textId="31444911" w:rsidR="00696125" w:rsidRPr="00906D0E" w:rsidRDefault="00696125" w:rsidP="00E83B7D">
      <w:pPr>
        <w:pStyle w:val="Sraopastraipa"/>
        <w:numPr>
          <w:ilvl w:val="0"/>
          <w:numId w:val="15"/>
        </w:numPr>
        <w:tabs>
          <w:tab w:val="left" w:pos="993"/>
        </w:tabs>
        <w:spacing w:after="0" w:line="240" w:lineRule="auto"/>
        <w:ind w:left="0" w:firstLine="709"/>
        <w:jc w:val="both"/>
        <w:rPr>
          <w:rFonts w:ascii="Times New Roman" w:hAnsi="Times New Roman" w:cs="Times New Roman"/>
          <w:sz w:val="24"/>
          <w:szCs w:val="24"/>
        </w:rPr>
      </w:pPr>
      <w:r w:rsidRPr="00906D0E">
        <w:rPr>
          <w:rFonts w:ascii="Times New Roman" w:hAnsi="Times New Roman" w:cs="Times New Roman"/>
          <w:sz w:val="24"/>
          <w:szCs w:val="24"/>
        </w:rPr>
        <w:t xml:space="preserve">Mokyklos archyvą tvarko </w:t>
      </w:r>
      <w:r w:rsidR="00E6799C">
        <w:rPr>
          <w:rFonts w:ascii="Times New Roman" w:hAnsi="Times New Roman" w:cs="Times New Roman"/>
          <w:sz w:val="24"/>
          <w:szCs w:val="24"/>
        </w:rPr>
        <w:t>raštinės administratorius</w:t>
      </w:r>
      <w:r w:rsidR="00E6799C" w:rsidRPr="00906D0E">
        <w:rPr>
          <w:rFonts w:ascii="Times New Roman" w:hAnsi="Times New Roman" w:cs="Times New Roman"/>
          <w:sz w:val="24"/>
          <w:szCs w:val="24"/>
        </w:rPr>
        <w:t xml:space="preserve"> </w:t>
      </w:r>
      <w:r w:rsidRPr="00906D0E">
        <w:rPr>
          <w:rFonts w:ascii="Times New Roman" w:hAnsi="Times New Roman" w:cs="Times New Roman"/>
          <w:sz w:val="24"/>
          <w:szCs w:val="24"/>
        </w:rPr>
        <w:t>Lietuvos archyvų departamento prie Lietuvos</w:t>
      </w:r>
      <w:r w:rsidR="00477212" w:rsidRPr="00906D0E">
        <w:rPr>
          <w:rFonts w:ascii="Times New Roman" w:hAnsi="Times New Roman" w:cs="Times New Roman"/>
          <w:sz w:val="24"/>
          <w:szCs w:val="24"/>
        </w:rPr>
        <w:t xml:space="preserve"> </w:t>
      </w:r>
      <w:r w:rsidRPr="00906D0E">
        <w:rPr>
          <w:rFonts w:ascii="Times New Roman" w:hAnsi="Times New Roman" w:cs="Times New Roman"/>
          <w:sz w:val="24"/>
          <w:szCs w:val="24"/>
        </w:rPr>
        <w:t>Respublikos Vyriausybės nustatyta tvarka.</w:t>
      </w:r>
    </w:p>
    <w:p w14:paraId="009D9714" w14:textId="77777777" w:rsidR="00B6748B" w:rsidRPr="00906D0E" w:rsidRDefault="00B6748B" w:rsidP="00E83B7D">
      <w:pPr>
        <w:pStyle w:val="Sraopastraipa"/>
        <w:numPr>
          <w:ilvl w:val="0"/>
          <w:numId w:val="15"/>
        </w:numPr>
        <w:tabs>
          <w:tab w:val="left" w:pos="993"/>
        </w:tabs>
        <w:spacing w:after="0" w:line="240" w:lineRule="auto"/>
        <w:ind w:left="0" w:firstLine="709"/>
        <w:jc w:val="both"/>
        <w:rPr>
          <w:rFonts w:ascii="Times New Roman" w:hAnsi="Times New Roman" w:cs="Times New Roman"/>
          <w:sz w:val="24"/>
          <w:szCs w:val="24"/>
        </w:rPr>
      </w:pPr>
      <w:r w:rsidRPr="00906D0E">
        <w:rPr>
          <w:rFonts w:ascii="Times New Roman" w:hAnsi="Times New Roman" w:cs="Times New Roman"/>
          <w:sz w:val="24"/>
          <w:szCs w:val="24"/>
        </w:rPr>
        <w:t>Atrinkti naikintini dokumentai naikinami prieš tai surašius dokumentų naikinimo aktą ir jį suderinus su Mokyklos savininko teises ir pareigas įgyvendinančia institucija.</w:t>
      </w:r>
    </w:p>
    <w:p w14:paraId="211180B1" w14:textId="28E48AD5" w:rsidR="00B43A20" w:rsidRDefault="00E70BCE" w:rsidP="00E83B7D">
      <w:pPr>
        <w:pStyle w:val="Sraopastraipa"/>
        <w:numPr>
          <w:ilvl w:val="0"/>
          <w:numId w:val="15"/>
        </w:numPr>
        <w:tabs>
          <w:tab w:val="left" w:pos="993"/>
        </w:tabs>
        <w:spacing w:after="0" w:line="240" w:lineRule="auto"/>
        <w:ind w:left="0" w:firstLine="709"/>
        <w:jc w:val="both"/>
        <w:rPr>
          <w:rFonts w:ascii="Times New Roman" w:hAnsi="Times New Roman" w:cs="Times New Roman"/>
          <w:sz w:val="24"/>
          <w:szCs w:val="24"/>
        </w:rPr>
      </w:pPr>
      <w:r w:rsidRPr="00906D0E">
        <w:rPr>
          <w:rFonts w:ascii="Times New Roman" w:hAnsi="Times New Roman" w:cs="Times New Roman"/>
          <w:sz w:val="24"/>
          <w:szCs w:val="24"/>
        </w:rPr>
        <w:t xml:space="preserve">Pasibaigus metams dokumentai saugomi darbo vietoje, po metų atiduodami Mokyklos raštinės </w:t>
      </w:r>
      <w:r w:rsidR="00E6799C">
        <w:rPr>
          <w:rFonts w:ascii="Times New Roman" w:hAnsi="Times New Roman" w:cs="Times New Roman"/>
          <w:sz w:val="24"/>
          <w:szCs w:val="24"/>
        </w:rPr>
        <w:t>administratoriui</w:t>
      </w:r>
      <w:r w:rsidRPr="00906D0E">
        <w:rPr>
          <w:rFonts w:ascii="Times New Roman" w:hAnsi="Times New Roman" w:cs="Times New Roman"/>
          <w:sz w:val="24"/>
          <w:szCs w:val="24"/>
        </w:rPr>
        <w:t xml:space="preserve"> paruošti dokumentus atiduoti į archyvą. </w:t>
      </w:r>
    </w:p>
    <w:p w14:paraId="761B760A" w14:textId="13AB3A02" w:rsidR="00E6799C" w:rsidRDefault="00E6799C" w:rsidP="00E83B7D">
      <w:pPr>
        <w:pStyle w:val="Sraopastraipa"/>
        <w:numPr>
          <w:ilvl w:val="0"/>
          <w:numId w:val="15"/>
        </w:numPr>
        <w:spacing w:line="240" w:lineRule="auto"/>
        <w:ind w:left="0" w:firstLine="709"/>
        <w:jc w:val="both"/>
        <w:rPr>
          <w:rFonts w:ascii="Times New Roman" w:hAnsi="Times New Roman" w:cs="Times New Roman"/>
          <w:sz w:val="24"/>
          <w:szCs w:val="24"/>
        </w:rPr>
      </w:pPr>
      <w:r w:rsidRPr="00E6799C">
        <w:rPr>
          <w:rFonts w:ascii="Times New Roman" w:hAnsi="Times New Roman" w:cs="Times New Roman"/>
          <w:sz w:val="24"/>
          <w:szCs w:val="24"/>
        </w:rPr>
        <w:t>Mokyklos veiklos dokumentai turi būti efektyviai valdomi ir prieinami lopšelio- darželio ir kitų asmenų poreikiams tenkinti, apsaugoti nuo sugadinimo, praradimo, neteisėto naudojimo, pakeitimo, naikinimo.</w:t>
      </w:r>
    </w:p>
    <w:p w14:paraId="70FFFF22" w14:textId="77777777" w:rsidR="009D052D" w:rsidRDefault="009D052D">
      <w:pPr>
        <w:rPr>
          <w:rFonts w:ascii="Times New Roman" w:hAnsi="Times New Roman" w:cs="Times New Roman"/>
          <w:b/>
          <w:bCs/>
          <w:sz w:val="24"/>
          <w:szCs w:val="24"/>
        </w:rPr>
      </w:pPr>
      <w:r>
        <w:rPr>
          <w:rFonts w:ascii="Times New Roman" w:hAnsi="Times New Roman" w:cs="Times New Roman"/>
          <w:b/>
          <w:bCs/>
          <w:sz w:val="24"/>
          <w:szCs w:val="24"/>
        </w:rPr>
        <w:br w:type="page"/>
      </w:r>
    </w:p>
    <w:p w14:paraId="6D79DC1F" w14:textId="1D5F6DB2" w:rsidR="00B20AFD" w:rsidRPr="00B20AFD" w:rsidRDefault="00B20AFD" w:rsidP="00B20AFD">
      <w:pPr>
        <w:spacing w:after="0" w:line="240" w:lineRule="auto"/>
        <w:jc w:val="center"/>
        <w:rPr>
          <w:rFonts w:ascii="Times New Roman" w:hAnsi="Times New Roman" w:cs="Times New Roman"/>
          <w:b/>
          <w:bCs/>
          <w:sz w:val="24"/>
          <w:szCs w:val="24"/>
        </w:rPr>
      </w:pPr>
      <w:r w:rsidRPr="00B20AFD">
        <w:rPr>
          <w:rFonts w:ascii="Times New Roman" w:hAnsi="Times New Roman" w:cs="Times New Roman"/>
          <w:b/>
          <w:bCs/>
          <w:sz w:val="24"/>
          <w:szCs w:val="24"/>
        </w:rPr>
        <w:lastRenderedPageBreak/>
        <w:t>XIV SKYRIUS</w:t>
      </w:r>
    </w:p>
    <w:p w14:paraId="76FE725E" w14:textId="77777777" w:rsidR="00B20AFD" w:rsidRPr="00B20AFD" w:rsidRDefault="00B20AFD" w:rsidP="00B20AFD">
      <w:pPr>
        <w:spacing w:after="0" w:line="240" w:lineRule="auto"/>
        <w:jc w:val="center"/>
        <w:rPr>
          <w:rFonts w:ascii="Times New Roman" w:hAnsi="Times New Roman" w:cs="Times New Roman"/>
          <w:b/>
          <w:bCs/>
          <w:sz w:val="24"/>
          <w:szCs w:val="24"/>
        </w:rPr>
      </w:pPr>
      <w:r w:rsidRPr="00B20AFD">
        <w:rPr>
          <w:rFonts w:ascii="Times New Roman" w:hAnsi="Times New Roman" w:cs="Times New Roman"/>
          <w:b/>
          <w:bCs/>
          <w:sz w:val="24"/>
          <w:szCs w:val="24"/>
        </w:rPr>
        <w:t>NAUDOJIMOSI ELEKTRONINIU PAŠTU IR INTERNETU TVARKA</w:t>
      </w:r>
    </w:p>
    <w:p w14:paraId="1A766993" w14:textId="77777777" w:rsidR="00B20AFD" w:rsidRPr="00B20AFD" w:rsidRDefault="00B20AFD" w:rsidP="00B20AFD">
      <w:pPr>
        <w:spacing w:after="0" w:line="240" w:lineRule="auto"/>
        <w:jc w:val="center"/>
        <w:rPr>
          <w:rFonts w:ascii="Times New Roman" w:hAnsi="Times New Roman" w:cs="Times New Roman"/>
          <w:b/>
          <w:bCs/>
          <w:sz w:val="24"/>
          <w:szCs w:val="24"/>
        </w:rPr>
      </w:pPr>
    </w:p>
    <w:p w14:paraId="4BBCF5C2" w14:textId="619810B5" w:rsidR="00B20AFD" w:rsidRPr="00B20AFD" w:rsidRDefault="00B20AFD" w:rsidP="00B20AFD">
      <w:pPr>
        <w:pStyle w:val="Sraopastraipa"/>
        <w:numPr>
          <w:ilvl w:val="0"/>
          <w:numId w:val="15"/>
        </w:numPr>
        <w:spacing w:line="240" w:lineRule="auto"/>
        <w:ind w:left="0" w:firstLine="709"/>
        <w:jc w:val="both"/>
        <w:rPr>
          <w:rFonts w:ascii="Times New Roman" w:hAnsi="Times New Roman" w:cs="Times New Roman"/>
          <w:sz w:val="24"/>
          <w:szCs w:val="24"/>
        </w:rPr>
      </w:pPr>
      <w:r w:rsidRPr="00B20AFD">
        <w:rPr>
          <w:rFonts w:ascii="Times New Roman" w:hAnsi="Times New Roman" w:cs="Times New Roman"/>
          <w:sz w:val="24"/>
          <w:szCs w:val="24"/>
        </w:rPr>
        <w:t xml:space="preserve">Elektroninio pašto ir interneto resursai priklauso </w:t>
      </w:r>
      <w:r>
        <w:rPr>
          <w:rFonts w:ascii="Times New Roman" w:hAnsi="Times New Roman" w:cs="Times New Roman"/>
          <w:sz w:val="24"/>
          <w:szCs w:val="24"/>
        </w:rPr>
        <w:t>Mokyklai</w:t>
      </w:r>
      <w:r w:rsidRPr="00B20AFD">
        <w:rPr>
          <w:rFonts w:ascii="Times New Roman" w:hAnsi="Times New Roman" w:cs="Times New Roman"/>
          <w:sz w:val="24"/>
          <w:szCs w:val="24"/>
        </w:rPr>
        <w:t xml:space="preserve"> ir skirti darbo funkcijoms vykdyti. Darbuotojai, besinaudojantys </w:t>
      </w:r>
      <w:r>
        <w:rPr>
          <w:rFonts w:ascii="Times New Roman" w:hAnsi="Times New Roman" w:cs="Times New Roman"/>
          <w:sz w:val="24"/>
          <w:szCs w:val="24"/>
        </w:rPr>
        <w:t>Mokyklos</w:t>
      </w:r>
      <w:r w:rsidRPr="00B20AFD">
        <w:rPr>
          <w:rFonts w:ascii="Times New Roman" w:hAnsi="Times New Roman" w:cs="Times New Roman"/>
          <w:sz w:val="24"/>
          <w:szCs w:val="24"/>
        </w:rPr>
        <w:t xml:space="preserve"> elektroniniu paštu ir internetu, atstovauja </w:t>
      </w:r>
      <w:r>
        <w:rPr>
          <w:rFonts w:ascii="Times New Roman" w:hAnsi="Times New Roman" w:cs="Times New Roman"/>
          <w:sz w:val="24"/>
          <w:szCs w:val="24"/>
        </w:rPr>
        <w:t>Mokyklai</w:t>
      </w:r>
      <w:r w:rsidRPr="00B20AFD">
        <w:rPr>
          <w:rFonts w:ascii="Times New Roman" w:hAnsi="Times New Roman" w:cs="Times New Roman"/>
          <w:sz w:val="24"/>
          <w:szCs w:val="24"/>
        </w:rPr>
        <w:t xml:space="preserve">, todėl privalo elgtis taip, kad nepažeistų </w:t>
      </w:r>
      <w:r>
        <w:rPr>
          <w:rFonts w:ascii="Times New Roman" w:hAnsi="Times New Roman" w:cs="Times New Roman"/>
          <w:sz w:val="24"/>
          <w:szCs w:val="24"/>
        </w:rPr>
        <w:t xml:space="preserve"> Mokyklos</w:t>
      </w:r>
      <w:r w:rsidRPr="00B20AFD">
        <w:rPr>
          <w:rFonts w:ascii="Times New Roman" w:hAnsi="Times New Roman" w:cs="Times New Roman"/>
          <w:sz w:val="24"/>
          <w:szCs w:val="24"/>
        </w:rPr>
        <w:t xml:space="preserve"> reputacijos ir teisėtų interesų.</w:t>
      </w:r>
    </w:p>
    <w:p w14:paraId="2B2CE6A6" w14:textId="3C213A66" w:rsidR="00B20AFD" w:rsidRPr="00B20AFD" w:rsidRDefault="00B20AFD" w:rsidP="00B20AFD">
      <w:pPr>
        <w:pStyle w:val="Sraopastraipa"/>
        <w:numPr>
          <w:ilvl w:val="0"/>
          <w:numId w:val="15"/>
        </w:numPr>
        <w:spacing w:line="240" w:lineRule="auto"/>
        <w:ind w:left="0" w:firstLine="709"/>
        <w:jc w:val="both"/>
        <w:rPr>
          <w:rFonts w:ascii="Times New Roman" w:hAnsi="Times New Roman" w:cs="Times New Roman"/>
          <w:sz w:val="24"/>
          <w:szCs w:val="24"/>
        </w:rPr>
      </w:pPr>
      <w:r w:rsidRPr="00B20AFD">
        <w:rPr>
          <w:rFonts w:ascii="Times New Roman" w:hAnsi="Times New Roman" w:cs="Times New Roman"/>
          <w:sz w:val="24"/>
          <w:szCs w:val="24"/>
        </w:rPr>
        <w:t xml:space="preserve">Naudojantis </w:t>
      </w:r>
      <w:r>
        <w:rPr>
          <w:rFonts w:ascii="Times New Roman" w:hAnsi="Times New Roman" w:cs="Times New Roman"/>
          <w:sz w:val="24"/>
          <w:szCs w:val="24"/>
        </w:rPr>
        <w:t xml:space="preserve"> Mokyklos</w:t>
      </w:r>
      <w:r w:rsidRPr="00B20AFD">
        <w:rPr>
          <w:rFonts w:ascii="Times New Roman" w:hAnsi="Times New Roman" w:cs="Times New Roman"/>
          <w:sz w:val="24"/>
          <w:szCs w:val="24"/>
        </w:rPr>
        <w:t xml:space="preserve"> elektroniniu paštu ir internetu darbuotojui draudžiama:</w:t>
      </w:r>
    </w:p>
    <w:p w14:paraId="3543DE34" w14:textId="25DD610C" w:rsidR="00B20AFD" w:rsidRPr="00B20AFD" w:rsidRDefault="00B20AFD" w:rsidP="00B20AFD">
      <w:pPr>
        <w:pStyle w:val="Sraopastraipa"/>
        <w:numPr>
          <w:ilvl w:val="1"/>
          <w:numId w:val="15"/>
        </w:numPr>
        <w:tabs>
          <w:tab w:val="left" w:pos="1418"/>
        </w:tabs>
        <w:spacing w:line="240" w:lineRule="auto"/>
        <w:ind w:left="0" w:firstLine="709"/>
        <w:jc w:val="both"/>
        <w:rPr>
          <w:rFonts w:ascii="Times New Roman" w:hAnsi="Times New Roman" w:cs="Times New Roman"/>
          <w:sz w:val="24"/>
          <w:szCs w:val="24"/>
        </w:rPr>
      </w:pPr>
      <w:r w:rsidRPr="00B20AFD">
        <w:rPr>
          <w:rFonts w:ascii="Times New Roman" w:hAnsi="Times New Roman" w:cs="Times New Roman"/>
          <w:sz w:val="24"/>
          <w:szCs w:val="24"/>
        </w:rPr>
        <w:t xml:space="preserve">skelbti </w:t>
      </w:r>
      <w:r>
        <w:rPr>
          <w:rFonts w:ascii="Times New Roman" w:hAnsi="Times New Roman" w:cs="Times New Roman"/>
          <w:sz w:val="24"/>
          <w:szCs w:val="24"/>
        </w:rPr>
        <w:t xml:space="preserve"> Mokyklos</w:t>
      </w:r>
      <w:r w:rsidRPr="00B20AFD">
        <w:rPr>
          <w:rFonts w:ascii="Times New Roman" w:hAnsi="Times New Roman" w:cs="Times New Roman"/>
          <w:sz w:val="24"/>
          <w:szCs w:val="24"/>
        </w:rPr>
        <w:t xml:space="preserve"> medžiagą (įskaitant, bet neapsiribojant, autorių teisės objektus, vidinius bendrovės dokumentus) internete, jei tai nėra susiję su darbinių funkcijų vykdymu;</w:t>
      </w:r>
    </w:p>
    <w:p w14:paraId="07B04424" w14:textId="77777777" w:rsidR="00B20AFD" w:rsidRPr="00B20AFD" w:rsidRDefault="00B20AFD" w:rsidP="00B20AFD">
      <w:pPr>
        <w:pStyle w:val="Sraopastraipa"/>
        <w:numPr>
          <w:ilvl w:val="1"/>
          <w:numId w:val="15"/>
        </w:numPr>
        <w:tabs>
          <w:tab w:val="left" w:pos="1418"/>
        </w:tabs>
        <w:spacing w:line="240" w:lineRule="auto"/>
        <w:ind w:left="0" w:firstLine="709"/>
        <w:jc w:val="both"/>
        <w:rPr>
          <w:rFonts w:ascii="Times New Roman" w:hAnsi="Times New Roman" w:cs="Times New Roman"/>
          <w:sz w:val="24"/>
          <w:szCs w:val="24"/>
        </w:rPr>
      </w:pPr>
      <w:r w:rsidRPr="00B20AFD">
        <w:rPr>
          <w:rFonts w:ascii="Times New Roman" w:hAnsi="Times New Roman" w:cs="Times New Roman"/>
          <w:sz w:val="24"/>
          <w:szCs w:val="24"/>
        </w:rPr>
        <w:t>naudoti elektroninį paštą ir internetą asmeniniams, komerciniams tikslams, Lietuvos Respublikos įstatymais draudžiamai veiklai, šmeižiančio, įžeidžiančio, grasinamojo pobūdžio ar visuomenės dorovės ir moralės principams prieštaraujančiai informacijai, kompiuterių virusams, masinei piktybiškai informacijai (</w:t>
      </w:r>
      <w:proofErr w:type="spellStart"/>
      <w:r w:rsidRPr="00B20AFD">
        <w:rPr>
          <w:rFonts w:ascii="Times New Roman" w:hAnsi="Times New Roman" w:cs="Times New Roman"/>
          <w:i/>
          <w:iCs/>
          <w:sz w:val="24"/>
          <w:szCs w:val="24"/>
        </w:rPr>
        <w:t>spam</w:t>
      </w:r>
      <w:proofErr w:type="spellEnd"/>
      <w:r w:rsidRPr="00B20AFD">
        <w:rPr>
          <w:rFonts w:ascii="Times New Roman" w:hAnsi="Times New Roman" w:cs="Times New Roman"/>
          <w:sz w:val="24"/>
          <w:szCs w:val="24"/>
        </w:rPr>
        <w:t>) siųsti ar kitiems tikslams, kurie gali pažeisti lopšelio- darželio ar kitų asmenų teisėtus interesus; parsisiųsti arba platinti tiesiogiai su darbu nesusijusią grafinę, garso ir vaizdo medžiagą, žaidimus ir programinę įrangą, siųsti duomenis, kurie yra užkrėsti virusais, turi įvairius kitus programinius kodus, bylas, galinčias sutrikdyti kompiuterinių ar telekomunikacinių įrenginių bei programinės įrangos funkcionavimą ir saugumą.</w:t>
      </w:r>
    </w:p>
    <w:p w14:paraId="1032C4FD" w14:textId="1C8EE486" w:rsidR="00B20AFD" w:rsidRPr="00DF7FAF" w:rsidRDefault="00B20AFD" w:rsidP="00B20AFD">
      <w:pPr>
        <w:pStyle w:val="Sraopastraipa"/>
        <w:numPr>
          <w:ilvl w:val="0"/>
          <w:numId w:val="15"/>
        </w:numPr>
        <w:spacing w:line="240" w:lineRule="auto"/>
        <w:ind w:left="0" w:firstLine="709"/>
        <w:jc w:val="both"/>
        <w:rPr>
          <w:rFonts w:ascii="Times New Roman" w:hAnsi="Times New Roman" w:cs="Times New Roman"/>
          <w:sz w:val="24"/>
          <w:szCs w:val="24"/>
        </w:rPr>
      </w:pPr>
      <w:r w:rsidRPr="00DF7FAF">
        <w:rPr>
          <w:rFonts w:ascii="Times New Roman" w:hAnsi="Times New Roman" w:cs="Times New Roman"/>
          <w:sz w:val="24"/>
          <w:szCs w:val="24"/>
        </w:rPr>
        <w:t>Mokykla pasilieka teisę be atskiro darbuotojo įspėjimo riboti prieigą prie atskirų interneto svetainių ar programinės įrangos, tikrinti, kaip darbuotojas laikosi elektroninio pašto ir interneto resursų naudojimo reikalavimų informacijos apsaugos tikslais ar, tiriant incidentus, atiduoti darbuotojų naudojamą įrangą tirti tretiesiems asmenims.</w:t>
      </w:r>
    </w:p>
    <w:p w14:paraId="06BBE253" w14:textId="4D1567F8" w:rsidR="00B20AFD" w:rsidRPr="00B20AFD" w:rsidRDefault="00B20AFD" w:rsidP="00B20AFD">
      <w:pPr>
        <w:pStyle w:val="Sraopastraipa"/>
        <w:numPr>
          <w:ilvl w:val="0"/>
          <w:numId w:val="15"/>
        </w:numPr>
        <w:tabs>
          <w:tab w:val="left" w:pos="1276"/>
        </w:tabs>
        <w:spacing w:line="240" w:lineRule="auto"/>
        <w:ind w:left="0" w:firstLine="709"/>
        <w:jc w:val="both"/>
        <w:rPr>
          <w:rFonts w:ascii="Times New Roman" w:hAnsi="Times New Roman" w:cs="Times New Roman"/>
          <w:sz w:val="24"/>
          <w:szCs w:val="24"/>
        </w:rPr>
      </w:pPr>
      <w:r w:rsidRPr="00B20AFD">
        <w:rPr>
          <w:rFonts w:ascii="Times New Roman" w:hAnsi="Times New Roman" w:cs="Times New Roman"/>
          <w:sz w:val="24"/>
          <w:szCs w:val="24"/>
        </w:rPr>
        <w:t xml:space="preserve">Visos darbo priemonės (telefono aparatas, kompiuteris, kopijavimo technika ir pan.) gali būti naudojama išskirtinai tik darbo tikslais. </w:t>
      </w:r>
      <w:r>
        <w:rPr>
          <w:rFonts w:ascii="Times New Roman" w:hAnsi="Times New Roman" w:cs="Times New Roman"/>
          <w:sz w:val="24"/>
          <w:szCs w:val="24"/>
        </w:rPr>
        <w:t xml:space="preserve"> </w:t>
      </w:r>
      <w:r w:rsidRPr="00B20AFD">
        <w:rPr>
          <w:rFonts w:ascii="Times New Roman" w:hAnsi="Times New Roman" w:cs="Times New Roman"/>
          <w:sz w:val="24"/>
          <w:szCs w:val="24"/>
        </w:rPr>
        <w:t>Darbo priemonių naudojimas ne darbo tikslais yra pripažįstamas šiurkščiu darbo pareigų pažeidimu.</w:t>
      </w:r>
    </w:p>
    <w:p w14:paraId="2FBB9AD5" w14:textId="01DB9FD9" w:rsidR="00DE7262" w:rsidRPr="00DE7262" w:rsidRDefault="00240E09" w:rsidP="00DE72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XIV</w:t>
      </w:r>
      <w:r w:rsidR="00DE7262" w:rsidRPr="00DE7262">
        <w:rPr>
          <w:rFonts w:ascii="Times New Roman" w:hAnsi="Times New Roman" w:cs="Times New Roman"/>
          <w:b/>
          <w:sz w:val="24"/>
          <w:szCs w:val="24"/>
        </w:rPr>
        <w:t xml:space="preserve"> SKYRIUS</w:t>
      </w:r>
    </w:p>
    <w:p w14:paraId="4B2FB5A5" w14:textId="77777777" w:rsidR="006C1D88" w:rsidRPr="00DE7262" w:rsidRDefault="00E70BCE" w:rsidP="00DE7262">
      <w:pPr>
        <w:spacing w:after="0" w:line="240" w:lineRule="auto"/>
        <w:jc w:val="center"/>
        <w:rPr>
          <w:rFonts w:ascii="Times New Roman" w:hAnsi="Times New Roman" w:cs="Times New Roman"/>
          <w:b/>
          <w:sz w:val="24"/>
          <w:szCs w:val="24"/>
        </w:rPr>
      </w:pPr>
      <w:r w:rsidRPr="00DE7262">
        <w:rPr>
          <w:rFonts w:ascii="Times New Roman" w:hAnsi="Times New Roman" w:cs="Times New Roman"/>
          <w:b/>
          <w:sz w:val="24"/>
          <w:szCs w:val="24"/>
        </w:rPr>
        <w:t xml:space="preserve">VISUOMENĖS INFORMAVIMAS. PILIEČIŲ IR KITŲ ASMENŲ APTARNAVIMAS, JŲ PRAŠYMŲ IR SKUNDŲ NAGRINĖJIMAS IR INTERESANTŲ </w:t>
      </w:r>
    </w:p>
    <w:p w14:paraId="005853BC" w14:textId="77777777" w:rsidR="000C789B" w:rsidRPr="00DE7262" w:rsidRDefault="00E70BCE" w:rsidP="00DE7262">
      <w:pPr>
        <w:spacing w:after="0" w:line="240" w:lineRule="auto"/>
        <w:jc w:val="center"/>
        <w:rPr>
          <w:rFonts w:ascii="Times New Roman" w:hAnsi="Times New Roman" w:cs="Times New Roman"/>
          <w:b/>
          <w:sz w:val="24"/>
          <w:szCs w:val="24"/>
        </w:rPr>
      </w:pPr>
      <w:r w:rsidRPr="00DE7262">
        <w:rPr>
          <w:rFonts w:ascii="Times New Roman" w:hAnsi="Times New Roman" w:cs="Times New Roman"/>
          <w:b/>
          <w:sz w:val="24"/>
          <w:szCs w:val="24"/>
        </w:rPr>
        <w:t>PRIĖMIMAS</w:t>
      </w:r>
    </w:p>
    <w:p w14:paraId="57911023" w14:textId="77777777" w:rsidR="006C1D88" w:rsidRPr="00273286" w:rsidRDefault="006C1D88" w:rsidP="00B26A96">
      <w:pPr>
        <w:spacing w:after="0" w:line="240" w:lineRule="auto"/>
        <w:ind w:firstLine="1298"/>
        <w:jc w:val="center"/>
        <w:rPr>
          <w:rFonts w:ascii="Times New Roman" w:hAnsi="Times New Roman" w:cs="Times New Roman"/>
          <w:sz w:val="24"/>
          <w:szCs w:val="24"/>
        </w:rPr>
      </w:pPr>
    </w:p>
    <w:p w14:paraId="7324FB6F" w14:textId="1DA78CCF" w:rsidR="000C789B" w:rsidRPr="00F034CF" w:rsidRDefault="00D77618" w:rsidP="00B20AFD">
      <w:pPr>
        <w:pStyle w:val="Sraopastraipa"/>
        <w:numPr>
          <w:ilvl w:val="0"/>
          <w:numId w:val="6"/>
        </w:numPr>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pacing w:val="-3"/>
          <w:sz w:val="24"/>
          <w:szCs w:val="24"/>
        </w:rPr>
        <w:t>Mokyklos</w:t>
      </w:r>
      <w:r w:rsidR="00E526BE" w:rsidRPr="00F034CF">
        <w:rPr>
          <w:rFonts w:ascii="Times New Roman" w:hAnsi="Times New Roman" w:cs="Times New Roman"/>
          <w:sz w:val="24"/>
          <w:szCs w:val="24"/>
        </w:rPr>
        <w:t xml:space="preserve"> </w:t>
      </w:r>
      <w:r w:rsidR="00993588" w:rsidRPr="00F034CF">
        <w:rPr>
          <w:rFonts w:ascii="Times New Roman" w:hAnsi="Times New Roman" w:cs="Times New Roman"/>
          <w:sz w:val="24"/>
          <w:szCs w:val="24"/>
        </w:rPr>
        <w:t>dir</w:t>
      </w:r>
      <w:r w:rsidR="00993588" w:rsidRPr="00F034CF">
        <w:rPr>
          <w:rFonts w:ascii="Times New Roman" w:hAnsi="Times New Roman" w:cs="Times New Roman"/>
          <w:spacing w:val="-1"/>
          <w:sz w:val="24"/>
          <w:szCs w:val="24"/>
        </w:rPr>
        <w:t>e</w:t>
      </w:r>
      <w:r w:rsidR="00993588" w:rsidRPr="00F034CF">
        <w:rPr>
          <w:rFonts w:ascii="Times New Roman" w:hAnsi="Times New Roman" w:cs="Times New Roman"/>
          <w:sz w:val="24"/>
          <w:szCs w:val="24"/>
        </w:rPr>
        <w:t>ktorius</w:t>
      </w:r>
      <w:r w:rsidR="00E526BE" w:rsidRPr="00F034CF">
        <w:rPr>
          <w:rFonts w:ascii="Times New Roman" w:hAnsi="Times New Roman" w:cs="Times New Roman"/>
          <w:sz w:val="24"/>
          <w:szCs w:val="24"/>
        </w:rPr>
        <w:t xml:space="preserve"> </w:t>
      </w:r>
      <w:r w:rsidR="00993588" w:rsidRPr="00F034CF">
        <w:rPr>
          <w:rFonts w:ascii="Times New Roman" w:hAnsi="Times New Roman" w:cs="Times New Roman"/>
          <w:spacing w:val="-5"/>
          <w:sz w:val="24"/>
          <w:szCs w:val="24"/>
        </w:rPr>
        <w:t>y</w:t>
      </w:r>
      <w:r w:rsidR="00993588" w:rsidRPr="00F034CF">
        <w:rPr>
          <w:rFonts w:ascii="Times New Roman" w:hAnsi="Times New Roman" w:cs="Times New Roman"/>
          <w:sz w:val="24"/>
          <w:szCs w:val="24"/>
        </w:rPr>
        <w:t>ra</w:t>
      </w:r>
      <w:r w:rsidR="00E526BE" w:rsidRPr="00F034CF">
        <w:rPr>
          <w:rFonts w:ascii="Times New Roman" w:hAnsi="Times New Roman" w:cs="Times New Roman"/>
          <w:sz w:val="24"/>
          <w:szCs w:val="24"/>
        </w:rPr>
        <w:t xml:space="preserve"> </w:t>
      </w:r>
      <w:r w:rsidR="00993588" w:rsidRPr="00F034CF">
        <w:rPr>
          <w:rFonts w:ascii="Times New Roman" w:hAnsi="Times New Roman" w:cs="Times New Roman"/>
          <w:spacing w:val="-1"/>
          <w:sz w:val="24"/>
          <w:szCs w:val="24"/>
        </w:rPr>
        <w:t>a</w:t>
      </w:r>
      <w:r w:rsidR="00993588" w:rsidRPr="00F034CF">
        <w:rPr>
          <w:rFonts w:ascii="Times New Roman" w:hAnsi="Times New Roman" w:cs="Times New Roman"/>
          <w:sz w:val="24"/>
          <w:szCs w:val="24"/>
        </w:rPr>
        <w:t>tsaki</w:t>
      </w:r>
      <w:r w:rsidR="00993588" w:rsidRPr="00F034CF">
        <w:rPr>
          <w:rFonts w:ascii="Times New Roman" w:hAnsi="Times New Roman" w:cs="Times New Roman"/>
          <w:spacing w:val="2"/>
          <w:sz w:val="24"/>
          <w:szCs w:val="24"/>
        </w:rPr>
        <w:t>n</w:t>
      </w:r>
      <w:r w:rsidR="00993588" w:rsidRPr="00F034CF">
        <w:rPr>
          <w:rFonts w:ascii="Times New Roman" w:hAnsi="Times New Roman" w:cs="Times New Roman"/>
          <w:spacing w:val="-2"/>
          <w:sz w:val="24"/>
          <w:szCs w:val="24"/>
        </w:rPr>
        <w:t>g</w:t>
      </w:r>
      <w:r w:rsidR="00993588" w:rsidRPr="00F034CF">
        <w:rPr>
          <w:rFonts w:ascii="Times New Roman" w:hAnsi="Times New Roman" w:cs="Times New Roman"/>
          <w:spacing w:val="-1"/>
          <w:sz w:val="24"/>
          <w:szCs w:val="24"/>
        </w:rPr>
        <w:t>a</w:t>
      </w:r>
      <w:r w:rsidR="00993588" w:rsidRPr="00F034CF">
        <w:rPr>
          <w:rFonts w:ascii="Times New Roman" w:hAnsi="Times New Roman" w:cs="Times New Roman"/>
          <w:sz w:val="24"/>
          <w:szCs w:val="24"/>
        </w:rPr>
        <w:t>s</w:t>
      </w:r>
      <w:r w:rsidR="009C053B" w:rsidRPr="00F034CF">
        <w:rPr>
          <w:rFonts w:ascii="Times New Roman" w:hAnsi="Times New Roman" w:cs="Times New Roman"/>
          <w:sz w:val="24"/>
          <w:szCs w:val="24"/>
        </w:rPr>
        <w:t xml:space="preserve"> </w:t>
      </w:r>
      <w:r w:rsidR="00993588" w:rsidRPr="00F034CF">
        <w:rPr>
          <w:rFonts w:ascii="Times New Roman" w:hAnsi="Times New Roman" w:cs="Times New Roman"/>
          <w:sz w:val="24"/>
          <w:szCs w:val="24"/>
        </w:rPr>
        <w:t>už</w:t>
      </w:r>
      <w:r w:rsidR="009C053B" w:rsidRPr="00F034CF">
        <w:rPr>
          <w:rFonts w:ascii="Times New Roman" w:hAnsi="Times New Roman" w:cs="Times New Roman"/>
          <w:sz w:val="24"/>
          <w:szCs w:val="24"/>
        </w:rPr>
        <w:t xml:space="preserve"> </w:t>
      </w:r>
      <w:r w:rsidR="00993588" w:rsidRPr="00F034CF">
        <w:rPr>
          <w:rFonts w:ascii="Times New Roman" w:hAnsi="Times New Roman" w:cs="Times New Roman"/>
          <w:sz w:val="24"/>
          <w:szCs w:val="24"/>
        </w:rPr>
        <w:t>info</w:t>
      </w:r>
      <w:r w:rsidR="00993588" w:rsidRPr="00F034CF">
        <w:rPr>
          <w:rFonts w:ascii="Times New Roman" w:hAnsi="Times New Roman" w:cs="Times New Roman"/>
          <w:spacing w:val="-1"/>
          <w:sz w:val="24"/>
          <w:szCs w:val="24"/>
        </w:rPr>
        <w:t>r</w:t>
      </w:r>
      <w:r w:rsidR="00993588" w:rsidRPr="00F034CF">
        <w:rPr>
          <w:rFonts w:ascii="Times New Roman" w:hAnsi="Times New Roman" w:cs="Times New Roman"/>
          <w:sz w:val="24"/>
          <w:szCs w:val="24"/>
        </w:rPr>
        <w:t>ma</w:t>
      </w:r>
      <w:r w:rsidR="00993588" w:rsidRPr="00F034CF">
        <w:rPr>
          <w:rFonts w:ascii="Times New Roman" w:hAnsi="Times New Roman" w:cs="Times New Roman"/>
          <w:spacing w:val="-1"/>
          <w:sz w:val="24"/>
          <w:szCs w:val="24"/>
        </w:rPr>
        <w:t>c</w:t>
      </w:r>
      <w:r w:rsidR="00993588" w:rsidRPr="00F034CF">
        <w:rPr>
          <w:rFonts w:ascii="Times New Roman" w:hAnsi="Times New Roman" w:cs="Times New Roman"/>
          <w:sz w:val="24"/>
          <w:szCs w:val="24"/>
        </w:rPr>
        <w:t>i</w:t>
      </w:r>
      <w:r w:rsidR="00993588" w:rsidRPr="00F034CF">
        <w:rPr>
          <w:rFonts w:ascii="Times New Roman" w:hAnsi="Times New Roman" w:cs="Times New Roman"/>
          <w:spacing w:val="1"/>
          <w:sz w:val="24"/>
          <w:szCs w:val="24"/>
        </w:rPr>
        <w:t>j</w:t>
      </w:r>
      <w:r w:rsidR="00993588" w:rsidRPr="00F034CF">
        <w:rPr>
          <w:rFonts w:ascii="Times New Roman" w:hAnsi="Times New Roman" w:cs="Times New Roman"/>
          <w:sz w:val="24"/>
          <w:szCs w:val="24"/>
        </w:rPr>
        <w:t>os</w:t>
      </w:r>
      <w:r w:rsidR="00477212" w:rsidRPr="00F034CF">
        <w:rPr>
          <w:rFonts w:ascii="Times New Roman" w:hAnsi="Times New Roman" w:cs="Times New Roman"/>
          <w:sz w:val="24"/>
          <w:szCs w:val="24"/>
        </w:rPr>
        <w:t xml:space="preserve"> </w:t>
      </w:r>
      <w:r w:rsidR="00993588" w:rsidRPr="00F034CF">
        <w:rPr>
          <w:rFonts w:ascii="Times New Roman" w:hAnsi="Times New Roman" w:cs="Times New Roman"/>
          <w:sz w:val="24"/>
          <w:szCs w:val="24"/>
        </w:rPr>
        <w:t>teiki</w:t>
      </w:r>
      <w:r w:rsidR="00993588" w:rsidRPr="00F034CF">
        <w:rPr>
          <w:rFonts w:ascii="Times New Roman" w:hAnsi="Times New Roman" w:cs="Times New Roman"/>
          <w:spacing w:val="1"/>
          <w:sz w:val="24"/>
          <w:szCs w:val="24"/>
        </w:rPr>
        <w:t>m</w:t>
      </w:r>
      <w:r w:rsidR="00993588" w:rsidRPr="00F034CF">
        <w:rPr>
          <w:rFonts w:ascii="Times New Roman" w:hAnsi="Times New Roman" w:cs="Times New Roman"/>
          <w:sz w:val="24"/>
          <w:szCs w:val="24"/>
        </w:rPr>
        <w:t>ą stei</w:t>
      </w:r>
      <w:r w:rsidR="00993588" w:rsidRPr="00F034CF">
        <w:rPr>
          <w:rFonts w:ascii="Times New Roman" w:hAnsi="Times New Roman" w:cs="Times New Roman"/>
          <w:spacing w:val="-2"/>
          <w:sz w:val="24"/>
          <w:szCs w:val="24"/>
        </w:rPr>
        <w:t>g</w:t>
      </w:r>
      <w:r w:rsidR="00993588" w:rsidRPr="00F034CF">
        <w:rPr>
          <w:rFonts w:ascii="Times New Roman" w:hAnsi="Times New Roman" w:cs="Times New Roman"/>
          <w:spacing w:val="-1"/>
          <w:sz w:val="24"/>
          <w:szCs w:val="24"/>
        </w:rPr>
        <w:t>ė</w:t>
      </w:r>
      <w:r w:rsidR="00993588" w:rsidRPr="00F034CF">
        <w:rPr>
          <w:rFonts w:ascii="Times New Roman" w:hAnsi="Times New Roman" w:cs="Times New Roman"/>
          <w:sz w:val="24"/>
          <w:szCs w:val="24"/>
        </w:rPr>
        <w:t xml:space="preserve">jui, </w:t>
      </w:r>
      <w:r w:rsidR="00993588" w:rsidRPr="00F034CF">
        <w:rPr>
          <w:rFonts w:ascii="Times New Roman" w:hAnsi="Times New Roman" w:cs="Times New Roman"/>
          <w:spacing w:val="1"/>
          <w:sz w:val="24"/>
          <w:szCs w:val="24"/>
        </w:rPr>
        <w:t>ž</w:t>
      </w:r>
      <w:r w:rsidR="00993588" w:rsidRPr="00F034CF">
        <w:rPr>
          <w:rFonts w:ascii="Times New Roman" w:hAnsi="Times New Roman" w:cs="Times New Roman"/>
          <w:sz w:val="24"/>
          <w:szCs w:val="24"/>
        </w:rPr>
        <w:t>in</w:t>
      </w:r>
      <w:r w:rsidR="00993588" w:rsidRPr="00F034CF">
        <w:rPr>
          <w:rFonts w:ascii="Times New Roman" w:hAnsi="Times New Roman" w:cs="Times New Roman"/>
          <w:spacing w:val="1"/>
          <w:sz w:val="24"/>
          <w:szCs w:val="24"/>
        </w:rPr>
        <w:t>i</w:t>
      </w:r>
      <w:r w:rsidR="00993588" w:rsidRPr="00F034CF">
        <w:rPr>
          <w:rFonts w:ascii="Times New Roman" w:hAnsi="Times New Roman" w:cs="Times New Roman"/>
          <w:spacing w:val="-1"/>
          <w:sz w:val="24"/>
          <w:szCs w:val="24"/>
        </w:rPr>
        <w:t>a</w:t>
      </w:r>
      <w:r w:rsidR="00993588" w:rsidRPr="00F034CF">
        <w:rPr>
          <w:rFonts w:ascii="Times New Roman" w:hAnsi="Times New Roman" w:cs="Times New Roman"/>
          <w:sz w:val="24"/>
          <w:szCs w:val="24"/>
        </w:rPr>
        <w:t>sklaid</w:t>
      </w:r>
      <w:r w:rsidR="00993588" w:rsidRPr="00F034CF">
        <w:rPr>
          <w:rFonts w:ascii="Times New Roman" w:hAnsi="Times New Roman" w:cs="Times New Roman"/>
          <w:spacing w:val="-1"/>
          <w:sz w:val="24"/>
          <w:szCs w:val="24"/>
        </w:rPr>
        <w:t>a</w:t>
      </w:r>
      <w:r w:rsidR="00993588" w:rsidRPr="00F034CF">
        <w:rPr>
          <w:rFonts w:ascii="Times New Roman" w:hAnsi="Times New Roman" w:cs="Times New Roman"/>
          <w:sz w:val="24"/>
          <w:szCs w:val="24"/>
        </w:rPr>
        <w:t>i, visuomen</w:t>
      </w:r>
      <w:r w:rsidR="00993588" w:rsidRPr="00F034CF">
        <w:rPr>
          <w:rFonts w:ascii="Times New Roman" w:hAnsi="Times New Roman" w:cs="Times New Roman"/>
          <w:spacing w:val="-1"/>
          <w:sz w:val="24"/>
          <w:szCs w:val="24"/>
        </w:rPr>
        <w:t>e</w:t>
      </w:r>
      <w:r w:rsidR="00993588" w:rsidRPr="00F034CF">
        <w:rPr>
          <w:rFonts w:ascii="Times New Roman" w:hAnsi="Times New Roman" w:cs="Times New Roman"/>
          <w:sz w:val="24"/>
          <w:szCs w:val="24"/>
        </w:rPr>
        <w:t>i</w:t>
      </w:r>
      <w:r w:rsidR="00E70BCE" w:rsidRPr="00F034CF">
        <w:rPr>
          <w:rFonts w:ascii="Times New Roman" w:hAnsi="Times New Roman" w:cs="Times New Roman"/>
          <w:sz w:val="24"/>
          <w:szCs w:val="24"/>
        </w:rPr>
        <w:t xml:space="preserve">. </w:t>
      </w:r>
    </w:p>
    <w:p w14:paraId="54EA1E22" w14:textId="77777777" w:rsidR="00D540D4" w:rsidRPr="00F034CF" w:rsidRDefault="00E70BCE" w:rsidP="00B20AFD">
      <w:pPr>
        <w:pStyle w:val="Sraopastraipa"/>
        <w:numPr>
          <w:ilvl w:val="0"/>
          <w:numId w:val="6"/>
        </w:numPr>
        <w:tabs>
          <w:tab w:val="left" w:pos="1276"/>
        </w:tabs>
        <w:spacing w:after="0" w:line="240" w:lineRule="auto"/>
        <w:ind w:left="0" w:firstLine="709"/>
        <w:jc w:val="both"/>
        <w:rPr>
          <w:rFonts w:ascii="Times New Roman" w:hAnsi="Times New Roman" w:cs="Times New Roman"/>
          <w:sz w:val="24"/>
          <w:szCs w:val="24"/>
        </w:rPr>
      </w:pPr>
      <w:r w:rsidRPr="00F034CF">
        <w:rPr>
          <w:rFonts w:ascii="Times New Roman" w:hAnsi="Times New Roman" w:cs="Times New Roman"/>
          <w:sz w:val="24"/>
          <w:szCs w:val="24"/>
        </w:rPr>
        <w:t>Interesantus direktorius pri</w:t>
      </w:r>
      <w:r w:rsidR="00993588" w:rsidRPr="00F034CF">
        <w:rPr>
          <w:rFonts w:ascii="Times New Roman" w:hAnsi="Times New Roman" w:cs="Times New Roman"/>
          <w:sz w:val="24"/>
          <w:szCs w:val="24"/>
        </w:rPr>
        <w:t>ima bet kuriuo laiku darbo metu</w:t>
      </w:r>
      <w:r w:rsidR="006C1D88" w:rsidRPr="00F034CF">
        <w:rPr>
          <w:rFonts w:ascii="Times New Roman" w:hAnsi="Times New Roman" w:cs="Times New Roman"/>
          <w:sz w:val="24"/>
          <w:szCs w:val="24"/>
        </w:rPr>
        <w:t>.</w:t>
      </w:r>
    </w:p>
    <w:p w14:paraId="3492D44C" w14:textId="4C4E3A03" w:rsidR="00D540D4" w:rsidRPr="00F034CF" w:rsidRDefault="00E70BCE" w:rsidP="00E6799C">
      <w:pPr>
        <w:pStyle w:val="Sraopastraipa"/>
        <w:numPr>
          <w:ilvl w:val="0"/>
          <w:numId w:val="6"/>
        </w:numPr>
        <w:tabs>
          <w:tab w:val="left" w:pos="1276"/>
        </w:tabs>
        <w:spacing w:after="0" w:line="240" w:lineRule="auto"/>
        <w:ind w:left="0" w:firstLine="709"/>
        <w:jc w:val="both"/>
        <w:rPr>
          <w:rFonts w:ascii="Times New Roman" w:hAnsi="Times New Roman" w:cs="Times New Roman"/>
          <w:sz w:val="24"/>
          <w:szCs w:val="24"/>
        </w:rPr>
      </w:pPr>
      <w:r w:rsidRPr="00F034CF">
        <w:rPr>
          <w:rFonts w:ascii="Times New Roman" w:hAnsi="Times New Roman" w:cs="Times New Roman"/>
          <w:sz w:val="24"/>
          <w:szCs w:val="24"/>
        </w:rPr>
        <w:t xml:space="preserve">Interesantus pagal funkcijų pasiskirstymą priima direktoriaus </w:t>
      </w:r>
      <w:r w:rsidR="00D540D4" w:rsidRPr="00F034CF">
        <w:rPr>
          <w:rFonts w:ascii="Times New Roman" w:hAnsi="Times New Roman" w:cs="Times New Roman"/>
          <w:sz w:val="24"/>
          <w:szCs w:val="24"/>
        </w:rPr>
        <w:t>pavaduotojas ugdymui</w:t>
      </w:r>
      <w:r w:rsidRPr="00F034CF">
        <w:rPr>
          <w:rFonts w:ascii="Times New Roman" w:hAnsi="Times New Roman" w:cs="Times New Roman"/>
          <w:sz w:val="24"/>
          <w:szCs w:val="24"/>
        </w:rPr>
        <w:t>,</w:t>
      </w:r>
      <w:r w:rsidR="00D540D4" w:rsidRPr="00F034CF">
        <w:rPr>
          <w:rFonts w:ascii="Times New Roman" w:hAnsi="Times New Roman" w:cs="Times New Roman"/>
          <w:sz w:val="24"/>
          <w:szCs w:val="24"/>
        </w:rPr>
        <w:t xml:space="preserve"> </w:t>
      </w:r>
      <w:r w:rsidR="000603EF">
        <w:rPr>
          <w:rFonts w:ascii="Times New Roman" w:hAnsi="Times New Roman" w:cs="Times New Roman"/>
          <w:sz w:val="24"/>
          <w:szCs w:val="24"/>
        </w:rPr>
        <w:t xml:space="preserve">buhalteris, </w:t>
      </w:r>
      <w:r w:rsidR="00D540D4" w:rsidRPr="00F034CF">
        <w:rPr>
          <w:rFonts w:ascii="Times New Roman" w:hAnsi="Times New Roman" w:cs="Times New Roman"/>
          <w:sz w:val="24"/>
          <w:szCs w:val="24"/>
        </w:rPr>
        <w:t>ūkvedys,</w:t>
      </w:r>
      <w:r w:rsidRPr="00F034CF">
        <w:rPr>
          <w:rFonts w:ascii="Times New Roman" w:hAnsi="Times New Roman" w:cs="Times New Roman"/>
          <w:sz w:val="24"/>
          <w:szCs w:val="24"/>
        </w:rPr>
        <w:t xml:space="preserve"> pedagoginiai darbuotojai ar kiti administracijos darbuotojai. </w:t>
      </w:r>
    </w:p>
    <w:p w14:paraId="7FE72832" w14:textId="52A25CDC" w:rsidR="00E623CF" w:rsidRPr="00F034CF" w:rsidRDefault="00E70BCE" w:rsidP="00E6799C">
      <w:pPr>
        <w:pStyle w:val="Sraopastraipa"/>
        <w:numPr>
          <w:ilvl w:val="0"/>
          <w:numId w:val="6"/>
        </w:numPr>
        <w:tabs>
          <w:tab w:val="left" w:pos="1276"/>
        </w:tabs>
        <w:spacing w:after="0" w:line="240" w:lineRule="auto"/>
        <w:ind w:left="0" w:firstLine="709"/>
        <w:jc w:val="both"/>
        <w:rPr>
          <w:rFonts w:ascii="Times New Roman" w:hAnsi="Times New Roman" w:cs="Times New Roman"/>
          <w:sz w:val="24"/>
          <w:szCs w:val="24"/>
        </w:rPr>
      </w:pPr>
      <w:r w:rsidRPr="00F034CF">
        <w:rPr>
          <w:rFonts w:ascii="Times New Roman" w:hAnsi="Times New Roman" w:cs="Times New Roman"/>
          <w:sz w:val="24"/>
          <w:szCs w:val="24"/>
        </w:rPr>
        <w:t>Mokyklos darbuotojai, bendraudami su interesantais, turi būti mandagūs, atidūs ir</w:t>
      </w:r>
      <w:r w:rsidR="00E623CF" w:rsidRPr="00F034CF">
        <w:rPr>
          <w:rFonts w:ascii="Times New Roman" w:hAnsi="Times New Roman" w:cs="Times New Roman"/>
          <w:sz w:val="24"/>
          <w:szCs w:val="24"/>
        </w:rPr>
        <w:t>,</w:t>
      </w:r>
      <w:r w:rsidR="00477212" w:rsidRPr="00F034CF">
        <w:rPr>
          <w:rFonts w:ascii="Times New Roman" w:hAnsi="Times New Roman" w:cs="Times New Roman"/>
          <w:sz w:val="24"/>
          <w:szCs w:val="24"/>
        </w:rPr>
        <w:t xml:space="preserve"> </w:t>
      </w:r>
      <w:r w:rsidR="00E623CF" w:rsidRPr="00F034CF">
        <w:rPr>
          <w:rFonts w:ascii="Times New Roman" w:hAnsi="Times New Roman" w:cs="Times New Roman"/>
          <w:sz w:val="24"/>
          <w:szCs w:val="24"/>
        </w:rPr>
        <w:t>iš</w:t>
      </w:r>
      <w:r w:rsidR="00E623CF" w:rsidRPr="00F034CF">
        <w:rPr>
          <w:rFonts w:ascii="Times New Roman" w:hAnsi="Times New Roman" w:cs="Times New Roman"/>
          <w:spacing w:val="1"/>
          <w:sz w:val="24"/>
          <w:szCs w:val="24"/>
        </w:rPr>
        <w:t>s</w:t>
      </w:r>
      <w:r w:rsidR="00E623CF" w:rsidRPr="00F034CF">
        <w:rPr>
          <w:rFonts w:ascii="Times New Roman" w:hAnsi="Times New Roman" w:cs="Times New Roman"/>
          <w:sz w:val="24"/>
          <w:szCs w:val="24"/>
        </w:rPr>
        <w:t>iaiškinus</w:t>
      </w:r>
      <w:r w:rsidR="00477212" w:rsidRPr="00F034CF">
        <w:rPr>
          <w:rFonts w:ascii="Times New Roman" w:hAnsi="Times New Roman" w:cs="Times New Roman"/>
          <w:sz w:val="24"/>
          <w:szCs w:val="24"/>
        </w:rPr>
        <w:t xml:space="preserve"> </w:t>
      </w:r>
      <w:r w:rsidR="00E623CF" w:rsidRPr="00F034CF">
        <w:rPr>
          <w:rFonts w:ascii="Times New Roman" w:hAnsi="Times New Roman" w:cs="Times New Roman"/>
          <w:sz w:val="24"/>
          <w:szCs w:val="24"/>
        </w:rPr>
        <w:t>in</w:t>
      </w:r>
      <w:r w:rsidR="00E623CF" w:rsidRPr="00F034CF">
        <w:rPr>
          <w:rFonts w:ascii="Times New Roman" w:hAnsi="Times New Roman" w:cs="Times New Roman"/>
          <w:spacing w:val="1"/>
          <w:sz w:val="24"/>
          <w:szCs w:val="24"/>
        </w:rPr>
        <w:t>t</w:t>
      </w:r>
      <w:r w:rsidR="00E623CF" w:rsidRPr="00F034CF">
        <w:rPr>
          <w:rFonts w:ascii="Times New Roman" w:hAnsi="Times New Roman" w:cs="Times New Roman"/>
          <w:spacing w:val="-1"/>
          <w:sz w:val="24"/>
          <w:szCs w:val="24"/>
        </w:rPr>
        <w:t>e</w:t>
      </w:r>
      <w:r w:rsidR="00E623CF" w:rsidRPr="00F034CF">
        <w:rPr>
          <w:rFonts w:ascii="Times New Roman" w:hAnsi="Times New Roman" w:cs="Times New Roman"/>
          <w:sz w:val="24"/>
          <w:szCs w:val="24"/>
        </w:rPr>
        <w:t>r</w:t>
      </w:r>
      <w:r w:rsidR="00E623CF" w:rsidRPr="00F034CF">
        <w:rPr>
          <w:rFonts w:ascii="Times New Roman" w:hAnsi="Times New Roman" w:cs="Times New Roman"/>
          <w:spacing w:val="-2"/>
          <w:sz w:val="24"/>
          <w:szCs w:val="24"/>
        </w:rPr>
        <w:t>e</w:t>
      </w:r>
      <w:r w:rsidR="00E623CF" w:rsidRPr="00F034CF">
        <w:rPr>
          <w:rFonts w:ascii="Times New Roman" w:hAnsi="Times New Roman" w:cs="Times New Roman"/>
          <w:sz w:val="24"/>
          <w:szCs w:val="24"/>
        </w:rPr>
        <w:t>s</w:t>
      </w:r>
      <w:r w:rsidR="00E623CF" w:rsidRPr="00F034CF">
        <w:rPr>
          <w:rFonts w:ascii="Times New Roman" w:hAnsi="Times New Roman" w:cs="Times New Roman"/>
          <w:spacing w:val="-1"/>
          <w:sz w:val="24"/>
          <w:szCs w:val="24"/>
        </w:rPr>
        <w:t>a</w:t>
      </w:r>
      <w:r w:rsidR="00E623CF" w:rsidRPr="00F034CF">
        <w:rPr>
          <w:rFonts w:ascii="Times New Roman" w:hAnsi="Times New Roman" w:cs="Times New Roman"/>
          <w:sz w:val="24"/>
          <w:szCs w:val="24"/>
        </w:rPr>
        <w:t>ntų</w:t>
      </w:r>
      <w:r w:rsidR="00477212" w:rsidRPr="00F034CF">
        <w:rPr>
          <w:rFonts w:ascii="Times New Roman" w:hAnsi="Times New Roman" w:cs="Times New Roman"/>
          <w:sz w:val="24"/>
          <w:szCs w:val="24"/>
        </w:rPr>
        <w:t xml:space="preserve"> </w:t>
      </w:r>
      <w:r w:rsidR="00E623CF" w:rsidRPr="00F034CF">
        <w:rPr>
          <w:rFonts w:ascii="Times New Roman" w:hAnsi="Times New Roman" w:cs="Times New Roman"/>
          <w:sz w:val="24"/>
          <w:szCs w:val="24"/>
        </w:rPr>
        <w:t>t</w:t>
      </w:r>
      <w:r w:rsidR="00E623CF" w:rsidRPr="00F034CF">
        <w:rPr>
          <w:rFonts w:ascii="Times New Roman" w:hAnsi="Times New Roman" w:cs="Times New Roman"/>
          <w:spacing w:val="-1"/>
          <w:sz w:val="24"/>
          <w:szCs w:val="24"/>
        </w:rPr>
        <w:t>i</w:t>
      </w:r>
      <w:r w:rsidR="00E623CF" w:rsidRPr="00F034CF">
        <w:rPr>
          <w:rFonts w:ascii="Times New Roman" w:hAnsi="Times New Roman" w:cs="Times New Roman"/>
          <w:sz w:val="24"/>
          <w:szCs w:val="24"/>
        </w:rPr>
        <w:t>kslus</w:t>
      </w:r>
      <w:r w:rsidR="00477212" w:rsidRPr="00F034CF">
        <w:rPr>
          <w:rFonts w:ascii="Times New Roman" w:hAnsi="Times New Roman" w:cs="Times New Roman"/>
          <w:sz w:val="24"/>
          <w:szCs w:val="24"/>
        </w:rPr>
        <w:t xml:space="preserve"> </w:t>
      </w:r>
      <w:r w:rsidR="00E623CF" w:rsidRPr="00F034CF">
        <w:rPr>
          <w:rFonts w:ascii="Times New Roman" w:hAnsi="Times New Roman" w:cs="Times New Roman"/>
          <w:sz w:val="24"/>
          <w:szCs w:val="24"/>
        </w:rPr>
        <w:t>b</w:t>
      </w:r>
      <w:r w:rsidR="00E623CF" w:rsidRPr="00F034CF">
        <w:rPr>
          <w:rFonts w:ascii="Times New Roman" w:hAnsi="Times New Roman" w:cs="Times New Roman"/>
          <w:spacing w:val="-1"/>
          <w:sz w:val="24"/>
          <w:szCs w:val="24"/>
        </w:rPr>
        <w:t>e</w:t>
      </w:r>
      <w:r w:rsidR="00E623CF" w:rsidRPr="00F034CF">
        <w:rPr>
          <w:rFonts w:ascii="Times New Roman" w:hAnsi="Times New Roman" w:cs="Times New Roman"/>
          <w:sz w:val="24"/>
          <w:szCs w:val="24"/>
        </w:rPr>
        <w:t>i</w:t>
      </w:r>
      <w:r w:rsidR="00477212" w:rsidRPr="00F034CF">
        <w:rPr>
          <w:rFonts w:ascii="Times New Roman" w:hAnsi="Times New Roman" w:cs="Times New Roman"/>
          <w:sz w:val="24"/>
          <w:szCs w:val="24"/>
        </w:rPr>
        <w:t xml:space="preserve"> </w:t>
      </w:r>
      <w:r w:rsidR="00E623CF" w:rsidRPr="00F034CF">
        <w:rPr>
          <w:rFonts w:ascii="Times New Roman" w:hAnsi="Times New Roman" w:cs="Times New Roman"/>
          <w:sz w:val="24"/>
          <w:szCs w:val="24"/>
        </w:rPr>
        <w:t>p</w:t>
      </w:r>
      <w:r w:rsidR="00E623CF" w:rsidRPr="00F034CF">
        <w:rPr>
          <w:rFonts w:ascii="Times New Roman" w:hAnsi="Times New Roman" w:cs="Times New Roman"/>
          <w:spacing w:val="-1"/>
          <w:sz w:val="24"/>
          <w:szCs w:val="24"/>
        </w:rPr>
        <w:t>a</w:t>
      </w:r>
      <w:r w:rsidR="00E623CF" w:rsidRPr="00F034CF">
        <w:rPr>
          <w:rFonts w:ascii="Times New Roman" w:hAnsi="Times New Roman" w:cs="Times New Roman"/>
          <w:spacing w:val="-2"/>
          <w:sz w:val="24"/>
          <w:szCs w:val="24"/>
        </w:rPr>
        <w:t>g</w:t>
      </w:r>
      <w:r w:rsidR="00E623CF" w:rsidRPr="00F034CF">
        <w:rPr>
          <w:rFonts w:ascii="Times New Roman" w:hAnsi="Times New Roman" w:cs="Times New Roman"/>
          <w:spacing w:val="-1"/>
          <w:sz w:val="24"/>
          <w:szCs w:val="24"/>
        </w:rPr>
        <w:t>e</w:t>
      </w:r>
      <w:r w:rsidR="00E623CF" w:rsidRPr="00F034CF">
        <w:rPr>
          <w:rFonts w:ascii="Times New Roman" w:hAnsi="Times New Roman" w:cs="Times New Roman"/>
          <w:sz w:val="24"/>
          <w:szCs w:val="24"/>
        </w:rPr>
        <w:t>idavimus, j</w:t>
      </w:r>
      <w:r w:rsidR="00E623CF" w:rsidRPr="00F034CF">
        <w:rPr>
          <w:rFonts w:ascii="Times New Roman" w:hAnsi="Times New Roman" w:cs="Times New Roman"/>
          <w:spacing w:val="1"/>
          <w:sz w:val="24"/>
          <w:szCs w:val="24"/>
        </w:rPr>
        <w:t>i</w:t>
      </w:r>
      <w:r w:rsidR="00E623CF" w:rsidRPr="00F034CF">
        <w:rPr>
          <w:rFonts w:ascii="Times New Roman" w:hAnsi="Times New Roman" w:cs="Times New Roman"/>
          <w:spacing w:val="-1"/>
          <w:sz w:val="24"/>
          <w:szCs w:val="24"/>
        </w:rPr>
        <w:t>e</w:t>
      </w:r>
      <w:r w:rsidR="00E623CF" w:rsidRPr="00F034CF">
        <w:rPr>
          <w:rFonts w:ascii="Times New Roman" w:hAnsi="Times New Roman" w:cs="Times New Roman"/>
          <w:sz w:val="24"/>
          <w:szCs w:val="24"/>
        </w:rPr>
        <w:t>ms</w:t>
      </w:r>
      <w:r w:rsidR="00477212" w:rsidRPr="00F034CF">
        <w:rPr>
          <w:rFonts w:ascii="Times New Roman" w:hAnsi="Times New Roman" w:cs="Times New Roman"/>
          <w:sz w:val="24"/>
          <w:szCs w:val="24"/>
        </w:rPr>
        <w:t xml:space="preserve"> </w:t>
      </w:r>
      <w:r w:rsidR="00E623CF" w:rsidRPr="00F034CF">
        <w:rPr>
          <w:rFonts w:ascii="Times New Roman" w:hAnsi="Times New Roman" w:cs="Times New Roman"/>
          <w:sz w:val="24"/>
          <w:szCs w:val="24"/>
        </w:rPr>
        <w:t>p</w:t>
      </w:r>
      <w:r w:rsidR="00E623CF" w:rsidRPr="00F034CF">
        <w:rPr>
          <w:rFonts w:ascii="Times New Roman" w:hAnsi="Times New Roman" w:cs="Times New Roman"/>
          <w:spacing w:val="-1"/>
          <w:sz w:val="24"/>
          <w:szCs w:val="24"/>
        </w:rPr>
        <w:t>a</w:t>
      </w:r>
      <w:r w:rsidR="00E623CF" w:rsidRPr="00F034CF">
        <w:rPr>
          <w:rFonts w:ascii="Times New Roman" w:hAnsi="Times New Roman" w:cs="Times New Roman"/>
          <w:sz w:val="24"/>
          <w:szCs w:val="24"/>
        </w:rPr>
        <w:t>d</w:t>
      </w:r>
      <w:r w:rsidR="00E623CF" w:rsidRPr="00F034CF">
        <w:rPr>
          <w:rFonts w:ascii="Times New Roman" w:hAnsi="Times New Roman" w:cs="Times New Roman"/>
          <w:spacing w:val="-1"/>
          <w:sz w:val="24"/>
          <w:szCs w:val="24"/>
        </w:rPr>
        <w:t>ė</w:t>
      </w:r>
      <w:r w:rsidR="00E623CF" w:rsidRPr="00F034CF">
        <w:rPr>
          <w:rFonts w:ascii="Times New Roman" w:hAnsi="Times New Roman" w:cs="Times New Roman"/>
          <w:sz w:val="24"/>
          <w:szCs w:val="24"/>
        </w:rPr>
        <w:t>t</w:t>
      </w:r>
      <w:r w:rsidR="00E623CF" w:rsidRPr="00F034CF">
        <w:rPr>
          <w:rFonts w:ascii="Times New Roman" w:hAnsi="Times New Roman" w:cs="Times New Roman"/>
          <w:spacing w:val="1"/>
          <w:sz w:val="24"/>
          <w:szCs w:val="24"/>
        </w:rPr>
        <w:t>i</w:t>
      </w:r>
      <w:r w:rsidR="00E623CF" w:rsidRPr="00F034CF">
        <w:rPr>
          <w:rFonts w:ascii="Times New Roman" w:hAnsi="Times New Roman" w:cs="Times New Roman"/>
          <w:sz w:val="24"/>
          <w:szCs w:val="24"/>
        </w:rPr>
        <w:t>.</w:t>
      </w:r>
      <w:r w:rsidR="00477212" w:rsidRPr="00F034CF">
        <w:rPr>
          <w:rFonts w:ascii="Times New Roman" w:hAnsi="Times New Roman" w:cs="Times New Roman"/>
          <w:sz w:val="24"/>
          <w:szCs w:val="24"/>
        </w:rPr>
        <w:t xml:space="preserve"> </w:t>
      </w:r>
      <w:r w:rsidR="00E623CF" w:rsidRPr="00F034CF">
        <w:rPr>
          <w:rFonts w:ascii="Times New Roman" w:hAnsi="Times New Roman" w:cs="Times New Roman"/>
          <w:sz w:val="24"/>
          <w:szCs w:val="24"/>
        </w:rPr>
        <w:t>Tuo</w:t>
      </w:r>
      <w:r w:rsidR="00477212" w:rsidRPr="00F034CF">
        <w:rPr>
          <w:rFonts w:ascii="Times New Roman" w:hAnsi="Times New Roman" w:cs="Times New Roman"/>
          <w:sz w:val="24"/>
          <w:szCs w:val="24"/>
        </w:rPr>
        <w:t xml:space="preserve"> </w:t>
      </w:r>
      <w:r w:rsidR="00E623CF" w:rsidRPr="00F034CF">
        <w:rPr>
          <w:rFonts w:ascii="Times New Roman" w:hAnsi="Times New Roman" w:cs="Times New Roman"/>
          <w:spacing w:val="-1"/>
          <w:sz w:val="24"/>
          <w:szCs w:val="24"/>
        </w:rPr>
        <w:t>a</w:t>
      </w:r>
      <w:r w:rsidR="00E623CF" w:rsidRPr="00F034CF">
        <w:rPr>
          <w:rFonts w:ascii="Times New Roman" w:hAnsi="Times New Roman" w:cs="Times New Roman"/>
          <w:sz w:val="24"/>
          <w:szCs w:val="24"/>
        </w:rPr>
        <w:t>tveju, jei</w:t>
      </w:r>
      <w:r w:rsidR="00477212" w:rsidRPr="00F034CF">
        <w:rPr>
          <w:rFonts w:ascii="Times New Roman" w:hAnsi="Times New Roman" w:cs="Times New Roman"/>
          <w:sz w:val="24"/>
          <w:szCs w:val="24"/>
        </w:rPr>
        <w:t xml:space="preserve"> </w:t>
      </w:r>
      <w:r w:rsidR="00E623CF" w:rsidRPr="00F034CF">
        <w:rPr>
          <w:rFonts w:ascii="Times New Roman" w:hAnsi="Times New Roman" w:cs="Times New Roman"/>
          <w:sz w:val="24"/>
          <w:szCs w:val="24"/>
        </w:rPr>
        <w:t>d</w:t>
      </w:r>
      <w:r w:rsidR="00E623CF" w:rsidRPr="00F034CF">
        <w:rPr>
          <w:rFonts w:ascii="Times New Roman" w:hAnsi="Times New Roman" w:cs="Times New Roman"/>
          <w:spacing w:val="-1"/>
          <w:sz w:val="24"/>
          <w:szCs w:val="24"/>
        </w:rPr>
        <w:t>a</w:t>
      </w:r>
      <w:r w:rsidR="00E623CF" w:rsidRPr="00F034CF">
        <w:rPr>
          <w:rFonts w:ascii="Times New Roman" w:hAnsi="Times New Roman" w:cs="Times New Roman"/>
          <w:sz w:val="24"/>
          <w:szCs w:val="24"/>
        </w:rPr>
        <w:t>rbuotojas</w:t>
      </w:r>
      <w:r w:rsidR="00477212" w:rsidRPr="00F034CF">
        <w:rPr>
          <w:rFonts w:ascii="Times New Roman" w:hAnsi="Times New Roman" w:cs="Times New Roman"/>
          <w:sz w:val="24"/>
          <w:szCs w:val="24"/>
        </w:rPr>
        <w:t xml:space="preserve"> </w:t>
      </w:r>
      <w:r w:rsidR="00E623CF" w:rsidRPr="00F034CF">
        <w:rPr>
          <w:rFonts w:ascii="Times New Roman" w:hAnsi="Times New Roman" w:cs="Times New Roman"/>
          <w:sz w:val="24"/>
          <w:szCs w:val="24"/>
        </w:rPr>
        <w:t>n</w:t>
      </w:r>
      <w:r w:rsidR="00E623CF" w:rsidRPr="00F034CF">
        <w:rPr>
          <w:rFonts w:ascii="Times New Roman" w:hAnsi="Times New Roman" w:cs="Times New Roman"/>
          <w:spacing w:val="-1"/>
          <w:sz w:val="24"/>
          <w:szCs w:val="24"/>
        </w:rPr>
        <w:t>e</w:t>
      </w:r>
      <w:r w:rsidR="00E623CF" w:rsidRPr="00F034CF">
        <w:rPr>
          <w:rFonts w:ascii="Times New Roman" w:hAnsi="Times New Roman" w:cs="Times New Roman"/>
          <w:spacing w:val="-2"/>
          <w:sz w:val="24"/>
          <w:szCs w:val="24"/>
        </w:rPr>
        <w:t>g</w:t>
      </w:r>
      <w:r w:rsidR="00E623CF" w:rsidRPr="00F034CF">
        <w:rPr>
          <w:rFonts w:ascii="Times New Roman" w:hAnsi="Times New Roman" w:cs="Times New Roman"/>
          <w:spacing w:val="-1"/>
          <w:sz w:val="24"/>
          <w:szCs w:val="24"/>
        </w:rPr>
        <w:t>a</w:t>
      </w:r>
      <w:r w:rsidR="00E623CF" w:rsidRPr="00F034CF">
        <w:rPr>
          <w:rFonts w:ascii="Times New Roman" w:hAnsi="Times New Roman" w:cs="Times New Roman"/>
          <w:sz w:val="24"/>
          <w:szCs w:val="24"/>
        </w:rPr>
        <w:t>li</w:t>
      </w:r>
      <w:r w:rsidR="00477212" w:rsidRPr="00F034CF">
        <w:rPr>
          <w:rFonts w:ascii="Times New Roman" w:hAnsi="Times New Roman" w:cs="Times New Roman"/>
          <w:sz w:val="24"/>
          <w:szCs w:val="24"/>
        </w:rPr>
        <w:t xml:space="preserve"> </w:t>
      </w:r>
      <w:r w:rsidR="00E623CF" w:rsidRPr="00F034CF">
        <w:rPr>
          <w:rFonts w:ascii="Times New Roman" w:hAnsi="Times New Roman" w:cs="Times New Roman"/>
          <w:sz w:val="24"/>
          <w:szCs w:val="24"/>
        </w:rPr>
        <w:t>iš</w:t>
      </w:r>
      <w:r w:rsidR="00E623CF" w:rsidRPr="00F034CF">
        <w:rPr>
          <w:rFonts w:ascii="Times New Roman" w:hAnsi="Times New Roman" w:cs="Times New Roman"/>
          <w:spacing w:val="1"/>
          <w:sz w:val="24"/>
          <w:szCs w:val="24"/>
        </w:rPr>
        <w:t>s</w:t>
      </w:r>
      <w:r w:rsidR="00E623CF" w:rsidRPr="00F034CF">
        <w:rPr>
          <w:rFonts w:ascii="Times New Roman" w:hAnsi="Times New Roman" w:cs="Times New Roman"/>
          <w:sz w:val="24"/>
          <w:szCs w:val="24"/>
        </w:rPr>
        <w:t>p</w:t>
      </w:r>
      <w:r w:rsidR="00E623CF" w:rsidRPr="00F034CF">
        <w:rPr>
          <w:rFonts w:ascii="Times New Roman" w:hAnsi="Times New Roman" w:cs="Times New Roman"/>
          <w:spacing w:val="-1"/>
          <w:sz w:val="24"/>
          <w:szCs w:val="24"/>
        </w:rPr>
        <w:t>rę</w:t>
      </w:r>
      <w:r w:rsidR="00E623CF" w:rsidRPr="00F034CF">
        <w:rPr>
          <w:rFonts w:ascii="Times New Roman" w:hAnsi="Times New Roman" w:cs="Times New Roman"/>
          <w:sz w:val="24"/>
          <w:szCs w:val="24"/>
        </w:rPr>
        <w:t>sti</w:t>
      </w:r>
      <w:r w:rsidR="00477212" w:rsidRPr="00F034CF">
        <w:rPr>
          <w:rFonts w:ascii="Times New Roman" w:hAnsi="Times New Roman" w:cs="Times New Roman"/>
          <w:sz w:val="24"/>
          <w:szCs w:val="24"/>
        </w:rPr>
        <w:t xml:space="preserve"> </w:t>
      </w:r>
      <w:r w:rsidR="00E623CF" w:rsidRPr="00F034CF">
        <w:rPr>
          <w:rFonts w:ascii="Times New Roman" w:hAnsi="Times New Roman" w:cs="Times New Roman"/>
          <w:sz w:val="24"/>
          <w:szCs w:val="24"/>
        </w:rPr>
        <w:t>in</w:t>
      </w:r>
      <w:r w:rsidR="00E623CF" w:rsidRPr="00F034CF">
        <w:rPr>
          <w:rFonts w:ascii="Times New Roman" w:hAnsi="Times New Roman" w:cs="Times New Roman"/>
          <w:spacing w:val="1"/>
          <w:sz w:val="24"/>
          <w:szCs w:val="24"/>
        </w:rPr>
        <w:t>t</w:t>
      </w:r>
      <w:r w:rsidR="00E623CF" w:rsidRPr="00F034CF">
        <w:rPr>
          <w:rFonts w:ascii="Times New Roman" w:hAnsi="Times New Roman" w:cs="Times New Roman"/>
          <w:spacing w:val="-1"/>
          <w:sz w:val="24"/>
          <w:szCs w:val="24"/>
        </w:rPr>
        <w:t>e</w:t>
      </w:r>
      <w:r w:rsidR="00E623CF" w:rsidRPr="00F034CF">
        <w:rPr>
          <w:rFonts w:ascii="Times New Roman" w:hAnsi="Times New Roman" w:cs="Times New Roman"/>
          <w:sz w:val="24"/>
          <w:szCs w:val="24"/>
        </w:rPr>
        <w:t>r</w:t>
      </w:r>
      <w:r w:rsidR="00E623CF" w:rsidRPr="00F034CF">
        <w:rPr>
          <w:rFonts w:ascii="Times New Roman" w:hAnsi="Times New Roman" w:cs="Times New Roman"/>
          <w:spacing w:val="-2"/>
          <w:sz w:val="24"/>
          <w:szCs w:val="24"/>
        </w:rPr>
        <w:t>e</w:t>
      </w:r>
      <w:r w:rsidR="00E623CF" w:rsidRPr="00F034CF">
        <w:rPr>
          <w:rFonts w:ascii="Times New Roman" w:hAnsi="Times New Roman" w:cs="Times New Roman"/>
          <w:sz w:val="24"/>
          <w:szCs w:val="24"/>
        </w:rPr>
        <w:t>s</w:t>
      </w:r>
      <w:r w:rsidR="00E623CF" w:rsidRPr="00F034CF">
        <w:rPr>
          <w:rFonts w:ascii="Times New Roman" w:hAnsi="Times New Roman" w:cs="Times New Roman"/>
          <w:spacing w:val="-1"/>
          <w:sz w:val="24"/>
          <w:szCs w:val="24"/>
        </w:rPr>
        <w:t>a</w:t>
      </w:r>
      <w:r w:rsidR="00E623CF" w:rsidRPr="00F034CF">
        <w:rPr>
          <w:rFonts w:ascii="Times New Roman" w:hAnsi="Times New Roman" w:cs="Times New Roman"/>
          <w:sz w:val="24"/>
          <w:szCs w:val="24"/>
        </w:rPr>
        <w:t>nto</w:t>
      </w:r>
      <w:r w:rsidR="00477212" w:rsidRPr="00F034CF">
        <w:rPr>
          <w:rFonts w:ascii="Times New Roman" w:hAnsi="Times New Roman" w:cs="Times New Roman"/>
          <w:sz w:val="24"/>
          <w:szCs w:val="24"/>
        </w:rPr>
        <w:t xml:space="preserve"> </w:t>
      </w:r>
      <w:r w:rsidR="00E623CF" w:rsidRPr="00F034CF">
        <w:rPr>
          <w:rFonts w:ascii="Times New Roman" w:hAnsi="Times New Roman" w:cs="Times New Roman"/>
          <w:sz w:val="24"/>
          <w:szCs w:val="24"/>
        </w:rPr>
        <w:t>p</w:t>
      </w:r>
      <w:r w:rsidR="00E623CF" w:rsidRPr="00F034CF">
        <w:rPr>
          <w:rFonts w:ascii="Times New Roman" w:hAnsi="Times New Roman" w:cs="Times New Roman"/>
          <w:spacing w:val="-1"/>
          <w:sz w:val="24"/>
          <w:szCs w:val="24"/>
        </w:rPr>
        <w:t>r</w:t>
      </w:r>
      <w:r w:rsidR="00E623CF" w:rsidRPr="00F034CF">
        <w:rPr>
          <w:rFonts w:ascii="Times New Roman" w:hAnsi="Times New Roman" w:cs="Times New Roman"/>
          <w:sz w:val="24"/>
          <w:szCs w:val="24"/>
        </w:rPr>
        <w:t>obl</w:t>
      </w:r>
      <w:r w:rsidR="00E623CF" w:rsidRPr="00F034CF">
        <w:rPr>
          <w:rFonts w:ascii="Times New Roman" w:hAnsi="Times New Roman" w:cs="Times New Roman"/>
          <w:spacing w:val="2"/>
          <w:sz w:val="24"/>
          <w:szCs w:val="24"/>
        </w:rPr>
        <w:t>e</w:t>
      </w:r>
      <w:r w:rsidR="00E623CF" w:rsidRPr="00F034CF">
        <w:rPr>
          <w:rFonts w:ascii="Times New Roman" w:hAnsi="Times New Roman" w:cs="Times New Roman"/>
          <w:sz w:val="24"/>
          <w:szCs w:val="24"/>
        </w:rPr>
        <w:t>mos</w:t>
      </w:r>
      <w:r w:rsidR="00477212" w:rsidRPr="00F034CF">
        <w:rPr>
          <w:rFonts w:ascii="Times New Roman" w:hAnsi="Times New Roman" w:cs="Times New Roman"/>
          <w:sz w:val="24"/>
          <w:szCs w:val="24"/>
        </w:rPr>
        <w:t xml:space="preserve"> </w:t>
      </w:r>
      <w:r w:rsidR="00E623CF" w:rsidRPr="00F034CF">
        <w:rPr>
          <w:rFonts w:ascii="Times New Roman" w:hAnsi="Times New Roman" w:cs="Times New Roman"/>
          <w:spacing w:val="-1"/>
          <w:sz w:val="24"/>
          <w:szCs w:val="24"/>
        </w:rPr>
        <w:t>a</w:t>
      </w:r>
      <w:r w:rsidR="00E623CF" w:rsidRPr="00F034CF">
        <w:rPr>
          <w:rFonts w:ascii="Times New Roman" w:hAnsi="Times New Roman" w:cs="Times New Roman"/>
          <w:sz w:val="24"/>
          <w:szCs w:val="24"/>
        </w:rPr>
        <w:t>r</w:t>
      </w:r>
      <w:r w:rsidR="00477212" w:rsidRPr="00F034CF">
        <w:rPr>
          <w:rFonts w:ascii="Times New Roman" w:hAnsi="Times New Roman" w:cs="Times New Roman"/>
          <w:sz w:val="24"/>
          <w:szCs w:val="24"/>
        </w:rPr>
        <w:t xml:space="preserve"> </w:t>
      </w:r>
      <w:r w:rsidR="00E623CF" w:rsidRPr="00F034CF">
        <w:rPr>
          <w:rFonts w:ascii="Times New Roman" w:hAnsi="Times New Roman" w:cs="Times New Roman"/>
          <w:spacing w:val="6"/>
          <w:sz w:val="24"/>
          <w:szCs w:val="24"/>
        </w:rPr>
        <w:t>į</w:t>
      </w:r>
      <w:r w:rsidR="00E623CF" w:rsidRPr="00F034CF">
        <w:rPr>
          <w:rFonts w:ascii="Times New Roman" w:hAnsi="Times New Roman" w:cs="Times New Roman"/>
          <w:spacing w:val="1"/>
          <w:sz w:val="24"/>
          <w:szCs w:val="24"/>
        </w:rPr>
        <w:t>ž</w:t>
      </w:r>
      <w:r w:rsidR="00E623CF" w:rsidRPr="00F034CF">
        <w:rPr>
          <w:rFonts w:ascii="Times New Roman" w:hAnsi="Times New Roman" w:cs="Times New Roman"/>
          <w:sz w:val="24"/>
          <w:szCs w:val="24"/>
        </w:rPr>
        <w:t>v</w:t>
      </w:r>
      <w:r w:rsidR="00E623CF" w:rsidRPr="00F034CF">
        <w:rPr>
          <w:rFonts w:ascii="Times New Roman" w:hAnsi="Times New Roman" w:cs="Times New Roman"/>
          <w:spacing w:val="-1"/>
          <w:sz w:val="24"/>
          <w:szCs w:val="24"/>
        </w:rPr>
        <w:t>e</w:t>
      </w:r>
      <w:r w:rsidR="00E623CF" w:rsidRPr="00F034CF">
        <w:rPr>
          <w:rFonts w:ascii="Times New Roman" w:hAnsi="Times New Roman" w:cs="Times New Roman"/>
          <w:sz w:val="24"/>
          <w:szCs w:val="24"/>
        </w:rPr>
        <w:t>l</w:t>
      </w:r>
      <w:r w:rsidR="00E623CF" w:rsidRPr="00F034CF">
        <w:rPr>
          <w:rFonts w:ascii="Times New Roman" w:hAnsi="Times New Roman" w:cs="Times New Roman"/>
          <w:spacing w:val="-2"/>
          <w:sz w:val="24"/>
          <w:szCs w:val="24"/>
        </w:rPr>
        <w:t>g</w:t>
      </w:r>
      <w:r w:rsidR="00E623CF" w:rsidRPr="00F034CF">
        <w:rPr>
          <w:rFonts w:ascii="Times New Roman" w:hAnsi="Times New Roman" w:cs="Times New Roman"/>
          <w:sz w:val="24"/>
          <w:szCs w:val="24"/>
        </w:rPr>
        <w:t>ia</w:t>
      </w:r>
      <w:r w:rsidR="00E623CF" w:rsidRPr="00F034CF">
        <w:rPr>
          <w:rFonts w:ascii="Times New Roman" w:hAnsi="Times New Roman" w:cs="Times New Roman"/>
          <w:spacing w:val="2"/>
          <w:sz w:val="24"/>
          <w:szCs w:val="24"/>
        </w:rPr>
        <w:t xml:space="preserve"> k</w:t>
      </w:r>
      <w:r w:rsidR="00E623CF" w:rsidRPr="00F034CF">
        <w:rPr>
          <w:rFonts w:ascii="Times New Roman" w:hAnsi="Times New Roman" w:cs="Times New Roman"/>
          <w:spacing w:val="-7"/>
          <w:sz w:val="24"/>
          <w:szCs w:val="24"/>
        </w:rPr>
        <w:t>y</w:t>
      </w:r>
      <w:r w:rsidR="00E623CF" w:rsidRPr="00F034CF">
        <w:rPr>
          <w:rFonts w:ascii="Times New Roman" w:hAnsi="Times New Roman" w:cs="Times New Roman"/>
          <w:spacing w:val="3"/>
          <w:sz w:val="24"/>
          <w:szCs w:val="24"/>
        </w:rPr>
        <w:t>l</w:t>
      </w:r>
      <w:r w:rsidR="00E623CF" w:rsidRPr="00F034CF">
        <w:rPr>
          <w:rFonts w:ascii="Times New Roman" w:hAnsi="Times New Roman" w:cs="Times New Roman"/>
          <w:spacing w:val="-1"/>
          <w:sz w:val="24"/>
          <w:szCs w:val="24"/>
        </w:rPr>
        <w:t>a</w:t>
      </w:r>
      <w:r w:rsidR="00E623CF" w:rsidRPr="00F034CF">
        <w:rPr>
          <w:rFonts w:ascii="Times New Roman" w:hAnsi="Times New Roman" w:cs="Times New Roman"/>
          <w:sz w:val="24"/>
          <w:szCs w:val="24"/>
        </w:rPr>
        <w:t>n</w:t>
      </w:r>
      <w:r w:rsidR="00E623CF" w:rsidRPr="00F034CF">
        <w:rPr>
          <w:rFonts w:ascii="Times New Roman" w:hAnsi="Times New Roman" w:cs="Times New Roman"/>
          <w:spacing w:val="-1"/>
          <w:sz w:val="24"/>
          <w:szCs w:val="24"/>
        </w:rPr>
        <w:t>č</w:t>
      </w:r>
      <w:r w:rsidR="00E623CF" w:rsidRPr="00F034CF">
        <w:rPr>
          <w:rFonts w:ascii="Times New Roman" w:hAnsi="Times New Roman" w:cs="Times New Roman"/>
          <w:sz w:val="24"/>
          <w:szCs w:val="24"/>
        </w:rPr>
        <w:t>ią p</w:t>
      </w:r>
      <w:r w:rsidR="00E623CF" w:rsidRPr="00F034CF">
        <w:rPr>
          <w:rFonts w:ascii="Times New Roman" w:hAnsi="Times New Roman" w:cs="Times New Roman"/>
          <w:spacing w:val="-1"/>
          <w:sz w:val="24"/>
          <w:szCs w:val="24"/>
        </w:rPr>
        <w:t>r</w:t>
      </w:r>
      <w:r w:rsidR="00E623CF" w:rsidRPr="00F034CF">
        <w:rPr>
          <w:rFonts w:ascii="Times New Roman" w:hAnsi="Times New Roman" w:cs="Times New Roman"/>
          <w:sz w:val="24"/>
          <w:szCs w:val="24"/>
        </w:rPr>
        <w:t>oblemą</w:t>
      </w:r>
      <w:r w:rsidR="00F034CF" w:rsidRPr="00F034CF">
        <w:rPr>
          <w:rFonts w:ascii="Times New Roman" w:hAnsi="Times New Roman" w:cs="Times New Roman"/>
          <w:sz w:val="24"/>
          <w:szCs w:val="24"/>
        </w:rPr>
        <w:t>,</w:t>
      </w:r>
      <w:r w:rsidR="00477212" w:rsidRPr="00F034CF">
        <w:rPr>
          <w:rFonts w:ascii="Times New Roman" w:hAnsi="Times New Roman" w:cs="Times New Roman"/>
          <w:sz w:val="24"/>
          <w:szCs w:val="24"/>
        </w:rPr>
        <w:t xml:space="preserve"> </w:t>
      </w:r>
      <w:r w:rsidR="00E623CF" w:rsidRPr="00F034CF">
        <w:rPr>
          <w:rFonts w:ascii="Times New Roman" w:hAnsi="Times New Roman" w:cs="Times New Roman"/>
          <w:sz w:val="24"/>
          <w:szCs w:val="24"/>
        </w:rPr>
        <w:t>j</w:t>
      </w:r>
      <w:r w:rsidR="00E623CF" w:rsidRPr="00F034CF">
        <w:rPr>
          <w:rFonts w:ascii="Times New Roman" w:hAnsi="Times New Roman" w:cs="Times New Roman"/>
          <w:spacing w:val="1"/>
          <w:sz w:val="24"/>
          <w:szCs w:val="24"/>
        </w:rPr>
        <w:t>i</w:t>
      </w:r>
      <w:r w:rsidR="00E623CF" w:rsidRPr="00F034CF">
        <w:rPr>
          <w:rFonts w:ascii="Times New Roman" w:hAnsi="Times New Roman" w:cs="Times New Roman"/>
          <w:sz w:val="24"/>
          <w:szCs w:val="24"/>
        </w:rPr>
        <w:t>s ne</w:t>
      </w:r>
      <w:r w:rsidR="00E623CF" w:rsidRPr="00F034CF">
        <w:rPr>
          <w:rFonts w:ascii="Times New Roman" w:hAnsi="Times New Roman" w:cs="Times New Roman"/>
          <w:spacing w:val="-1"/>
          <w:sz w:val="24"/>
          <w:szCs w:val="24"/>
        </w:rPr>
        <w:t>de</w:t>
      </w:r>
      <w:r w:rsidR="00E623CF" w:rsidRPr="00F034CF">
        <w:rPr>
          <w:rFonts w:ascii="Times New Roman" w:hAnsi="Times New Roman" w:cs="Times New Roman"/>
          <w:sz w:val="24"/>
          <w:szCs w:val="24"/>
        </w:rPr>
        <w:t>ls</w:t>
      </w:r>
      <w:r w:rsidR="00E623CF" w:rsidRPr="00F034CF">
        <w:rPr>
          <w:rFonts w:ascii="Times New Roman" w:hAnsi="Times New Roman" w:cs="Times New Roman"/>
          <w:spacing w:val="1"/>
          <w:sz w:val="24"/>
          <w:szCs w:val="24"/>
        </w:rPr>
        <w:t>i</w:t>
      </w:r>
      <w:r w:rsidR="00E623CF" w:rsidRPr="00F034CF">
        <w:rPr>
          <w:rFonts w:ascii="Times New Roman" w:hAnsi="Times New Roman" w:cs="Times New Roman"/>
          <w:spacing w:val="-1"/>
          <w:sz w:val="24"/>
          <w:szCs w:val="24"/>
        </w:rPr>
        <w:t>a</w:t>
      </w:r>
      <w:r w:rsidR="00E623CF" w:rsidRPr="00F034CF">
        <w:rPr>
          <w:rFonts w:ascii="Times New Roman" w:hAnsi="Times New Roman" w:cs="Times New Roman"/>
          <w:sz w:val="24"/>
          <w:szCs w:val="24"/>
        </w:rPr>
        <w:t xml:space="preserve">nt </w:t>
      </w:r>
      <w:r w:rsidR="00E623CF" w:rsidRPr="00F034CF">
        <w:rPr>
          <w:rFonts w:ascii="Times New Roman" w:hAnsi="Times New Roman" w:cs="Times New Roman"/>
          <w:spacing w:val="2"/>
          <w:sz w:val="24"/>
          <w:szCs w:val="24"/>
        </w:rPr>
        <w:t>a</w:t>
      </w:r>
      <w:r w:rsidR="00E623CF" w:rsidRPr="00F034CF">
        <w:rPr>
          <w:rFonts w:ascii="Times New Roman" w:hAnsi="Times New Roman" w:cs="Times New Roman"/>
          <w:sz w:val="24"/>
          <w:szCs w:val="24"/>
        </w:rPr>
        <w:t>pie t</w:t>
      </w:r>
      <w:r w:rsidR="00E623CF" w:rsidRPr="00F034CF">
        <w:rPr>
          <w:rFonts w:ascii="Times New Roman" w:hAnsi="Times New Roman" w:cs="Times New Roman"/>
          <w:spacing w:val="-1"/>
          <w:sz w:val="24"/>
          <w:szCs w:val="24"/>
        </w:rPr>
        <w:t>a</w:t>
      </w:r>
      <w:r w:rsidR="00E623CF" w:rsidRPr="00F034CF">
        <w:rPr>
          <w:rFonts w:ascii="Times New Roman" w:hAnsi="Times New Roman" w:cs="Times New Roman"/>
          <w:sz w:val="24"/>
          <w:szCs w:val="24"/>
        </w:rPr>
        <w:t xml:space="preserve">i </w:t>
      </w:r>
      <w:r w:rsidR="00E623CF" w:rsidRPr="00F034CF">
        <w:rPr>
          <w:rFonts w:ascii="Times New Roman" w:hAnsi="Times New Roman" w:cs="Times New Roman"/>
          <w:spacing w:val="1"/>
          <w:sz w:val="24"/>
          <w:szCs w:val="24"/>
        </w:rPr>
        <w:t>i</w:t>
      </w:r>
      <w:r w:rsidR="00E623CF" w:rsidRPr="00F034CF">
        <w:rPr>
          <w:rFonts w:ascii="Times New Roman" w:hAnsi="Times New Roman" w:cs="Times New Roman"/>
          <w:sz w:val="24"/>
          <w:szCs w:val="24"/>
        </w:rPr>
        <w:t>n</w:t>
      </w:r>
      <w:r w:rsidR="00E623CF" w:rsidRPr="00F034CF">
        <w:rPr>
          <w:rFonts w:ascii="Times New Roman" w:hAnsi="Times New Roman" w:cs="Times New Roman"/>
          <w:spacing w:val="-1"/>
          <w:sz w:val="24"/>
          <w:szCs w:val="24"/>
        </w:rPr>
        <w:t>f</w:t>
      </w:r>
      <w:r w:rsidR="00E623CF" w:rsidRPr="00F034CF">
        <w:rPr>
          <w:rFonts w:ascii="Times New Roman" w:hAnsi="Times New Roman" w:cs="Times New Roman"/>
          <w:sz w:val="24"/>
          <w:szCs w:val="24"/>
        </w:rPr>
        <w:t>o</w:t>
      </w:r>
      <w:r w:rsidR="00E623CF" w:rsidRPr="00F034CF">
        <w:rPr>
          <w:rFonts w:ascii="Times New Roman" w:hAnsi="Times New Roman" w:cs="Times New Roman"/>
          <w:spacing w:val="-1"/>
          <w:sz w:val="24"/>
          <w:szCs w:val="24"/>
        </w:rPr>
        <w:t>r</w:t>
      </w:r>
      <w:r w:rsidR="00E623CF" w:rsidRPr="00F034CF">
        <w:rPr>
          <w:rFonts w:ascii="Times New Roman" w:hAnsi="Times New Roman" w:cs="Times New Roman"/>
          <w:sz w:val="24"/>
          <w:szCs w:val="24"/>
        </w:rPr>
        <w:t>muo</w:t>
      </w:r>
      <w:r w:rsidR="00E623CF" w:rsidRPr="00F034CF">
        <w:rPr>
          <w:rFonts w:ascii="Times New Roman" w:hAnsi="Times New Roman" w:cs="Times New Roman"/>
          <w:spacing w:val="1"/>
          <w:sz w:val="24"/>
          <w:szCs w:val="24"/>
        </w:rPr>
        <w:t>j</w:t>
      </w:r>
      <w:r w:rsidR="00E623CF" w:rsidRPr="00F034CF">
        <w:rPr>
          <w:rFonts w:ascii="Times New Roman" w:hAnsi="Times New Roman" w:cs="Times New Roman"/>
          <w:sz w:val="24"/>
          <w:szCs w:val="24"/>
        </w:rPr>
        <w:t>a</w:t>
      </w:r>
      <w:r w:rsidR="00477212" w:rsidRPr="00F034CF">
        <w:rPr>
          <w:rFonts w:ascii="Times New Roman" w:hAnsi="Times New Roman" w:cs="Times New Roman"/>
          <w:sz w:val="24"/>
          <w:szCs w:val="24"/>
        </w:rPr>
        <w:t xml:space="preserve"> </w:t>
      </w:r>
      <w:r w:rsidR="00D77618">
        <w:rPr>
          <w:rFonts w:ascii="Times New Roman" w:hAnsi="Times New Roman" w:cs="Times New Roman"/>
          <w:sz w:val="24"/>
          <w:szCs w:val="24"/>
        </w:rPr>
        <w:t>Mokyklos</w:t>
      </w:r>
      <w:r w:rsidR="00E623CF" w:rsidRPr="00F034CF">
        <w:rPr>
          <w:rFonts w:ascii="Times New Roman" w:hAnsi="Times New Roman" w:cs="Times New Roman"/>
          <w:sz w:val="24"/>
          <w:szCs w:val="24"/>
        </w:rPr>
        <w:t xml:space="preserve"> dir</w:t>
      </w:r>
      <w:r w:rsidR="00E623CF" w:rsidRPr="00F034CF">
        <w:rPr>
          <w:rFonts w:ascii="Times New Roman" w:hAnsi="Times New Roman" w:cs="Times New Roman"/>
          <w:spacing w:val="-1"/>
          <w:sz w:val="24"/>
          <w:szCs w:val="24"/>
        </w:rPr>
        <w:t>e</w:t>
      </w:r>
      <w:r w:rsidR="00E623CF" w:rsidRPr="00F034CF">
        <w:rPr>
          <w:rFonts w:ascii="Times New Roman" w:hAnsi="Times New Roman" w:cs="Times New Roman"/>
          <w:sz w:val="24"/>
          <w:szCs w:val="24"/>
        </w:rPr>
        <w:t>ktorių.</w:t>
      </w:r>
    </w:p>
    <w:p w14:paraId="61FDF608" w14:textId="77777777" w:rsidR="00D540D4" w:rsidRDefault="00E70BCE" w:rsidP="00E6799C">
      <w:pPr>
        <w:pStyle w:val="Sraopastraipa"/>
        <w:numPr>
          <w:ilvl w:val="0"/>
          <w:numId w:val="6"/>
        </w:numPr>
        <w:tabs>
          <w:tab w:val="left" w:pos="1276"/>
        </w:tabs>
        <w:spacing w:after="0" w:line="240" w:lineRule="auto"/>
        <w:ind w:left="0" w:firstLine="709"/>
        <w:jc w:val="both"/>
        <w:rPr>
          <w:rFonts w:ascii="Times New Roman" w:hAnsi="Times New Roman" w:cs="Times New Roman"/>
          <w:sz w:val="24"/>
          <w:szCs w:val="24"/>
        </w:rPr>
      </w:pPr>
      <w:r w:rsidRPr="00F034CF">
        <w:rPr>
          <w:rFonts w:ascii="Times New Roman" w:hAnsi="Times New Roman" w:cs="Times New Roman"/>
          <w:sz w:val="24"/>
          <w:szCs w:val="24"/>
        </w:rPr>
        <w:t xml:space="preserve">Mokyklos administracija tiria darbuotojų ir gyventojų prašymus, pareiškimus ir skundus, imasi priemonių trūkumams darbe pašalinti. </w:t>
      </w:r>
    </w:p>
    <w:p w14:paraId="7BE0E91F" w14:textId="77777777" w:rsidR="00C66B41" w:rsidRPr="00C66B41" w:rsidRDefault="00C66B41" w:rsidP="00C66B41">
      <w:pPr>
        <w:tabs>
          <w:tab w:val="left" w:pos="1843"/>
        </w:tabs>
        <w:spacing w:after="0" w:line="240" w:lineRule="auto"/>
        <w:ind w:left="1276"/>
        <w:jc w:val="both"/>
        <w:rPr>
          <w:rFonts w:ascii="Times New Roman" w:hAnsi="Times New Roman" w:cs="Times New Roman"/>
          <w:sz w:val="24"/>
          <w:szCs w:val="24"/>
        </w:rPr>
      </w:pPr>
    </w:p>
    <w:p w14:paraId="0CEF2733" w14:textId="141569A5" w:rsidR="001F1E20" w:rsidRPr="00DE7262" w:rsidRDefault="00240E09" w:rsidP="001F1E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XV</w:t>
      </w:r>
      <w:r w:rsidR="001F1E20" w:rsidRPr="00DE7262">
        <w:rPr>
          <w:rFonts w:ascii="Times New Roman" w:hAnsi="Times New Roman" w:cs="Times New Roman"/>
          <w:b/>
          <w:sz w:val="24"/>
          <w:szCs w:val="24"/>
        </w:rPr>
        <w:t xml:space="preserve"> SKYRIUS</w:t>
      </w:r>
    </w:p>
    <w:p w14:paraId="533715B6" w14:textId="77777777" w:rsidR="006E6D16" w:rsidRDefault="00E70BCE" w:rsidP="006E6D16">
      <w:pPr>
        <w:spacing w:after="0" w:line="240" w:lineRule="auto"/>
        <w:jc w:val="center"/>
        <w:rPr>
          <w:rFonts w:ascii="Times New Roman" w:hAnsi="Times New Roman" w:cs="Times New Roman"/>
          <w:b/>
          <w:bCs/>
          <w:sz w:val="24"/>
          <w:szCs w:val="24"/>
        </w:rPr>
      </w:pPr>
      <w:r w:rsidRPr="001F1E20">
        <w:rPr>
          <w:rFonts w:ascii="Times New Roman" w:hAnsi="Times New Roman" w:cs="Times New Roman"/>
          <w:b/>
          <w:sz w:val="24"/>
          <w:szCs w:val="24"/>
        </w:rPr>
        <w:t>DARBUOTOJŲ SKATINIMAS</w:t>
      </w:r>
      <w:r w:rsidR="00B1486B">
        <w:rPr>
          <w:rFonts w:ascii="Times New Roman" w:hAnsi="Times New Roman" w:cs="Times New Roman"/>
          <w:b/>
          <w:sz w:val="24"/>
          <w:szCs w:val="24"/>
        </w:rPr>
        <w:t>,</w:t>
      </w:r>
      <w:r w:rsidR="00B1486B" w:rsidRPr="00B1486B">
        <w:rPr>
          <w:b/>
          <w:bCs/>
          <w:sz w:val="24"/>
          <w:szCs w:val="24"/>
        </w:rPr>
        <w:t xml:space="preserve"> </w:t>
      </w:r>
      <w:r w:rsidR="00B1486B" w:rsidRPr="00B1486B">
        <w:rPr>
          <w:rFonts w:ascii="Times New Roman" w:hAnsi="Times New Roman" w:cs="Times New Roman"/>
          <w:b/>
          <w:bCs/>
          <w:sz w:val="24"/>
          <w:szCs w:val="24"/>
        </w:rPr>
        <w:t>MATERIALIN</w:t>
      </w:r>
      <w:r w:rsidR="006E6D16">
        <w:rPr>
          <w:rFonts w:ascii="Times New Roman" w:hAnsi="Times New Roman" w:cs="Times New Roman"/>
          <w:b/>
          <w:bCs/>
          <w:sz w:val="24"/>
          <w:szCs w:val="24"/>
        </w:rPr>
        <w:t>IŲ</w:t>
      </w:r>
      <w:r w:rsidR="00B1486B" w:rsidRPr="00B1486B">
        <w:rPr>
          <w:rFonts w:ascii="Times New Roman" w:hAnsi="Times New Roman" w:cs="Times New Roman"/>
          <w:b/>
          <w:bCs/>
          <w:spacing w:val="-13"/>
          <w:sz w:val="24"/>
          <w:szCs w:val="24"/>
        </w:rPr>
        <w:t xml:space="preserve"> </w:t>
      </w:r>
      <w:r w:rsidR="00B1486B" w:rsidRPr="00B1486B">
        <w:rPr>
          <w:rFonts w:ascii="Times New Roman" w:hAnsi="Times New Roman" w:cs="Times New Roman"/>
          <w:b/>
          <w:bCs/>
          <w:sz w:val="24"/>
          <w:szCs w:val="24"/>
        </w:rPr>
        <w:t>PAŠALP</w:t>
      </w:r>
      <w:r w:rsidR="006E6D16">
        <w:rPr>
          <w:rFonts w:ascii="Times New Roman" w:hAnsi="Times New Roman" w:cs="Times New Roman"/>
          <w:b/>
          <w:bCs/>
          <w:sz w:val="24"/>
          <w:szCs w:val="24"/>
        </w:rPr>
        <w:t>Ų SKYRIMAS,</w:t>
      </w:r>
    </w:p>
    <w:p w14:paraId="721CB1D6" w14:textId="64DA40B2" w:rsidR="006E6D16" w:rsidRPr="006E6D16" w:rsidRDefault="007A0046" w:rsidP="006E6D16">
      <w:pPr>
        <w:widowControl w:val="0"/>
        <w:kinsoku w:val="0"/>
        <w:overflowPunct w:val="0"/>
        <w:autoSpaceDE w:val="0"/>
        <w:autoSpaceDN w:val="0"/>
        <w:adjustRightInd w:val="0"/>
        <w:spacing w:before="3"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 xml:space="preserve">ŠIURKŠTŪS </w:t>
      </w:r>
      <w:r w:rsidR="006E6D16" w:rsidRPr="006E6D16">
        <w:rPr>
          <w:rFonts w:ascii="Times New Roman" w:eastAsia="Times New Roman" w:hAnsi="Times New Roman" w:cs="Times New Roman"/>
          <w:b/>
          <w:bCs/>
          <w:sz w:val="24"/>
          <w:szCs w:val="24"/>
          <w:lang w:eastAsia="lt-LT"/>
        </w:rPr>
        <w:t>DARBO</w:t>
      </w:r>
      <w:r w:rsidR="006E6D16" w:rsidRPr="006E6D16">
        <w:rPr>
          <w:rFonts w:ascii="Times New Roman" w:eastAsia="Times New Roman" w:hAnsi="Times New Roman" w:cs="Times New Roman"/>
          <w:b/>
          <w:bCs/>
          <w:spacing w:val="-8"/>
          <w:sz w:val="24"/>
          <w:szCs w:val="24"/>
          <w:lang w:eastAsia="lt-LT"/>
        </w:rPr>
        <w:t xml:space="preserve"> </w:t>
      </w:r>
      <w:r w:rsidR="006E6D16" w:rsidRPr="006E6D16">
        <w:rPr>
          <w:rFonts w:ascii="Times New Roman" w:eastAsia="Times New Roman" w:hAnsi="Times New Roman" w:cs="Times New Roman"/>
          <w:b/>
          <w:bCs/>
          <w:sz w:val="24"/>
          <w:szCs w:val="24"/>
          <w:lang w:eastAsia="lt-LT"/>
        </w:rPr>
        <w:t>PAREIGŲ</w:t>
      </w:r>
      <w:r w:rsidR="006E6D16" w:rsidRPr="006E6D16">
        <w:rPr>
          <w:rFonts w:ascii="Times New Roman" w:eastAsia="Times New Roman" w:hAnsi="Times New Roman" w:cs="Times New Roman"/>
          <w:b/>
          <w:bCs/>
          <w:spacing w:val="-2"/>
          <w:sz w:val="24"/>
          <w:szCs w:val="24"/>
          <w:lang w:eastAsia="lt-LT"/>
        </w:rPr>
        <w:t xml:space="preserve"> </w:t>
      </w:r>
      <w:r w:rsidR="006E6D16" w:rsidRPr="006E6D16">
        <w:rPr>
          <w:rFonts w:ascii="Times New Roman" w:eastAsia="Times New Roman" w:hAnsi="Times New Roman" w:cs="Times New Roman"/>
          <w:b/>
          <w:bCs/>
          <w:sz w:val="24"/>
          <w:szCs w:val="24"/>
          <w:lang w:eastAsia="lt-LT"/>
        </w:rPr>
        <w:t>PAŽEIDIMAI</w:t>
      </w:r>
    </w:p>
    <w:p w14:paraId="4698D477" w14:textId="77777777" w:rsidR="00F209E0" w:rsidRPr="00273286" w:rsidRDefault="00F209E0" w:rsidP="00B26A96">
      <w:pPr>
        <w:spacing w:after="0" w:line="240" w:lineRule="auto"/>
        <w:ind w:firstLine="1296"/>
        <w:rPr>
          <w:rFonts w:ascii="Times New Roman" w:hAnsi="Times New Roman" w:cs="Times New Roman"/>
          <w:sz w:val="24"/>
          <w:szCs w:val="24"/>
        </w:rPr>
      </w:pPr>
    </w:p>
    <w:p w14:paraId="173AD58D" w14:textId="510B46ED" w:rsidR="004952E4" w:rsidRDefault="004952E4" w:rsidP="00CD418F">
      <w:pPr>
        <w:pStyle w:val="Sraopastraipa"/>
        <w:numPr>
          <w:ilvl w:val="0"/>
          <w:numId w:val="11"/>
        </w:numPr>
        <w:tabs>
          <w:tab w:val="clear" w:pos="720"/>
          <w:tab w:val="num" w:pos="851"/>
        </w:tabs>
        <w:spacing w:after="0" w:line="240" w:lineRule="auto"/>
        <w:ind w:left="0" w:firstLine="709"/>
        <w:jc w:val="both"/>
        <w:rPr>
          <w:rFonts w:ascii="Times New Roman" w:hAnsi="Times New Roman" w:cs="Times New Roman"/>
          <w:sz w:val="24"/>
          <w:szCs w:val="24"/>
        </w:rPr>
      </w:pPr>
      <w:r w:rsidRPr="004952E4">
        <w:rPr>
          <w:rFonts w:ascii="Times New Roman" w:eastAsia="Times New Roman" w:hAnsi="Times New Roman" w:cs="Times New Roman"/>
          <w:color w:val="101010"/>
          <w:sz w:val="24"/>
          <w:szCs w:val="24"/>
          <w:lang w:eastAsia="lt-LT"/>
        </w:rPr>
        <w:t>Darbuotojai skatinami vadovaujantis Lietuvos Respublikos darbo kodeksu ir kitais teisės aktais</w:t>
      </w:r>
      <w:r>
        <w:rPr>
          <w:rFonts w:ascii="Times New Roman" w:eastAsia="Times New Roman" w:hAnsi="Times New Roman" w:cs="Times New Roman"/>
          <w:color w:val="101010"/>
          <w:sz w:val="24"/>
          <w:szCs w:val="24"/>
          <w:lang w:eastAsia="lt-LT"/>
        </w:rPr>
        <w:t>.</w:t>
      </w:r>
    </w:p>
    <w:p w14:paraId="089FB0F7" w14:textId="448E03F6" w:rsidR="00932748" w:rsidRPr="00CD418F" w:rsidRDefault="00932748" w:rsidP="00CD418F">
      <w:pPr>
        <w:pStyle w:val="Sraopastraipa"/>
        <w:numPr>
          <w:ilvl w:val="0"/>
          <w:numId w:val="11"/>
        </w:numPr>
        <w:tabs>
          <w:tab w:val="clear" w:pos="720"/>
          <w:tab w:val="num" w:pos="851"/>
        </w:tabs>
        <w:spacing w:after="0" w:line="240" w:lineRule="auto"/>
        <w:ind w:left="0" w:firstLine="709"/>
        <w:jc w:val="both"/>
        <w:rPr>
          <w:rFonts w:ascii="Times New Roman" w:hAnsi="Times New Roman" w:cs="Times New Roman"/>
          <w:sz w:val="24"/>
          <w:szCs w:val="24"/>
        </w:rPr>
      </w:pPr>
      <w:r w:rsidRPr="00CD418F">
        <w:rPr>
          <w:rFonts w:ascii="Times New Roman" w:hAnsi="Times New Roman" w:cs="Times New Roman"/>
          <w:sz w:val="24"/>
          <w:szCs w:val="24"/>
        </w:rPr>
        <w:t>Darbuotojai gali būti skatinami:</w:t>
      </w:r>
    </w:p>
    <w:p w14:paraId="701BC640" w14:textId="5CD9D255" w:rsidR="00F209E0" w:rsidRPr="00CD418F" w:rsidRDefault="00932748" w:rsidP="00CD418F">
      <w:pPr>
        <w:pStyle w:val="Sraopastraipa"/>
        <w:numPr>
          <w:ilvl w:val="1"/>
          <w:numId w:val="11"/>
        </w:numPr>
        <w:tabs>
          <w:tab w:val="num" w:pos="851"/>
        </w:tabs>
        <w:spacing w:after="0" w:line="240" w:lineRule="auto"/>
        <w:ind w:left="0" w:firstLine="709"/>
        <w:jc w:val="both"/>
        <w:rPr>
          <w:rFonts w:ascii="Times New Roman" w:hAnsi="Times New Roman" w:cs="Times New Roman"/>
          <w:sz w:val="24"/>
          <w:szCs w:val="24"/>
        </w:rPr>
      </w:pPr>
      <w:r w:rsidRPr="00CD418F">
        <w:rPr>
          <w:rFonts w:ascii="Times New Roman" w:hAnsi="Times New Roman" w:cs="Times New Roman"/>
          <w:sz w:val="24"/>
          <w:szCs w:val="24"/>
        </w:rPr>
        <w:t>Mokyklos direktoriaus padėka žodžiu ir raštu u</w:t>
      </w:r>
      <w:r w:rsidR="00E70BCE" w:rsidRPr="00CD418F">
        <w:rPr>
          <w:rFonts w:ascii="Times New Roman" w:hAnsi="Times New Roman" w:cs="Times New Roman"/>
          <w:sz w:val="24"/>
          <w:szCs w:val="24"/>
        </w:rPr>
        <w:t>ž gerą darbo pareigų vykdymą, ilgalaikį ir nepriekaištingą darbą, taip pat už kitus darbo rezultatus teisės aktų nustatyta tvarka</w:t>
      </w:r>
      <w:r w:rsidRPr="00CD418F">
        <w:rPr>
          <w:rFonts w:ascii="Times New Roman" w:hAnsi="Times New Roman" w:cs="Times New Roman"/>
          <w:sz w:val="24"/>
          <w:szCs w:val="24"/>
        </w:rPr>
        <w:t>;</w:t>
      </w:r>
    </w:p>
    <w:p w14:paraId="2B66EB0F" w14:textId="6981B995" w:rsidR="00932748" w:rsidRPr="00CD418F" w:rsidRDefault="00932748" w:rsidP="00CD418F">
      <w:pPr>
        <w:pStyle w:val="Sraopastraipa"/>
        <w:numPr>
          <w:ilvl w:val="1"/>
          <w:numId w:val="11"/>
        </w:numPr>
        <w:tabs>
          <w:tab w:val="num" w:pos="851"/>
        </w:tabs>
        <w:spacing w:after="0" w:line="240" w:lineRule="auto"/>
        <w:ind w:left="0" w:firstLine="709"/>
        <w:jc w:val="both"/>
        <w:rPr>
          <w:rFonts w:ascii="Times New Roman" w:hAnsi="Times New Roman" w:cs="Times New Roman"/>
          <w:sz w:val="24"/>
          <w:szCs w:val="24"/>
        </w:rPr>
      </w:pPr>
      <w:r w:rsidRPr="00CD418F">
        <w:rPr>
          <w:rFonts w:ascii="Times New Roman" w:hAnsi="Times New Roman" w:cs="Times New Roman"/>
          <w:sz w:val="24"/>
          <w:szCs w:val="24"/>
        </w:rPr>
        <w:lastRenderedPageBreak/>
        <w:t xml:space="preserve">Mokyklos skiriama premija ne daugiau kaip vieną kartą per metus, atlikus vienkartines ypač svarbias </w:t>
      </w:r>
      <w:r w:rsidR="00C87DD9" w:rsidRPr="00CD418F">
        <w:rPr>
          <w:rFonts w:ascii="Times New Roman" w:hAnsi="Times New Roman" w:cs="Times New Roman"/>
          <w:sz w:val="24"/>
          <w:szCs w:val="24"/>
        </w:rPr>
        <w:t>Mokyklos</w:t>
      </w:r>
      <w:r w:rsidRPr="00CD418F">
        <w:rPr>
          <w:rFonts w:ascii="Times New Roman" w:hAnsi="Times New Roman" w:cs="Times New Roman"/>
          <w:sz w:val="24"/>
          <w:szCs w:val="24"/>
        </w:rPr>
        <w:t xml:space="preserve"> veiklai užduotis ir įvertinus labai gerai darbuotojo praėjusių kalendorinių metų veiklą;</w:t>
      </w:r>
    </w:p>
    <w:p w14:paraId="74916A1A" w14:textId="2B7605F8" w:rsidR="00F209E0" w:rsidRPr="00CD418F" w:rsidRDefault="007E63C6" w:rsidP="00CD418F">
      <w:pPr>
        <w:pStyle w:val="Sraopastraipa"/>
        <w:numPr>
          <w:ilvl w:val="1"/>
          <w:numId w:val="11"/>
        </w:numPr>
        <w:tabs>
          <w:tab w:val="num" w:pos="851"/>
        </w:tabs>
        <w:spacing w:after="0" w:line="240" w:lineRule="auto"/>
        <w:ind w:left="0" w:firstLine="709"/>
        <w:jc w:val="both"/>
        <w:rPr>
          <w:rFonts w:ascii="Times New Roman" w:hAnsi="Times New Roman" w:cs="Times New Roman"/>
          <w:sz w:val="24"/>
          <w:szCs w:val="24"/>
        </w:rPr>
      </w:pPr>
      <w:r w:rsidRPr="00CD418F">
        <w:rPr>
          <w:rFonts w:ascii="Times New Roman" w:hAnsi="Times New Roman" w:cs="Times New Roman"/>
          <w:sz w:val="24"/>
          <w:szCs w:val="24"/>
        </w:rPr>
        <w:t>Ukmergės rajono</w:t>
      </w:r>
      <w:r w:rsidR="00E70BCE" w:rsidRPr="00CD418F">
        <w:rPr>
          <w:rFonts w:ascii="Times New Roman" w:hAnsi="Times New Roman" w:cs="Times New Roman"/>
          <w:sz w:val="24"/>
          <w:szCs w:val="24"/>
        </w:rPr>
        <w:t xml:space="preserve"> savivaldybės administracijos Švietimo </w:t>
      </w:r>
      <w:r w:rsidR="00F209E0" w:rsidRPr="00CD418F">
        <w:rPr>
          <w:rFonts w:ascii="Times New Roman" w:hAnsi="Times New Roman" w:cs="Times New Roman"/>
          <w:sz w:val="24"/>
          <w:szCs w:val="24"/>
        </w:rPr>
        <w:t>ir sporto skyriaus</w:t>
      </w:r>
      <w:r w:rsidR="001F1E20" w:rsidRPr="00CD418F">
        <w:rPr>
          <w:rFonts w:ascii="Times New Roman" w:hAnsi="Times New Roman" w:cs="Times New Roman"/>
          <w:sz w:val="24"/>
          <w:szCs w:val="24"/>
        </w:rPr>
        <w:t>, S</w:t>
      </w:r>
      <w:r w:rsidR="00E70BCE" w:rsidRPr="00CD418F">
        <w:rPr>
          <w:rFonts w:ascii="Times New Roman" w:hAnsi="Times New Roman" w:cs="Times New Roman"/>
          <w:sz w:val="24"/>
          <w:szCs w:val="24"/>
        </w:rPr>
        <w:t>avivaldybės</w:t>
      </w:r>
      <w:r w:rsidR="00F209E0" w:rsidRPr="00CD418F">
        <w:rPr>
          <w:rFonts w:ascii="Times New Roman" w:hAnsi="Times New Roman" w:cs="Times New Roman"/>
          <w:sz w:val="24"/>
          <w:szCs w:val="24"/>
        </w:rPr>
        <w:t xml:space="preserve"> mero</w:t>
      </w:r>
      <w:r w:rsidR="00E70BCE" w:rsidRPr="00CD418F">
        <w:rPr>
          <w:rFonts w:ascii="Times New Roman" w:hAnsi="Times New Roman" w:cs="Times New Roman"/>
          <w:sz w:val="24"/>
          <w:szCs w:val="24"/>
        </w:rPr>
        <w:t xml:space="preserve">, Lietuvos Respublikos švietimo ir mokslo ministerijos padėkos raštais, piniginėmis premijomis. </w:t>
      </w:r>
    </w:p>
    <w:p w14:paraId="37BEB967" w14:textId="16B5D6EF" w:rsidR="00B1486B" w:rsidRPr="00CD418F" w:rsidRDefault="00B1486B" w:rsidP="00CD418F">
      <w:pPr>
        <w:pStyle w:val="Sraopastraipa"/>
        <w:numPr>
          <w:ilvl w:val="0"/>
          <w:numId w:val="11"/>
        </w:numPr>
        <w:tabs>
          <w:tab w:val="clear" w:pos="720"/>
          <w:tab w:val="num" w:pos="851"/>
        </w:tabs>
        <w:spacing w:after="0" w:line="240" w:lineRule="auto"/>
        <w:ind w:left="0" w:firstLine="709"/>
        <w:jc w:val="both"/>
        <w:rPr>
          <w:rFonts w:ascii="Times New Roman" w:hAnsi="Times New Roman" w:cs="Times New Roman"/>
          <w:sz w:val="24"/>
          <w:szCs w:val="24"/>
        </w:rPr>
      </w:pPr>
      <w:r w:rsidRPr="00CD418F">
        <w:rPr>
          <w:rFonts w:ascii="Times New Roman" w:hAnsi="Times New Roman" w:cs="Times New Roman"/>
          <w:sz w:val="24"/>
          <w:szCs w:val="24"/>
        </w:rPr>
        <w:t>Mokyklos direktorius, neviršydamas darbo užmokesčio fondo, atsižvelgdamas į finansines galimybes, gali skirti materialines pašalpas darbuotojui pateikus prašymą ir atitinkamas aplinkybes patvirtinančius dokumentus.</w:t>
      </w:r>
    </w:p>
    <w:p w14:paraId="70109191" w14:textId="7C519AAC" w:rsidR="009C7EE6" w:rsidRPr="00DF7FAF" w:rsidRDefault="009C7EE6" w:rsidP="00CD418F">
      <w:pPr>
        <w:pStyle w:val="Sraopastraipa"/>
        <w:numPr>
          <w:ilvl w:val="0"/>
          <w:numId w:val="11"/>
        </w:numPr>
        <w:tabs>
          <w:tab w:val="clear" w:pos="720"/>
          <w:tab w:val="num" w:pos="851"/>
        </w:tabs>
        <w:spacing w:after="0" w:line="240" w:lineRule="auto"/>
        <w:ind w:left="0" w:firstLine="709"/>
        <w:jc w:val="both"/>
        <w:rPr>
          <w:rFonts w:ascii="Times New Roman" w:hAnsi="Times New Roman" w:cs="Times New Roman"/>
          <w:sz w:val="24"/>
          <w:szCs w:val="24"/>
        </w:rPr>
      </w:pPr>
      <w:r w:rsidRPr="00DF7FAF">
        <w:rPr>
          <w:rFonts w:ascii="Times New Roman" w:hAnsi="Times New Roman" w:cs="Times New Roman"/>
          <w:sz w:val="24"/>
          <w:szCs w:val="24"/>
        </w:rPr>
        <w:t>Drausminės nuobaudos galiojimo laikotarpiu skatinimo priemonės, numatytos šiose</w:t>
      </w:r>
      <w:r w:rsidRPr="00DF7FAF">
        <w:rPr>
          <w:rFonts w:ascii="Times New Roman" w:hAnsi="Times New Roman" w:cs="Times New Roman"/>
          <w:spacing w:val="1"/>
          <w:sz w:val="24"/>
          <w:szCs w:val="24"/>
        </w:rPr>
        <w:t xml:space="preserve"> </w:t>
      </w:r>
      <w:r w:rsidRPr="00DF7FAF">
        <w:rPr>
          <w:rFonts w:ascii="Times New Roman" w:hAnsi="Times New Roman" w:cs="Times New Roman"/>
          <w:sz w:val="24"/>
          <w:szCs w:val="24"/>
        </w:rPr>
        <w:t>Taisyklėse,</w:t>
      </w:r>
      <w:r w:rsidRPr="00DF7FAF">
        <w:rPr>
          <w:rFonts w:ascii="Times New Roman" w:hAnsi="Times New Roman" w:cs="Times New Roman"/>
          <w:spacing w:val="-1"/>
          <w:sz w:val="24"/>
          <w:szCs w:val="24"/>
        </w:rPr>
        <w:t xml:space="preserve"> </w:t>
      </w:r>
      <w:r w:rsidRPr="00DF7FAF">
        <w:rPr>
          <w:rFonts w:ascii="Times New Roman" w:hAnsi="Times New Roman" w:cs="Times New Roman"/>
          <w:sz w:val="24"/>
          <w:szCs w:val="24"/>
        </w:rPr>
        <w:t>darbuotojui</w:t>
      </w:r>
      <w:r w:rsidRPr="00DF7FAF">
        <w:rPr>
          <w:rFonts w:ascii="Times New Roman" w:hAnsi="Times New Roman" w:cs="Times New Roman"/>
          <w:spacing w:val="1"/>
          <w:sz w:val="24"/>
          <w:szCs w:val="24"/>
        </w:rPr>
        <w:t xml:space="preserve"> </w:t>
      </w:r>
      <w:r w:rsidRPr="00DF7FAF">
        <w:rPr>
          <w:rFonts w:ascii="Times New Roman" w:hAnsi="Times New Roman" w:cs="Times New Roman"/>
          <w:sz w:val="24"/>
          <w:szCs w:val="24"/>
        </w:rPr>
        <w:t>neskiriamos</w:t>
      </w:r>
      <w:r w:rsidR="00CD418F" w:rsidRPr="00DF7FAF">
        <w:rPr>
          <w:rFonts w:ascii="Times New Roman" w:hAnsi="Times New Roman" w:cs="Times New Roman"/>
          <w:sz w:val="24"/>
          <w:szCs w:val="24"/>
        </w:rPr>
        <w:t>.</w:t>
      </w:r>
      <w:r w:rsidRPr="00DF7FAF">
        <w:rPr>
          <w:rFonts w:ascii="Times New Roman" w:hAnsi="Times New Roman" w:cs="Times New Roman"/>
          <w:sz w:val="24"/>
          <w:szCs w:val="24"/>
        </w:rPr>
        <w:t xml:space="preserve"> </w:t>
      </w:r>
    </w:p>
    <w:p w14:paraId="57AE0045" w14:textId="465C3676" w:rsidR="00932748" w:rsidRPr="00DF7FAF" w:rsidRDefault="009C7EE6" w:rsidP="00CD418F">
      <w:pPr>
        <w:pStyle w:val="Sraopastraipa"/>
        <w:numPr>
          <w:ilvl w:val="0"/>
          <w:numId w:val="11"/>
        </w:numPr>
        <w:tabs>
          <w:tab w:val="clear" w:pos="720"/>
          <w:tab w:val="num" w:pos="851"/>
        </w:tabs>
        <w:spacing w:after="0" w:line="240" w:lineRule="auto"/>
        <w:ind w:left="0" w:firstLine="709"/>
        <w:jc w:val="both"/>
        <w:rPr>
          <w:rFonts w:ascii="Times New Roman" w:hAnsi="Times New Roman" w:cs="Times New Roman"/>
          <w:sz w:val="24"/>
          <w:szCs w:val="24"/>
        </w:rPr>
      </w:pPr>
      <w:r w:rsidRPr="00DF7FAF">
        <w:rPr>
          <w:rFonts w:ascii="Times New Roman" w:hAnsi="Times New Roman" w:cs="Times New Roman"/>
          <w:sz w:val="24"/>
          <w:szCs w:val="24"/>
        </w:rPr>
        <w:t>Drausminės nuobaudos skiriamos už š</w:t>
      </w:r>
      <w:r w:rsidR="00932748" w:rsidRPr="00DF7FAF">
        <w:rPr>
          <w:rFonts w:ascii="Times New Roman" w:hAnsi="Times New Roman" w:cs="Times New Roman"/>
          <w:sz w:val="24"/>
          <w:szCs w:val="24"/>
        </w:rPr>
        <w:t>iurkšči</w:t>
      </w:r>
      <w:r w:rsidR="0047133B" w:rsidRPr="00DF7FAF">
        <w:rPr>
          <w:rFonts w:ascii="Times New Roman" w:hAnsi="Times New Roman" w:cs="Times New Roman"/>
          <w:sz w:val="24"/>
          <w:szCs w:val="24"/>
        </w:rPr>
        <w:t>us</w:t>
      </w:r>
      <w:r w:rsidR="00932748" w:rsidRPr="00DF7FAF">
        <w:rPr>
          <w:rFonts w:ascii="Times New Roman" w:hAnsi="Times New Roman" w:cs="Times New Roman"/>
          <w:sz w:val="24"/>
          <w:szCs w:val="24"/>
        </w:rPr>
        <w:t xml:space="preserve"> darbo pareigų </w:t>
      </w:r>
      <w:r w:rsidRPr="00DF7FAF">
        <w:rPr>
          <w:rFonts w:ascii="Times New Roman" w:hAnsi="Times New Roman" w:cs="Times New Roman"/>
          <w:sz w:val="24"/>
          <w:szCs w:val="24"/>
        </w:rPr>
        <w:t xml:space="preserve">pažeidimus. </w:t>
      </w:r>
    </w:p>
    <w:p w14:paraId="59DCC9D6" w14:textId="77777777" w:rsidR="00B47F60" w:rsidRPr="00DF7FAF" w:rsidRDefault="00B47F60" w:rsidP="00CD418F">
      <w:pPr>
        <w:pStyle w:val="Sraopastraipa"/>
        <w:numPr>
          <w:ilvl w:val="0"/>
          <w:numId w:val="11"/>
        </w:numPr>
        <w:tabs>
          <w:tab w:val="clear" w:pos="720"/>
        </w:tabs>
        <w:spacing w:after="0" w:line="240" w:lineRule="auto"/>
        <w:ind w:left="0" w:firstLine="709"/>
        <w:jc w:val="both"/>
        <w:rPr>
          <w:rFonts w:ascii="Times New Roman" w:hAnsi="Times New Roman" w:cs="Times New Roman"/>
          <w:sz w:val="24"/>
          <w:szCs w:val="24"/>
        </w:rPr>
      </w:pPr>
      <w:r w:rsidRPr="00DF7FAF">
        <w:rPr>
          <w:rFonts w:ascii="Times New Roman" w:hAnsi="Times New Roman" w:cs="Times New Roman"/>
          <w:sz w:val="24"/>
          <w:szCs w:val="24"/>
        </w:rPr>
        <w:t>Šiurkščiu darbo pareigų pažeidimu gali būti laikomas:</w:t>
      </w:r>
    </w:p>
    <w:p w14:paraId="0637F3A8" w14:textId="3DC2C2A9" w:rsidR="00B47F60" w:rsidRPr="00CD418F" w:rsidRDefault="00B47F60" w:rsidP="00CD418F">
      <w:pPr>
        <w:pStyle w:val="Sraopastraipa"/>
        <w:numPr>
          <w:ilvl w:val="1"/>
          <w:numId w:val="11"/>
        </w:numPr>
        <w:tabs>
          <w:tab w:val="num" w:pos="851"/>
        </w:tabs>
        <w:spacing w:after="0" w:line="240" w:lineRule="auto"/>
        <w:ind w:left="0" w:firstLine="709"/>
        <w:jc w:val="both"/>
        <w:rPr>
          <w:rFonts w:ascii="Times New Roman" w:hAnsi="Times New Roman" w:cs="Times New Roman"/>
          <w:sz w:val="24"/>
          <w:szCs w:val="24"/>
        </w:rPr>
      </w:pPr>
      <w:r w:rsidRPr="00CD418F">
        <w:rPr>
          <w:rFonts w:ascii="Times New Roman" w:hAnsi="Times New Roman" w:cs="Times New Roman"/>
          <w:sz w:val="24"/>
          <w:szCs w:val="24"/>
        </w:rPr>
        <w:t>neatvykimas į darbą visą darbo dieną ar pamainą be pateisinamos priežasties;</w:t>
      </w:r>
    </w:p>
    <w:p w14:paraId="2B8B3080" w14:textId="73B2A249" w:rsidR="00B47F60" w:rsidRPr="00CD418F" w:rsidRDefault="00B47F60" w:rsidP="00CD418F">
      <w:pPr>
        <w:pStyle w:val="Sraopastraipa"/>
        <w:numPr>
          <w:ilvl w:val="1"/>
          <w:numId w:val="11"/>
        </w:numPr>
        <w:tabs>
          <w:tab w:val="num" w:pos="851"/>
        </w:tabs>
        <w:spacing w:after="0" w:line="240" w:lineRule="auto"/>
        <w:ind w:left="0" w:firstLine="709"/>
        <w:jc w:val="both"/>
        <w:rPr>
          <w:rFonts w:ascii="Times New Roman" w:hAnsi="Times New Roman" w:cs="Times New Roman"/>
          <w:sz w:val="24"/>
          <w:szCs w:val="24"/>
        </w:rPr>
      </w:pPr>
      <w:r w:rsidRPr="00CD418F">
        <w:rPr>
          <w:rFonts w:ascii="Times New Roman" w:hAnsi="Times New Roman" w:cs="Times New Roman"/>
          <w:sz w:val="24"/>
          <w:szCs w:val="24"/>
        </w:rPr>
        <w:t>pasirodymas neblaiviam ar apsvaigusiam nuo narkotinių, toksinių ar psichotropinių medžiagų darbo metu darbo vietoje, išskyrus atvejus, kai tokį apsvaigimą sukėlė profesinių pareigų vykdymas;</w:t>
      </w:r>
    </w:p>
    <w:p w14:paraId="15D06862" w14:textId="2708C302" w:rsidR="00B47F60" w:rsidRPr="00CD418F" w:rsidRDefault="00B47F60" w:rsidP="00CD418F">
      <w:pPr>
        <w:pStyle w:val="Sraopastraipa"/>
        <w:numPr>
          <w:ilvl w:val="1"/>
          <w:numId w:val="11"/>
        </w:numPr>
        <w:tabs>
          <w:tab w:val="num" w:pos="851"/>
        </w:tabs>
        <w:spacing w:after="0" w:line="240" w:lineRule="auto"/>
        <w:ind w:left="0" w:firstLine="709"/>
        <w:jc w:val="both"/>
        <w:rPr>
          <w:rFonts w:ascii="Times New Roman" w:hAnsi="Times New Roman" w:cs="Times New Roman"/>
          <w:sz w:val="24"/>
          <w:szCs w:val="24"/>
        </w:rPr>
      </w:pPr>
      <w:r w:rsidRPr="00CD418F">
        <w:rPr>
          <w:rFonts w:ascii="Times New Roman" w:hAnsi="Times New Roman" w:cs="Times New Roman"/>
          <w:sz w:val="24"/>
          <w:szCs w:val="24"/>
        </w:rPr>
        <w:t>atsisakymas tikrintis sveikatą, kai toks tikrinimas pagal darbo teisės normas privalomas;</w:t>
      </w:r>
    </w:p>
    <w:p w14:paraId="77412ED2" w14:textId="162DDA34" w:rsidR="00B47F60" w:rsidRPr="00CD418F" w:rsidRDefault="00B47F60" w:rsidP="00CD418F">
      <w:pPr>
        <w:pStyle w:val="Sraopastraipa"/>
        <w:numPr>
          <w:ilvl w:val="1"/>
          <w:numId w:val="11"/>
        </w:numPr>
        <w:tabs>
          <w:tab w:val="num" w:pos="851"/>
        </w:tabs>
        <w:spacing w:after="0" w:line="240" w:lineRule="auto"/>
        <w:ind w:left="0" w:firstLine="709"/>
        <w:jc w:val="both"/>
        <w:rPr>
          <w:rFonts w:ascii="Times New Roman" w:hAnsi="Times New Roman" w:cs="Times New Roman"/>
          <w:sz w:val="24"/>
          <w:szCs w:val="24"/>
        </w:rPr>
      </w:pPr>
      <w:r w:rsidRPr="00CD418F">
        <w:rPr>
          <w:rFonts w:ascii="Times New Roman" w:hAnsi="Times New Roman" w:cs="Times New Roman"/>
          <w:sz w:val="24"/>
          <w:szCs w:val="24"/>
        </w:rPr>
        <w:t xml:space="preserve">priekabiavimas dėl lyties ar seksualinis priekabiavimas, diskriminacinio pobūdžio veiksmai ar garbės ir orumo pažeidimas kitų darbuotojų ar trečiųjų asmenų atžvilgiu darbo metu ar darbo vietoje; </w:t>
      </w:r>
    </w:p>
    <w:p w14:paraId="1AAE2979" w14:textId="7818B263" w:rsidR="00B47F60" w:rsidRPr="00CD418F" w:rsidRDefault="00B47F60" w:rsidP="00CD418F">
      <w:pPr>
        <w:pStyle w:val="Sraopastraipa"/>
        <w:numPr>
          <w:ilvl w:val="1"/>
          <w:numId w:val="11"/>
        </w:numPr>
        <w:tabs>
          <w:tab w:val="num" w:pos="851"/>
        </w:tabs>
        <w:spacing w:after="0" w:line="240" w:lineRule="auto"/>
        <w:ind w:left="0" w:firstLine="709"/>
        <w:jc w:val="both"/>
        <w:rPr>
          <w:rFonts w:ascii="Times New Roman" w:hAnsi="Times New Roman" w:cs="Times New Roman"/>
          <w:sz w:val="24"/>
          <w:szCs w:val="24"/>
        </w:rPr>
      </w:pPr>
      <w:r w:rsidRPr="00CD418F">
        <w:rPr>
          <w:rFonts w:ascii="Times New Roman" w:hAnsi="Times New Roman" w:cs="Times New Roman"/>
          <w:sz w:val="24"/>
          <w:szCs w:val="24"/>
        </w:rPr>
        <w:t>tyčia padaryta turtinė žala darbdaviui ar bandymas tyčia padaryti jam turtinės žalos;</w:t>
      </w:r>
    </w:p>
    <w:p w14:paraId="2679D21D" w14:textId="66807454" w:rsidR="00B47F60" w:rsidRPr="00CD418F" w:rsidRDefault="00B47F60" w:rsidP="00CD418F">
      <w:pPr>
        <w:pStyle w:val="Sraopastraipa"/>
        <w:numPr>
          <w:ilvl w:val="1"/>
          <w:numId w:val="11"/>
        </w:numPr>
        <w:tabs>
          <w:tab w:val="num" w:pos="851"/>
        </w:tabs>
        <w:spacing w:after="0" w:line="240" w:lineRule="auto"/>
        <w:ind w:left="0" w:firstLine="709"/>
        <w:jc w:val="both"/>
        <w:rPr>
          <w:rFonts w:ascii="Times New Roman" w:hAnsi="Times New Roman" w:cs="Times New Roman"/>
          <w:sz w:val="24"/>
          <w:szCs w:val="24"/>
        </w:rPr>
      </w:pPr>
      <w:r w:rsidRPr="00CD418F">
        <w:rPr>
          <w:rFonts w:ascii="Times New Roman" w:hAnsi="Times New Roman" w:cs="Times New Roman"/>
          <w:sz w:val="24"/>
          <w:szCs w:val="24"/>
        </w:rPr>
        <w:t>darbo metu ar darbo vietoje padaryta nusikaltimo požymių turinti veika;</w:t>
      </w:r>
    </w:p>
    <w:p w14:paraId="6899AAB8" w14:textId="77777777" w:rsidR="00CD418F" w:rsidRPr="00CD418F" w:rsidRDefault="00CD418F" w:rsidP="00CD418F">
      <w:pPr>
        <w:pStyle w:val="Sraopastraipa"/>
        <w:widowControl w:val="0"/>
        <w:numPr>
          <w:ilvl w:val="1"/>
          <w:numId w:val="11"/>
        </w:numPr>
        <w:tabs>
          <w:tab w:val="num" w:pos="851"/>
          <w:tab w:val="left" w:pos="1940"/>
        </w:tabs>
        <w:kinsoku w:val="0"/>
        <w:overflowPunct w:val="0"/>
        <w:autoSpaceDE w:val="0"/>
        <w:autoSpaceDN w:val="0"/>
        <w:adjustRightInd w:val="0"/>
        <w:spacing w:after="0" w:line="240" w:lineRule="auto"/>
        <w:ind w:left="0" w:right="309" w:firstLine="709"/>
        <w:contextualSpacing w:val="0"/>
        <w:jc w:val="both"/>
        <w:rPr>
          <w:rFonts w:ascii="Times New Roman" w:hAnsi="Times New Roman" w:cs="Times New Roman"/>
          <w:sz w:val="24"/>
          <w:szCs w:val="24"/>
        </w:rPr>
      </w:pPr>
      <w:r w:rsidRPr="00CD418F">
        <w:rPr>
          <w:rFonts w:ascii="Times New Roman" w:hAnsi="Times New Roman" w:cs="Times New Roman"/>
          <w:sz w:val="24"/>
          <w:szCs w:val="24"/>
        </w:rPr>
        <w:t>kiti šiurkštūs</w:t>
      </w:r>
      <w:r w:rsidRPr="00CD418F">
        <w:rPr>
          <w:rFonts w:ascii="Times New Roman" w:hAnsi="Times New Roman" w:cs="Times New Roman"/>
          <w:spacing w:val="1"/>
          <w:sz w:val="24"/>
          <w:szCs w:val="24"/>
        </w:rPr>
        <w:t xml:space="preserve"> </w:t>
      </w:r>
      <w:r w:rsidRPr="00CD418F">
        <w:rPr>
          <w:rFonts w:ascii="Times New Roman" w:hAnsi="Times New Roman" w:cs="Times New Roman"/>
          <w:sz w:val="24"/>
          <w:szCs w:val="24"/>
        </w:rPr>
        <w:t>darbo</w:t>
      </w:r>
      <w:r w:rsidRPr="00CD418F">
        <w:rPr>
          <w:rFonts w:ascii="Times New Roman" w:hAnsi="Times New Roman" w:cs="Times New Roman"/>
          <w:spacing w:val="1"/>
          <w:sz w:val="24"/>
          <w:szCs w:val="24"/>
        </w:rPr>
        <w:t xml:space="preserve"> </w:t>
      </w:r>
      <w:r w:rsidRPr="00CD418F">
        <w:rPr>
          <w:rFonts w:ascii="Times New Roman" w:hAnsi="Times New Roman" w:cs="Times New Roman"/>
          <w:sz w:val="24"/>
          <w:szCs w:val="24"/>
        </w:rPr>
        <w:t>pareigų</w:t>
      </w:r>
      <w:r w:rsidRPr="00CD418F">
        <w:rPr>
          <w:rFonts w:ascii="Times New Roman" w:hAnsi="Times New Roman" w:cs="Times New Roman"/>
          <w:spacing w:val="1"/>
          <w:sz w:val="24"/>
          <w:szCs w:val="24"/>
        </w:rPr>
        <w:t xml:space="preserve"> </w:t>
      </w:r>
      <w:r w:rsidRPr="00CD418F">
        <w:rPr>
          <w:rFonts w:ascii="Times New Roman" w:hAnsi="Times New Roman" w:cs="Times New Roman"/>
          <w:sz w:val="24"/>
          <w:szCs w:val="24"/>
        </w:rPr>
        <w:t>pažeidimai,</w:t>
      </w:r>
      <w:r w:rsidRPr="00CD418F">
        <w:rPr>
          <w:rFonts w:ascii="Times New Roman" w:hAnsi="Times New Roman" w:cs="Times New Roman"/>
          <w:spacing w:val="1"/>
          <w:sz w:val="24"/>
          <w:szCs w:val="24"/>
        </w:rPr>
        <w:t xml:space="preserve"> </w:t>
      </w:r>
      <w:r w:rsidRPr="00CD418F">
        <w:rPr>
          <w:rFonts w:ascii="Times New Roman" w:hAnsi="Times New Roman" w:cs="Times New Roman"/>
          <w:sz w:val="24"/>
          <w:szCs w:val="24"/>
        </w:rPr>
        <w:t>numatyti Lietuvos</w:t>
      </w:r>
      <w:r w:rsidRPr="00CD418F">
        <w:rPr>
          <w:rFonts w:ascii="Times New Roman" w:hAnsi="Times New Roman" w:cs="Times New Roman"/>
          <w:spacing w:val="1"/>
          <w:sz w:val="24"/>
          <w:szCs w:val="24"/>
        </w:rPr>
        <w:t xml:space="preserve"> </w:t>
      </w:r>
      <w:r w:rsidRPr="00CD418F">
        <w:rPr>
          <w:rFonts w:ascii="Times New Roman" w:hAnsi="Times New Roman" w:cs="Times New Roman"/>
          <w:sz w:val="24"/>
          <w:szCs w:val="24"/>
        </w:rPr>
        <w:t>Respublikos</w:t>
      </w:r>
      <w:r w:rsidRPr="00CD418F">
        <w:rPr>
          <w:rFonts w:ascii="Times New Roman" w:hAnsi="Times New Roman" w:cs="Times New Roman"/>
          <w:spacing w:val="1"/>
          <w:sz w:val="24"/>
          <w:szCs w:val="24"/>
        </w:rPr>
        <w:t xml:space="preserve"> </w:t>
      </w:r>
      <w:r w:rsidRPr="00CD418F">
        <w:rPr>
          <w:rFonts w:ascii="Times New Roman" w:hAnsi="Times New Roman" w:cs="Times New Roman"/>
          <w:sz w:val="24"/>
          <w:szCs w:val="24"/>
        </w:rPr>
        <w:t>darbo</w:t>
      </w:r>
      <w:r w:rsidRPr="00CD418F">
        <w:rPr>
          <w:rFonts w:ascii="Times New Roman" w:hAnsi="Times New Roman" w:cs="Times New Roman"/>
          <w:spacing w:val="1"/>
          <w:sz w:val="24"/>
          <w:szCs w:val="24"/>
        </w:rPr>
        <w:t xml:space="preserve"> </w:t>
      </w:r>
      <w:r w:rsidRPr="00CD418F">
        <w:rPr>
          <w:rFonts w:ascii="Times New Roman" w:hAnsi="Times New Roman" w:cs="Times New Roman"/>
          <w:sz w:val="24"/>
          <w:szCs w:val="24"/>
        </w:rPr>
        <w:t>kodekse.</w:t>
      </w:r>
    </w:p>
    <w:p w14:paraId="6A37550B" w14:textId="77777777" w:rsidR="00CD418F" w:rsidRPr="00CD418F" w:rsidRDefault="00CD418F" w:rsidP="00CD418F">
      <w:pPr>
        <w:pStyle w:val="Sraopastraipa"/>
        <w:widowControl w:val="0"/>
        <w:numPr>
          <w:ilvl w:val="0"/>
          <w:numId w:val="11"/>
        </w:numPr>
        <w:tabs>
          <w:tab w:val="clear" w:pos="720"/>
          <w:tab w:val="num" w:pos="851"/>
          <w:tab w:val="left" w:pos="1276"/>
        </w:tabs>
        <w:kinsoku w:val="0"/>
        <w:overflowPunct w:val="0"/>
        <w:autoSpaceDE w:val="0"/>
        <w:autoSpaceDN w:val="0"/>
        <w:adjustRightInd w:val="0"/>
        <w:spacing w:before="7" w:after="0" w:line="240" w:lineRule="auto"/>
        <w:ind w:left="0" w:right="298" w:firstLine="709"/>
        <w:contextualSpacing w:val="0"/>
        <w:jc w:val="both"/>
        <w:rPr>
          <w:rFonts w:ascii="Times New Roman" w:hAnsi="Times New Roman" w:cs="Times New Roman"/>
          <w:sz w:val="24"/>
          <w:szCs w:val="24"/>
        </w:rPr>
      </w:pPr>
      <w:r w:rsidRPr="00CD418F">
        <w:rPr>
          <w:rFonts w:ascii="Times New Roman" w:hAnsi="Times New Roman" w:cs="Times New Roman"/>
          <w:sz w:val="24"/>
          <w:szCs w:val="24"/>
        </w:rPr>
        <w:t>Prieš priimdamas sprendimą</w:t>
      </w:r>
      <w:r w:rsidRPr="00CD418F">
        <w:rPr>
          <w:rFonts w:ascii="Times New Roman" w:hAnsi="Times New Roman" w:cs="Times New Roman"/>
          <w:spacing w:val="1"/>
          <w:sz w:val="24"/>
          <w:szCs w:val="24"/>
        </w:rPr>
        <w:t xml:space="preserve"> </w:t>
      </w:r>
      <w:r w:rsidRPr="00CD418F">
        <w:rPr>
          <w:rFonts w:ascii="Times New Roman" w:hAnsi="Times New Roman" w:cs="Times New Roman"/>
          <w:sz w:val="24"/>
          <w:szCs w:val="24"/>
        </w:rPr>
        <w:t>nutraukti darbo</w:t>
      </w:r>
      <w:r w:rsidRPr="00CD418F">
        <w:rPr>
          <w:rFonts w:ascii="Times New Roman" w:hAnsi="Times New Roman" w:cs="Times New Roman"/>
          <w:spacing w:val="1"/>
          <w:sz w:val="24"/>
          <w:szCs w:val="24"/>
        </w:rPr>
        <w:t xml:space="preserve"> </w:t>
      </w:r>
      <w:r w:rsidRPr="00CD418F">
        <w:rPr>
          <w:rFonts w:ascii="Times New Roman" w:hAnsi="Times New Roman" w:cs="Times New Roman"/>
          <w:sz w:val="24"/>
          <w:szCs w:val="24"/>
        </w:rPr>
        <w:t>sutartį dėl šiurkštaus darbuotojo</w:t>
      </w:r>
      <w:r w:rsidRPr="00CD418F">
        <w:rPr>
          <w:rFonts w:ascii="Times New Roman" w:hAnsi="Times New Roman" w:cs="Times New Roman"/>
          <w:spacing w:val="1"/>
          <w:sz w:val="24"/>
          <w:szCs w:val="24"/>
        </w:rPr>
        <w:t xml:space="preserve"> </w:t>
      </w:r>
      <w:r w:rsidRPr="00CD418F">
        <w:rPr>
          <w:rFonts w:ascii="Times New Roman" w:hAnsi="Times New Roman" w:cs="Times New Roman"/>
          <w:sz w:val="24"/>
          <w:szCs w:val="24"/>
        </w:rPr>
        <w:t>darbo</w:t>
      </w:r>
      <w:r w:rsidRPr="00CD418F">
        <w:rPr>
          <w:rFonts w:ascii="Times New Roman" w:hAnsi="Times New Roman" w:cs="Times New Roman"/>
          <w:spacing w:val="1"/>
          <w:sz w:val="24"/>
          <w:szCs w:val="24"/>
        </w:rPr>
        <w:t xml:space="preserve"> </w:t>
      </w:r>
      <w:r w:rsidRPr="00CD418F">
        <w:rPr>
          <w:rFonts w:ascii="Times New Roman" w:hAnsi="Times New Roman" w:cs="Times New Roman"/>
          <w:sz w:val="24"/>
          <w:szCs w:val="24"/>
        </w:rPr>
        <w:t>pareigų</w:t>
      </w:r>
      <w:r w:rsidRPr="00CD418F">
        <w:rPr>
          <w:rFonts w:ascii="Times New Roman" w:hAnsi="Times New Roman" w:cs="Times New Roman"/>
          <w:spacing w:val="1"/>
          <w:sz w:val="24"/>
          <w:szCs w:val="24"/>
        </w:rPr>
        <w:t xml:space="preserve"> </w:t>
      </w:r>
      <w:r w:rsidRPr="00CD418F">
        <w:rPr>
          <w:rFonts w:ascii="Times New Roman" w:hAnsi="Times New Roman" w:cs="Times New Roman"/>
          <w:sz w:val="24"/>
          <w:szCs w:val="24"/>
        </w:rPr>
        <w:t>pažeidimo,</w:t>
      </w:r>
      <w:r w:rsidRPr="00CD418F">
        <w:rPr>
          <w:rFonts w:ascii="Times New Roman" w:hAnsi="Times New Roman" w:cs="Times New Roman"/>
          <w:spacing w:val="1"/>
          <w:sz w:val="24"/>
          <w:szCs w:val="24"/>
        </w:rPr>
        <w:t xml:space="preserve"> </w:t>
      </w:r>
      <w:r w:rsidRPr="00CD418F">
        <w:rPr>
          <w:rFonts w:ascii="Times New Roman" w:hAnsi="Times New Roman" w:cs="Times New Roman"/>
          <w:sz w:val="24"/>
          <w:szCs w:val="24"/>
        </w:rPr>
        <w:t>lopšelio-darželio</w:t>
      </w:r>
      <w:r w:rsidRPr="00CD418F">
        <w:rPr>
          <w:rFonts w:ascii="Times New Roman" w:hAnsi="Times New Roman" w:cs="Times New Roman"/>
          <w:spacing w:val="1"/>
          <w:sz w:val="24"/>
          <w:szCs w:val="24"/>
        </w:rPr>
        <w:t xml:space="preserve"> </w:t>
      </w:r>
      <w:r w:rsidRPr="00CD418F">
        <w:rPr>
          <w:rFonts w:ascii="Times New Roman" w:hAnsi="Times New Roman" w:cs="Times New Roman"/>
          <w:sz w:val="24"/>
          <w:szCs w:val="24"/>
        </w:rPr>
        <w:t>direktorius</w:t>
      </w:r>
      <w:r w:rsidRPr="00CD418F">
        <w:rPr>
          <w:rFonts w:ascii="Times New Roman" w:hAnsi="Times New Roman" w:cs="Times New Roman"/>
          <w:spacing w:val="1"/>
          <w:sz w:val="24"/>
          <w:szCs w:val="24"/>
        </w:rPr>
        <w:t xml:space="preserve"> </w:t>
      </w:r>
      <w:r w:rsidRPr="00CD418F">
        <w:rPr>
          <w:rFonts w:ascii="Times New Roman" w:hAnsi="Times New Roman" w:cs="Times New Roman"/>
          <w:sz w:val="24"/>
          <w:szCs w:val="24"/>
        </w:rPr>
        <w:t>pareikalauja</w:t>
      </w:r>
      <w:r w:rsidRPr="00CD418F">
        <w:rPr>
          <w:rFonts w:ascii="Times New Roman" w:hAnsi="Times New Roman" w:cs="Times New Roman"/>
          <w:spacing w:val="1"/>
          <w:sz w:val="24"/>
          <w:szCs w:val="24"/>
        </w:rPr>
        <w:t xml:space="preserve"> </w:t>
      </w:r>
      <w:r w:rsidRPr="00CD418F">
        <w:rPr>
          <w:rFonts w:ascii="Times New Roman" w:hAnsi="Times New Roman" w:cs="Times New Roman"/>
          <w:sz w:val="24"/>
          <w:szCs w:val="24"/>
        </w:rPr>
        <w:t>darbuotojo</w:t>
      </w:r>
      <w:r w:rsidRPr="00CD418F">
        <w:rPr>
          <w:rFonts w:ascii="Times New Roman" w:hAnsi="Times New Roman" w:cs="Times New Roman"/>
          <w:spacing w:val="1"/>
          <w:sz w:val="24"/>
          <w:szCs w:val="24"/>
        </w:rPr>
        <w:t xml:space="preserve"> </w:t>
      </w:r>
      <w:r w:rsidRPr="00CD418F">
        <w:rPr>
          <w:rFonts w:ascii="Times New Roman" w:hAnsi="Times New Roman" w:cs="Times New Roman"/>
          <w:sz w:val="24"/>
          <w:szCs w:val="24"/>
        </w:rPr>
        <w:t>rašytinio</w:t>
      </w:r>
      <w:r w:rsidRPr="00CD418F">
        <w:rPr>
          <w:rFonts w:ascii="Times New Roman" w:hAnsi="Times New Roman" w:cs="Times New Roman"/>
          <w:spacing w:val="1"/>
          <w:sz w:val="24"/>
          <w:szCs w:val="24"/>
        </w:rPr>
        <w:t xml:space="preserve"> </w:t>
      </w:r>
      <w:r w:rsidRPr="00CD418F">
        <w:rPr>
          <w:rFonts w:ascii="Times New Roman" w:hAnsi="Times New Roman" w:cs="Times New Roman"/>
          <w:sz w:val="24"/>
          <w:szCs w:val="24"/>
        </w:rPr>
        <w:t>paaiškinimo,</w:t>
      </w:r>
      <w:r w:rsidRPr="00CD418F">
        <w:rPr>
          <w:rFonts w:ascii="Times New Roman" w:hAnsi="Times New Roman" w:cs="Times New Roman"/>
          <w:spacing w:val="1"/>
          <w:sz w:val="24"/>
          <w:szCs w:val="24"/>
        </w:rPr>
        <w:t xml:space="preserve"> </w:t>
      </w:r>
      <w:r w:rsidRPr="00CD418F">
        <w:rPr>
          <w:rFonts w:ascii="Times New Roman" w:hAnsi="Times New Roman" w:cs="Times New Roman"/>
          <w:sz w:val="24"/>
          <w:szCs w:val="24"/>
        </w:rPr>
        <w:t>išskyrus atvejus,</w:t>
      </w:r>
      <w:r w:rsidRPr="00CD418F">
        <w:rPr>
          <w:rFonts w:ascii="Times New Roman" w:hAnsi="Times New Roman" w:cs="Times New Roman"/>
          <w:spacing w:val="1"/>
          <w:sz w:val="24"/>
          <w:szCs w:val="24"/>
        </w:rPr>
        <w:t xml:space="preserve"> </w:t>
      </w:r>
      <w:r w:rsidRPr="00CD418F">
        <w:rPr>
          <w:rFonts w:ascii="Times New Roman" w:hAnsi="Times New Roman" w:cs="Times New Roman"/>
          <w:sz w:val="24"/>
          <w:szCs w:val="24"/>
        </w:rPr>
        <w:t>kai darbuotojas per</w:t>
      </w:r>
      <w:r w:rsidRPr="00CD418F">
        <w:rPr>
          <w:rFonts w:ascii="Times New Roman" w:hAnsi="Times New Roman" w:cs="Times New Roman"/>
          <w:spacing w:val="1"/>
          <w:sz w:val="24"/>
          <w:szCs w:val="24"/>
        </w:rPr>
        <w:t xml:space="preserve"> </w:t>
      </w:r>
      <w:r w:rsidRPr="00CD418F">
        <w:rPr>
          <w:rFonts w:ascii="Times New Roman" w:hAnsi="Times New Roman" w:cs="Times New Roman"/>
          <w:sz w:val="24"/>
          <w:szCs w:val="24"/>
        </w:rPr>
        <w:t>direktoriaus nustatytą</w:t>
      </w:r>
      <w:r w:rsidRPr="00CD418F">
        <w:rPr>
          <w:rFonts w:ascii="Times New Roman" w:hAnsi="Times New Roman" w:cs="Times New Roman"/>
          <w:spacing w:val="1"/>
          <w:sz w:val="24"/>
          <w:szCs w:val="24"/>
        </w:rPr>
        <w:t xml:space="preserve"> </w:t>
      </w:r>
      <w:r w:rsidRPr="00CD418F">
        <w:rPr>
          <w:rFonts w:ascii="Times New Roman" w:hAnsi="Times New Roman" w:cs="Times New Roman"/>
          <w:sz w:val="24"/>
          <w:szCs w:val="24"/>
        </w:rPr>
        <w:t>protingą</w:t>
      </w:r>
      <w:r w:rsidRPr="00CD418F">
        <w:rPr>
          <w:rFonts w:ascii="Times New Roman" w:hAnsi="Times New Roman" w:cs="Times New Roman"/>
          <w:spacing w:val="1"/>
          <w:sz w:val="24"/>
          <w:szCs w:val="24"/>
        </w:rPr>
        <w:t xml:space="preserve"> </w:t>
      </w:r>
      <w:r w:rsidRPr="00CD418F">
        <w:rPr>
          <w:rFonts w:ascii="Times New Roman" w:hAnsi="Times New Roman" w:cs="Times New Roman"/>
          <w:sz w:val="24"/>
          <w:szCs w:val="24"/>
        </w:rPr>
        <w:t>laikotarpį šio</w:t>
      </w:r>
      <w:r w:rsidRPr="00CD418F">
        <w:rPr>
          <w:rFonts w:ascii="Times New Roman" w:hAnsi="Times New Roman" w:cs="Times New Roman"/>
          <w:spacing w:val="1"/>
          <w:sz w:val="24"/>
          <w:szCs w:val="24"/>
        </w:rPr>
        <w:t xml:space="preserve"> </w:t>
      </w:r>
      <w:r w:rsidRPr="00CD418F">
        <w:rPr>
          <w:rFonts w:ascii="Times New Roman" w:hAnsi="Times New Roman" w:cs="Times New Roman"/>
          <w:sz w:val="24"/>
          <w:szCs w:val="24"/>
        </w:rPr>
        <w:t>paaiškinimo</w:t>
      </w:r>
      <w:r w:rsidRPr="00CD418F">
        <w:rPr>
          <w:rFonts w:ascii="Times New Roman" w:hAnsi="Times New Roman" w:cs="Times New Roman"/>
          <w:spacing w:val="1"/>
          <w:sz w:val="24"/>
          <w:szCs w:val="24"/>
        </w:rPr>
        <w:t xml:space="preserve"> </w:t>
      </w:r>
      <w:r w:rsidRPr="00CD418F">
        <w:rPr>
          <w:rFonts w:ascii="Times New Roman" w:hAnsi="Times New Roman" w:cs="Times New Roman"/>
          <w:sz w:val="24"/>
          <w:szCs w:val="24"/>
        </w:rPr>
        <w:t>nepateikia.</w:t>
      </w:r>
    </w:p>
    <w:p w14:paraId="17B99505" w14:textId="77777777" w:rsidR="00357D8B" w:rsidRPr="0047133B" w:rsidRDefault="00357D8B" w:rsidP="00CD418F">
      <w:pPr>
        <w:pStyle w:val="Sraopastraipa"/>
        <w:numPr>
          <w:ilvl w:val="0"/>
          <w:numId w:val="16"/>
        </w:numPr>
        <w:tabs>
          <w:tab w:val="clear" w:pos="720"/>
          <w:tab w:val="num" w:pos="851"/>
        </w:tabs>
        <w:spacing w:after="0" w:line="240" w:lineRule="auto"/>
        <w:ind w:left="0" w:firstLine="709"/>
        <w:jc w:val="both"/>
        <w:rPr>
          <w:rFonts w:ascii="Times New Roman" w:hAnsi="Times New Roman" w:cs="Times New Roman"/>
          <w:sz w:val="24"/>
          <w:szCs w:val="24"/>
        </w:rPr>
      </w:pPr>
      <w:r w:rsidRPr="0047133B">
        <w:rPr>
          <w:rFonts w:ascii="Times New Roman" w:hAnsi="Times New Roman" w:cs="Times New Roman"/>
          <w:sz w:val="24"/>
          <w:szCs w:val="24"/>
        </w:rPr>
        <w:t>Drausminės nuobaudos skyrimo ir galiojimo terminus, apskundimo tvarką bei panaikinimo sąlygas nustato Lietuvos Respublikos darbo kodeksas.</w:t>
      </w:r>
    </w:p>
    <w:p w14:paraId="372737D6" w14:textId="77777777" w:rsidR="00932748" w:rsidRPr="00F570A4" w:rsidRDefault="00932748" w:rsidP="00CD418F">
      <w:pPr>
        <w:spacing w:after="0" w:line="240" w:lineRule="auto"/>
        <w:ind w:left="360"/>
        <w:jc w:val="both"/>
        <w:rPr>
          <w:rFonts w:ascii="Times New Roman" w:hAnsi="Times New Roman" w:cs="Times New Roman"/>
          <w:sz w:val="24"/>
          <w:szCs w:val="24"/>
        </w:rPr>
      </w:pPr>
    </w:p>
    <w:p w14:paraId="07CCABDC" w14:textId="6D0D350B" w:rsidR="00FC0E01" w:rsidRPr="00FC0E01" w:rsidRDefault="00753BCF" w:rsidP="00FC0E0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XVI </w:t>
      </w:r>
      <w:r w:rsidR="00FC0E01" w:rsidRPr="00FC0E01">
        <w:rPr>
          <w:rFonts w:ascii="Times New Roman" w:hAnsi="Times New Roman" w:cs="Times New Roman"/>
          <w:b/>
          <w:sz w:val="24"/>
          <w:szCs w:val="24"/>
        </w:rPr>
        <w:t>SKYRIUS</w:t>
      </w:r>
    </w:p>
    <w:p w14:paraId="51E9CC58" w14:textId="77777777" w:rsidR="00FC0E01" w:rsidRDefault="00FC0E01" w:rsidP="00FC0E01">
      <w:pPr>
        <w:spacing w:after="0" w:line="240" w:lineRule="auto"/>
        <w:ind w:firstLine="1296"/>
        <w:jc w:val="center"/>
        <w:rPr>
          <w:rFonts w:ascii="Times New Roman" w:hAnsi="Times New Roman" w:cs="Times New Roman"/>
          <w:b/>
          <w:sz w:val="24"/>
          <w:szCs w:val="24"/>
        </w:rPr>
      </w:pPr>
      <w:r w:rsidRPr="00FC0E01">
        <w:rPr>
          <w:rFonts w:ascii="Times New Roman" w:hAnsi="Times New Roman" w:cs="Times New Roman"/>
          <w:b/>
          <w:sz w:val="24"/>
          <w:szCs w:val="24"/>
        </w:rPr>
        <w:t>DARBUOTOJO ŠEIMINIŲ ĮSIPAREIGOJIMŲ GERBIMO ĮGYVENDINIMO PRIEMONĖS</w:t>
      </w:r>
    </w:p>
    <w:p w14:paraId="1151395E" w14:textId="77777777" w:rsidR="00FC0E01" w:rsidRPr="00FC0E01" w:rsidRDefault="00FC0E01" w:rsidP="00FC0E01">
      <w:pPr>
        <w:spacing w:after="0" w:line="240" w:lineRule="auto"/>
        <w:ind w:firstLine="1296"/>
        <w:jc w:val="center"/>
        <w:rPr>
          <w:rFonts w:ascii="Times New Roman" w:hAnsi="Times New Roman" w:cs="Times New Roman"/>
          <w:b/>
          <w:sz w:val="24"/>
          <w:szCs w:val="24"/>
        </w:rPr>
      </w:pPr>
    </w:p>
    <w:p w14:paraId="7412861D" w14:textId="77777777" w:rsidR="00FC0E01" w:rsidRPr="00B662E6" w:rsidRDefault="00FC0E01" w:rsidP="003B3704">
      <w:pPr>
        <w:pStyle w:val="Sraopastraipa"/>
        <w:numPr>
          <w:ilvl w:val="0"/>
          <w:numId w:val="4"/>
        </w:numPr>
        <w:tabs>
          <w:tab w:val="left" w:pos="1276"/>
        </w:tabs>
        <w:spacing w:after="0" w:line="240" w:lineRule="auto"/>
        <w:ind w:left="0" w:firstLine="709"/>
        <w:jc w:val="both"/>
        <w:rPr>
          <w:rFonts w:ascii="Times New Roman" w:hAnsi="Times New Roman" w:cs="Times New Roman"/>
          <w:sz w:val="24"/>
          <w:szCs w:val="24"/>
        </w:rPr>
      </w:pPr>
      <w:r w:rsidRPr="00B662E6">
        <w:rPr>
          <w:rFonts w:ascii="Times New Roman" w:hAnsi="Times New Roman" w:cs="Times New Roman"/>
          <w:sz w:val="24"/>
          <w:szCs w:val="24"/>
        </w:rPr>
        <w:t>Mokykloje užtikrinamos šios darbuotojo šeiminių įsipareigojimų gerbimo įgyvendinimo ir vykdymo priemonės:</w:t>
      </w:r>
    </w:p>
    <w:p w14:paraId="05B004DE" w14:textId="0196BA63" w:rsidR="00FC0E01" w:rsidRPr="00B662E6" w:rsidRDefault="00F50B7D" w:rsidP="003B3704">
      <w:pPr>
        <w:pStyle w:val="Sraopastraipa"/>
        <w:numPr>
          <w:ilvl w:val="1"/>
          <w:numId w:val="4"/>
        </w:numPr>
        <w:tabs>
          <w:tab w:val="left" w:pos="1276"/>
          <w:tab w:val="left" w:pos="1418"/>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v</w:t>
      </w:r>
      <w:r w:rsidR="00FC0E01" w:rsidRPr="00B662E6">
        <w:rPr>
          <w:rFonts w:ascii="Times New Roman" w:hAnsi="Times New Roman" w:cs="Times New Roman"/>
          <w:sz w:val="24"/>
          <w:szCs w:val="24"/>
        </w:rPr>
        <w:t>isiems</w:t>
      </w:r>
      <w:r>
        <w:rPr>
          <w:rFonts w:ascii="Times New Roman" w:hAnsi="Times New Roman" w:cs="Times New Roman"/>
          <w:sz w:val="24"/>
          <w:szCs w:val="24"/>
        </w:rPr>
        <w:t xml:space="preserve"> </w:t>
      </w:r>
      <w:r w:rsidR="00FC0E01" w:rsidRPr="00B662E6">
        <w:rPr>
          <w:rFonts w:ascii="Times New Roman" w:hAnsi="Times New Roman" w:cs="Times New Roman"/>
          <w:sz w:val="24"/>
          <w:szCs w:val="24"/>
        </w:rPr>
        <w:t>darbuotojams</w:t>
      </w:r>
      <w:r w:rsidR="00DB4486" w:rsidRPr="00B662E6">
        <w:rPr>
          <w:rFonts w:ascii="Times New Roman" w:hAnsi="Times New Roman" w:cs="Times New Roman"/>
          <w:sz w:val="24"/>
          <w:szCs w:val="24"/>
        </w:rPr>
        <w:t xml:space="preserve"> sudaromos </w:t>
      </w:r>
      <w:r w:rsidR="00FC0E01" w:rsidRPr="00B662E6">
        <w:rPr>
          <w:rFonts w:ascii="Times New Roman" w:hAnsi="Times New Roman" w:cs="Times New Roman"/>
          <w:sz w:val="24"/>
          <w:szCs w:val="24"/>
        </w:rPr>
        <w:t>vienodos</w:t>
      </w:r>
      <w:r w:rsidR="0072562B">
        <w:rPr>
          <w:rFonts w:ascii="Times New Roman" w:hAnsi="Times New Roman" w:cs="Times New Roman"/>
          <w:sz w:val="24"/>
          <w:szCs w:val="24"/>
        </w:rPr>
        <w:t xml:space="preserve"> </w:t>
      </w:r>
      <w:r w:rsidR="00FC0E01" w:rsidRPr="00B662E6">
        <w:rPr>
          <w:rFonts w:ascii="Times New Roman" w:hAnsi="Times New Roman" w:cs="Times New Roman"/>
          <w:sz w:val="24"/>
          <w:szCs w:val="24"/>
        </w:rPr>
        <w:t>sąlygos</w:t>
      </w:r>
      <w:r w:rsidR="0072562B">
        <w:rPr>
          <w:rFonts w:ascii="Times New Roman" w:hAnsi="Times New Roman" w:cs="Times New Roman"/>
          <w:sz w:val="24"/>
          <w:szCs w:val="24"/>
        </w:rPr>
        <w:t xml:space="preserve"> </w:t>
      </w:r>
      <w:r w:rsidR="00FC0E01" w:rsidRPr="00B662E6">
        <w:rPr>
          <w:rFonts w:ascii="Times New Roman" w:hAnsi="Times New Roman" w:cs="Times New Roman"/>
          <w:sz w:val="24"/>
          <w:szCs w:val="24"/>
        </w:rPr>
        <w:t>teikti</w:t>
      </w:r>
      <w:r w:rsidR="0072562B">
        <w:rPr>
          <w:rFonts w:ascii="Times New Roman" w:hAnsi="Times New Roman" w:cs="Times New Roman"/>
          <w:sz w:val="24"/>
          <w:szCs w:val="24"/>
        </w:rPr>
        <w:t xml:space="preserve"> </w:t>
      </w:r>
      <w:r w:rsidR="00FC0E01" w:rsidRPr="00B662E6">
        <w:rPr>
          <w:rFonts w:ascii="Times New Roman" w:hAnsi="Times New Roman" w:cs="Times New Roman"/>
          <w:sz w:val="24"/>
          <w:szCs w:val="24"/>
        </w:rPr>
        <w:t>Mokyklos</w:t>
      </w:r>
      <w:r w:rsidR="0072562B">
        <w:rPr>
          <w:rFonts w:ascii="Times New Roman" w:hAnsi="Times New Roman" w:cs="Times New Roman"/>
          <w:sz w:val="24"/>
          <w:szCs w:val="24"/>
        </w:rPr>
        <w:t xml:space="preserve"> </w:t>
      </w:r>
      <w:r w:rsidR="00FC0E01" w:rsidRPr="00B662E6">
        <w:rPr>
          <w:rFonts w:ascii="Times New Roman" w:hAnsi="Times New Roman" w:cs="Times New Roman"/>
          <w:sz w:val="24"/>
          <w:szCs w:val="24"/>
        </w:rPr>
        <w:t>direktoriui</w:t>
      </w:r>
      <w:r w:rsidR="00885735" w:rsidRPr="00B662E6">
        <w:rPr>
          <w:rFonts w:ascii="Times New Roman" w:hAnsi="Times New Roman" w:cs="Times New Roman"/>
          <w:sz w:val="24"/>
          <w:szCs w:val="24"/>
        </w:rPr>
        <w:t xml:space="preserve"> m</w:t>
      </w:r>
      <w:r w:rsidR="00FC0E01" w:rsidRPr="00B662E6">
        <w:rPr>
          <w:rFonts w:ascii="Times New Roman" w:hAnsi="Times New Roman" w:cs="Times New Roman"/>
          <w:sz w:val="24"/>
          <w:szCs w:val="24"/>
        </w:rPr>
        <w:t xml:space="preserve">otyvuotus prašymus dėl šeiminių įsipareigojimų vykdymo darbo metu, vadovaujantis </w:t>
      </w:r>
      <w:r>
        <w:rPr>
          <w:rFonts w:ascii="Times New Roman" w:hAnsi="Times New Roman" w:cs="Times New Roman"/>
          <w:sz w:val="24"/>
          <w:szCs w:val="24"/>
        </w:rPr>
        <w:t xml:space="preserve">Lietuvos </w:t>
      </w:r>
      <w:r w:rsidR="00753BCF">
        <w:rPr>
          <w:rFonts w:ascii="Times New Roman" w:hAnsi="Times New Roman" w:cs="Times New Roman"/>
          <w:sz w:val="24"/>
          <w:szCs w:val="24"/>
        </w:rPr>
        <w:t>R</w:t>
      </w:r>
      <w:r>
        <w:rPr>
          <w:rFonts w:ascii="Times New Roman" w:hAnsi="Times New Roman" w:cs="Times New Roman"/>
          <w:sz w:val="24"/>
          <w:szCs w:val="24"/>
        </w:rPr>
        <w:t xml:space="preserve">espublikos darbo kodekso </w:t>
      </w:r>
      <w:r w:rsidR="00FC0E01" w:rsidRPr="00B662E6">
        <w:rPr>
          <w:rFonts w:ascii="Times New Roman" w:hAnsi="Times New Roman" w:cs="Times New Roman"/>
          <w:sz w:val="24"/>
          <w:szCs w:val="24"/>
        </w:rPr>
        <w:t>28 str</w:t>
      </w:r>
      <w:r>
        <w:rPr>
          <w:rFonts w:ascii="Times New Roman" w:hAnsi="Times New Roman" w:cs="Times New Roman"/>
          <w:sz w:val="24"/>
          <w:szCs w:val="24"/>
        </w:rPr>
        <w:t xml:space="preserve">aipsnio </w:t>
      </w:r>
      <w:r w:rsidR="00FC0E01" w:rsidRPr="00B662E6">
        <w:rPr>
          <w:rFonts w:ascii="Times New Roman" w:hAnsi="Times New Roman" w:cs="Times New Roman"/>
          <w:sz w:val="24"/>
          <w:szCs w:val="24"/>
        </w:rPr>
        <w:t>nuostatomis;</w:t>
      </w:r>
    </w:p>
    <w:p w14:paraId="352BC8BE" w14:textId="77777777" w:rsidR="00FC0E01" w:rsidRPr="00B662E6" w:rsidRDefault="00FC0E01" w:rsidP="003B3704">
      <w:pPr>
        <w:pStyle w:val="Sraopastraipa"/>
        <w:numPr>
          <w:ilvl w:val="1"/>
          <w:numId w:val="4"/>
        </w:numPr>
        <w:tabs>
          <w:tab w:val="left" w:pos="1276"/>
          <w:tab w:val="left" w:pos="1418"/>
        </w:tabs>
        <w:spacing w:after="0" w:line="240" w:lineRule="auto"/>
        <w:ind w:left="0" w:firstLine="709"/>
        <w:jc w:val="both"/>
        <w:rPr>
          <w:rFonts w:ascii="Times New Roman" w:hAnsi="Times New Roman" w:cs="Times New Roman"/>
          <w:sz w:val="24"/>
          <w:szCs w:val="24"/>
        </w:rPr>
      </w:pPr>
      <w:r w:rsidRPr="00B662E6">
        <w:rPr>
          <w:rFonts w:ascii="Times New Roman" w:hAnsi="Times New Roman" w:cs="Times New Roman"/>
          <w:sz w:val="24"/>
          <w:szCs w:val="24"/>
        </w:rPr>
        <w:t>direktorius įsipareigoja svarstyti kiekvieną darbuotojo prašymą dėl šeiminių įsipareigojimų</w:t>
      </w:r>
      <w:r w:rsidR="0072562B">
        <w:rPr>
          <w:rFonts w:ascii="Times New Roman" w:hAnsi="Times New Roman" w:cs="Times New Roman"/>
          <w:sz w:val="24"/>
          <w:szCs w:val="24"/>
        </w:rPr>
        <w:t xml:space="preserve"> </w:t>
      </w:r>
      <w:r w:rsidRPr="00B662E6">
        <w:rPr>
          <w:rFonts w:ascii="Times New Roman" w:hAnsi="Times New Roman" w:cs="Times New Roman"/>
          <w:sz w:val="24"/>
          <w:szCs w:val="24"/>
        </w:rPr>
        <w:t>vykdymo;</w:t>
      </w:r>
    </w:p>
    <w:p w14:paraId="6BC10400" w14:textId="77777777" w:rsidR="00FC0E01" w:rsidRPr="00B662E6" w:rsidRDefault="00FC0E01" w:rsidP="003B3704">
      <w:pPr>
        <w:pStyle w:val="Sraopastraipa"/>
        <w:numPr>
          <w:ilvl w:val="1"/>
          <w:numId w:val="4"/>
        </w:numPr>
        <w:tabs>
          <w:tab w:val="left" w:pos="1276"/>
          <w:tab w:val="left" w:pos="1418"/>
        </w:tabs>
        <w:spacing w:after="0" w:line="240" w:lineRule="auto"/>
        <w:ind w:left="0" w:firstLine="709"/>
        <w:jc w:val="both"/>
        <w:rPr>
          <w:rFonts w:ascii="Times New Roman" w:hAnsi="Times New Roman" w:cs="Times New Roman"/>
          <w:sz w:val="24"/>
          <w:szCs w:val="24"/>
        </w:rPr>
      </w:pPr>
      <w:r w:rsidRPr="00B662E6">
        <w:rPr>
          <w:rFonts w:ascii="Times New Roman" w:hAnsi="Times New Roman" w:cs="Times New Roman"/>
          <w:sz w:val="24"/>
          <w:szCs w:val="24"/>
        </w:rPr>
        <w:t>darbuotojo elgesys ir jo veiksmai darbe gali būti aptariami ir vertinami metinio pokalbio metu, siekiant visapusiškai įgyvendinti darbo ir šeimos darnos principą;</w:t>
      </w:r>
    </w:p>
    <w:p w14:paraId="66C3722D" w14:textId="5E82F5FC" w:rsidR="00FC0E01" w:rsidRPr="00B662E6" w:rsidRDefault="00FC0E01" w:rsidP="003B3704">
      <w:pPr>
        <w:pStyle w:val="Sraopastraipa"/>
        <w:numPr>
          <w:ilvl w:val="1"/>
          <w:numId w:val="4"/>
        </w:numPr>
        <w:tabs>
          <w:tab w:val="left" w:pos="1276"/>
          <w:tab w:val="left" w:pos="1418"/>
        </w:tabs>
        <w:spacing w:after="0" w:line="240" w:lineRule="auto"/>
        <w:ind w:left="0" w:firstLine="709"/>
        <w:jc w:val="both"/>
        <w:rPr>
          <w:rFonts w:ascii="Times New Roman" w:hAnsi="Times New Roman" w:cs="Times New Roman"/>
          <w:sz w:val="24"/>
          <w:szCs w:val="24"/>
        </w:rPr>
      </w:pPr>
      <w:r w:rsidRPr="00B662E6">
        <w:rPr>
          <w:rFonts w:ascii="Times New Roman" w:hAnsi="Times New Roman" w:cs="Times New Roman"/>
          <w:sz w:val="24"/>
          <w:szCs w:val="24"/>
        </w:rPr>
        <w:t xml:space="preserve">Jei yra gaunamas šių taisyklių </w:t>
      </w:r>
      <w:r w:rsidR="00CD418F">
        <w:rPr>
          <w:rFonts w:ascii="Times New Roman" w:hAnsi="Times New Roman" w:cs="Times New Roman"/>
          <w:sz w:val="24"/>
          <w:szCs w:val="24"/>
        </w:rPr>
        <w:t>187.2</w:t>
      </w:r>
      <w:r w:rsidRPr="00B662E6">
        <w:rPr>
          <w:rFonts w:ascii="Times New Roman" w:hAnsi="Times New Roman" w:cs="Times New Roman"/>
          <w:sz w:val="24"/>
          <w:szCs w:val="24"/>
        </w:rPr>
        <w:t xml:space="preserve"> punkte nurodytas prašymas, direktorius per ne ilgesnį kaip 2 darbo</w:t>
      </w:r>
      <w:r w:rsidR="0072562B">
        <w:rPr>
          <w:rFonts w:ascii="Times New Roman" w:hAnsi="Times New Roman" w:cs="Times New Roman"/>
          <w:sz w:val="24"/>
          <w:szCs w:val="24"/>
        </w:rPr>
        <w:t xml:space="preserve"> </w:t>
      </w:r>
      <w:r w:rsidRPr="00B662E6">
        <w:rPr>
          <w:rFonts w:ascii="Times New Roman" w:hAnsi="Times New Roman" w:cs="Times New Roman"/>
          <w:sz w:val="24"/>
          <w:szCs w:val="24"/>
        </w:rPr>
        <w:t>dienų terminą įvertina prašyme nurodytą informaciją ir sprendžia dėl prašymo tenkinimo;</w:t>
      </w:r>
    </w:p>
    <w:p w14:paraId="7300240D" w14:textId="77777777" w:rsidR="00FC0E01" w:rsidRPr="00B662E6" w:rsidRDefault="00FC0E01" w:rsidP="003B3704">
      <w:pPr>
        <w:pStyle w:val="Sraopastraipa"/>
        <w:numPr>
          <w:ilvl w:val="1"/>
          <w:numId w:val="4"/>
        </w:numPr>
        <w:tabs>
          <w:tab w:val="left" w:pos="1276"/>
          <w:tab w:val="left" w:pos="1418"/>
        </w:tabs>
        <w:spacing w:after="0" w:line="240" w:lineRule="auto"/>
        <w:ind w:left="0" w:firstLine="709"/>
        <w:jc w:val="both"/>
        <w:rPr>
          <w:rFonts w:ascii="Times New Roman" w:hAnsi="Times New Roman" w:cs="Times New Roman"/>
          <w:sz w:val="24"/>
          <w:szCs w:val="24"/>
        </w:rPr>
      </w:pPr>
      <w:r w:rsidRPr="00B662E6">
        <w:rPr>
          <w:rFonts w:ascii="Times New Roman" w:hAnsi="Times New Roman" w:cs="Times New Roman"/>
          <w:sz w:val="24"/>
          <w:szCs w:val="24"/>
        </w:rPr>
        <w:t>direktorius turi teisę netenkinti darbuotojo prašymo. Tokiu atveju darbuotojui raštu</w:t>
      </w:r>
      <w:r w:rsidR="00E83B23">
        <w:rPr>
          <w:rFonts w:ascii="Times New Roman" w:hAnsi="Times New Roman" w:cs="Times New Roman"/>
          <w:sz w:val="24"/>
          <w:szCs w:val="24"/>
        </w:rPr>
        <w:t xml:space="preserve"> </w:t>
      </w:r>
      <w:r w:rsidRPr="00B662E6">
        <w:rPr>
          <w:rFonts w:ascii="Times New Roman" w:hAnsi="Times New Roman" w:cs="Times New Roman"/>
          <w:sz w:val="24"/>
          <w:szCs w:val="24"/>
        </w:rPr>
        <w:t>pateikiamas direktoriaus motyvuotas atsakymas dėl prašymo netenkinimo.</w:t>
      </w:r>
    </w:p>
    <w:p w14:paraId="677402A7" w14:textId="77777777" w:rsidR="00FC0E01" w:rsidRDefault="00FC0E01" w:rsidP="00B662E6">
      <w:pPr>
        <w:tabs>
          <w:tab w:val="left" w:pos="1843"/>
        </w:tabs>
        <w:spacing w:after="0" w:line="240" w:lineRule="auto"/>
        <w:ind w:firstLine="1134"/>
        <w:jc w:val="center"/>
        <w:rPr>
          <w:rFonts w:ascii="Times New Roman" w:hAnsi="Times New Roman" w:cs="Times New Roman"/>
          <w:sz w:val="24"/>
          <w:szCs w:val="24"/>
        </w:rPr>
      </w:pPr>
    </w:p>
    <w:p w14:paraId="75545E9B" w14:textId="18C615F8" w:rsidR="00FA742C" w:rsidRDefault="00FA742C" w:rsidP="00FA742C">
      <w:pPr>
        <w:widowControl w:val="0"/>
        <w:autoSpaceDE w:val="0"/>
        <w:autoSpaceDN w:val="0"/>
        <w:adjustRightInd w:val="0"/>
        <w:spacing w:after="0" w:line="240" w:lineRule="auto"/>
        <w:ind w:right="-63"/>
        <w:jc w:val="center"/>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X</w:t>
      </w:r>
      <w:r w:rsidR="003B3704">
        <w:rPr>
          <w:rFonts w:ascii="Times New Roman" w:hAnsi="Times New Roman" w:cs="Times New Roman"/>
          <w:b/>
          <w:bCs/>
          <w:color w:val="000000"/>
          <w:sz w:val="24"/>
          <w:szCs w:val="24"/>
        </w:rPr>
        <w:t>VII</w:t>
      </w:r>
      <w:r w:rsidR="0087073F">
        <w:rPr>
          <w:rFonts w:ascii="Times New Roman" w:hAnsi="Times New Roman" w:cs="Times New Roman"/>
          <w:b/>
          <w:bCs/>
          <w:color w:val="000000"/>
          <w:spacing w:val="-1"/>
          <w:sz w:val="24"/>
          <w:szCs w:val="24"/>
        </w:rPr>
        <w:t xml:space="preserve"> </w:t>
      </w:r>
      <w:r>
        <w:rPr>
          <w:rFonts w:ascii="Times New Roman" w:hAnsi="Times New Roman" w:cs="Times New Roman"/>
          <w:b/>
          <w:bCs/>
          <w:color w:val="000000"/>
          <w:spacing w:val="1"/>
          <w:sz w:val="24"/>
          <w:szCs w:val="24"/>
        </w:rPr>
        <w:t>S</w:t>
      </w:r>
      <w:r>
        <w:rPr>
          <w:rFonts w:ascii="Times New Roman" w:hAnsi="Times New Roman" w:cs="Times New Roman"/>
          <w:b/>
          <w:bCs/>
          <w:color w:val="000000"/>
          <w:spacing w:val="-2"/>
          <w:sz w:val="24"/>
          <w:szCs w:val="24"/>
        </w:rPr>
        <w:t>K</w:t>
      </w:r>
      <w:r>
        <w:rPr>
          <w:rFonts w:ascii="Times New Roman" w:hAnsi="Times New Roman" w:cs="Times New Roman"/>
          <w:b/>
          <w:bCs/>
          <w:color w:val="000000"/>
          <w:sz w:val="24"/>
          <w:szCs w:val="24"/>
        </w:rPr>
        <w:t>Y</w:t>
      </w:r>
      <w:r>
        <w:rPr>
          <w:rFonts w:ascii="Times New Roman" w:hAnsi="Times New Roman" w:cs="Times New Roman"/>
          <w:b/>
          <w:bCs/>
          <w:color w:val="000000"/>
          <w:spacing w:val="-1"/>
          <w:sz w:val="24"/>
          <w:szCs w:val="24"/>
        </w:rPr>
        <w:t>R</w:t>
      </w:r>
      <w:r>
        <w:rPr>
          <w:rFonts w:ascii="Times New Roman" w:hAnsi="Times New Roman" w:cs="Times New Roman"/>
          <w:b/>
          <w:bCs/>
          <w:color w:val="000000"/>
          <w:sz w:val="24"/>
          <w:szCs w:val="24"/>
        </w:rPr>
        <w:t>IUS</w:t>
      </w:r>
    </w:p>
    <w:p w14:paraId="5CD48A27" w14:textId="77777777" w:rsidR="007D4373" w:rsidRPr="007D4373" w:rsidRDefault="007D4373" w:rsidP="007D4373">
      <w:pPr>
        <w:widowControl w:val="0"/>
        <w:kinsoku w:val="0"/>
        <w:overflowPunct w:val="0"/>
        <w:autoSpaceDE w:val="0"/>
        <w:autoSpaceDN w:val="0"/>
        <w:adjustRightInd w:val="0"/>
        <w:spacing w:after="0" w:line="240" w:lineRule="auto"/>
        <w:ind w:left="185" w:right="274"/>
        <w:jc w:val="center"/>
        <w:rPr>
          <w:rFonts w:ascii="Times New Roman" w:eastAsia="Times New Roman" w:hAnsi="Times New Roman" w:cs="Times New Roman"/>
          <w:b/>
          <w:bCs/>
          <w:sz w:val="24"/>
          <w:szCs w:val="24"/>
          <w:lang w:eastAsia="lt-LT"/>
        </w:rPr>
      </w:pPr>
      <w:r w:rsidRPr="007D4373">
        <w:rPr>
          <w:rFonts w:ascii="Times New Roman" w:eastAsia="Times New Roman" w:hAnsi="Times New Roman" w:cs="Times New Roman"/>
          <w:b/>
          <w:bCs/>
          <w:sz w:val="24"/>
          <w:szCs w:val="24"/>
          <w:lang w:eastAsia="lt-LT"/>
        </w:rPr>
        <w:t>DARBO</w:t>
      </w:r>
      <w:r w:rsidRPr="007D4373">
        <w:rPr>
          <w:rFonts w:ascii="Times New Roman" w:eastAsia="Times New Roman" w:hAnsi="Times New Roman" w:cs="Times New Roman"/>
          <w:b/>
          <w:bCs/>
          <w:spacing w:val="-6"/>
          <w:sz w:val="24"/>
          <w:szCs w:val="24"/>
          <w:lang w:eastAsia="lt-LT"/>
        </w:rPr>
        <w:t xml:space="preserve"> </w:t>
      </w:r>
      <w:r w:rsidRPr="007D4373">
        <w:rPr>
          <w:rFonts w:ascii="Times New Roman" w:eastAsia="Times New Roman" w:hAnsi="Times New Roman" w:cs="Times New Roman"/>
          <w:b/>
          <w:bCs/>
          <w:sz w:val="24"/>
          <w:szCs w:val="24"/>
          <w:lang w:eastAsia="lt-LT"/>
        </w:rPr>
        <w:t>ETIKA.</w:t>
      </w:r>
      <w:r w:rsidRPr="007D4373">
        <w:rPr>
          <w:rFonts w:ascii="Times New Roman" w:eastAsia="Times New Roman" w:hAnsi="Times New Roman" w:cs="Times New Roman"/>
          <w:b/>
          <w:bCs/>
          <w:spacing w:val="-6"/>
          <w:sz w:val="24"/>
          <w:szCs w:val="24"/>
          <w:lang w:eastAsia="lt-LT"/>
        </w:rPr>
        <w:t xml:space="preserve"> </w:t>
      </w:r>
      <w:r w:rsidRPr="007D4373">
        <w:rPr>
          <w:rFonts w:ascii="Times New Roman" w:eastAsia="Times New Roman" w:hAnsi="Times New Roman" w:cs="Times New Roman"/>
          <w:b/>
          <w:bCs/>
          <w:sz w:val="24"/>
          <w:szCs w:val="24"/>
          <w:lang w:eastAsia="lt-LT"/>
        </w:rPr>
        <w:t>APRANGOS</w:t>
      </w:r>
      <w:r w:rsidRPr="007D4373">
        <w:rPr>
          <w:rFonts w:ascii="Times New Roman" w:eastAsia="Times New Roman" w:hAnsi="Times New Roman" w:cs="Times New Roman"/>
          <w:b/>
          <w:bCs/>
          <w:spacing w:val="-4"/>
          <w:sz w:val="24"/>
          <w:szCs w:val="24"/>
          <w:lang w:eastAsia="lt-LT"/>
        </w:rPr>
        <w:t xml:space="preserve"> </w:t>
      </w:r>
      <w:r w:rsidRPr="007D4373">
        <w:rPr>
          <w:rFonts w:ascii="Times New Roman" w:eastAsia="Times New Roman" w:hAnsi="Times New Roman" w:cs="Times New Roman"/>
          <w:b/>
          <w:bCs/>
          <w:sz w:val="24"/>
          <w:szCs w:val="24"/>
          <w:lang w:eastAsia="lt-LT"/>
        </w:rPr>
        <w:t>IR</w:t>
      </w:r>
      <w:r w:rsidRPr="007D4373">
        <w:rPr>
          <w:rFonts w:ascii="Times New Roman" w:eastAsia="Times New Roman" w:hAnsi="Times New Roman" w:cs="Times New Roman"/>
          <w:b/>
          <w:bCs/>
          <w:spacing w:val="-6"/>
          <w:sz w:val="24"/>
          <w:szCs w:val="24"/>
          <w:lang w:eastAsia="lt-LT"/>
        </w:rPr>
        <w:t xml:space="preserve"> </w:t>
      </w:r>
      <w:r w:rsidRPr="007D4373">
        <w:rPr>
          <w:rFonts w:ascii="Times New Roman" w:eastAsia="Times New Roman" w:hAnsi="Times New Roman" w:cs="Times New Roman"/>
          <w:b/>
          <w:bCs/>
          <w:sz w:val="24"/>
          <w:szCs w:val="24"/>
          <w:lang w:eastAsia="lt-LT"/>
        </w:rPr>
        <w:t>IŠVAIZDOS</w:t>
      </w:r>
      <w:r w:rsidRPr="007D4373">
        <w:rPr>
          <w:rFonts w:ascii="Times New Roman" w:eastAsia="Times New Roman" w:hAnsi="Times New Roman" w:cs="Times New Roman"/>
          <w:b/>
          <w:bCs/>
          <w:spacing w:val="-6"/>
          <w:sz w:val="24"/>
          <w:szCs w:val="24"/>
          <w:lang w:eastAsia="lt-LT"/>
        </w:rPr>
        <w:t xml:space="preserve"> </w:t>
      </w:r>
      <w:r w:rsidRPr="007D4373">
        <w:rPr>
          <w:rFonts w:ascii="Times New Roman" w:eastAsia="Times New Roman" w:hAnsi="Times New Roman" w:cs="Times New Roman"/>
          <w:b/>
          <w:bCs/>
          <w:sz w:val="24"/>
          <w:szCs w:val="24"/>
          <w:lang w:eastAsia="lt-LT"/>
        </w:rPr>
        <w:t>REIKALAVIMAI</w:t>
      </w:r>
    </w:p>
    <w:p w14:paraId="60C4ED1B" w14:textId="77777777" w:rsidR="007D4373" w:rsidRPr="007D4373" w:rsidRDefault="007D4373" w:rsidP="007D4373">
      <w:pPr>
        <w:widowControl w:val="0"/>
        <w:kinsoku w:val="0"/>
        <w:overflowPunct w:val="0"/>
        <w:autoSpaceDE w:val="0"/>
        <w:autoSpaceDN w:val="0"/>
        <w:adjustRightInd w:val="0"/>
        <w:spacing w:before="6" w:after="0" w:line="240" w:lineRule="auto"/>
        <w:rPr>
          <w:rFonts w:ascii="Times New Roman" w:eastAsia="Times New Roman" w:hAnsi="Times New Roman" w:cs="Times New Roman"/>
          <w:b/>
          <w:bCs/>
          <w:sz w:val="23"/>
          <w:szCs w:val="23"/>
          <w:lang w:eastAsia="lt-LT"/>
        </w:rPr>
      </w:pPr>
    </w:p>
    <w:p w14:paraId="26870DD1" w14:textId="27DD23A9" w:rsidR="007D4373" w:rsidRPr="000671AB" w:rsidRDefault="007D4373" w:rsidP="003B3704">
      <w:pPr>
        <w:widowControl w:val="0"/>
        <w:numPr>
          <w:ilvl w:val="0"/>
          <w:numId w:val="12"/>
        </w:numPr>
        <w:tabs>
          <w:tab w:val="left" w:pos="1276"/>
        </w:tabs>
        <w:kinsoku w:val="0"/>
        <w:overflowPunct w:val="0"/>
        <w:autoSpaceDE w:val="0"/>
        <w:autoSpaceDN w:val="0"/>
        <w:adjustRightInd w:val="0"/>
        <w:spacing w:after="0" w:line="240" w:lineRule="auto"/>
        <w:ind w:left="0" w:right="-1" w:firstLine="709"/>
        <w:jc w:val="both"/>
        <w:rPr>
          <w:rFonts w:ascii="Times New Roman" w:eastAsia="Times New Roman" w:hAnsi="Times New Roman" w:cs="Times New Roman"/>
          <w:sz w:val="24"/>
          <w:szCs w:val="24"/>
          <w:lang w:eastAsia="lt-LT"/>
        </w:rPr>
      </w:pPr>
      <w:r w:rsidRPr="000671AB">
        <w:rPr>
          <w:rFonts w:ascii="Times New Roman" w:eastAsia="Times New Roman" w:hAnsi="Times New Roman" w:cs="Times New Roman"/>
          <w:sz w:val="24"/>
          <w:szCs w:val="24"/>
          <w:lang w:eastAsia="lt-LT"/>
        </w:rPr>
        <w:t>Lopšelyje-darželyje turi būti palaikoma dalykinė darbo atmosfera,</w:t>
      </w:r>
      <w:r w:rsidRPr="000671AB">
        <w:rPr>
          <w:rFonts w:ascii="Times New Roman" w:eastAsia="Times New Roman" w:hAnsi="Times New Roman" w:cs="Times New Roman"/>
          <w:spacing w:val="1"/>
          <w:sz w:val="24"/>
          <w:szCs w:val="24"/>
          <w:lang w:eastAsia="lt-LT"/>
        </w:rPr>
        <w:t xml:space="preserve"> </w:t>
      </w:r>
      <w:r w:rsidRPr="000671AB">
        <w:rPr>
          <w:rFonts w:ascii="Times New Roman" w:eastAsia="Times New Roman" w:hAnsi="Times New Roman" w:cs="Times New Roman"/>
          <w:sz w:val="24"/>
          <w:szCs w:val="24"/>
          <w:lang w:eastAsia="lt-LT"/>
        </w:rPr>
        <w:t>darbuotojai</w:t>
      </w:r>
      <w:r w:rsidRPr="000671AB">
        <w:rPr>
          <w:rFonts w:ascii="Times New Roman" w:eastAsia="Times New Roman" w:hAnsi="Times New Roman" w:cs="Times New Roman"/>
          <w:spacing w:val="-1"/>
          <w:sz w:val="24"/>
          <w:szCs w:val="24"/>
          <w:lang w:eastAsia="lt-LT"/>
        </w:rPr>
        <w:t xml:space="preserve"> </w:t>
      </w:r>
      <w:r w:rsidRPr="000671AB">
        <w:rPr>
          <w:rFonts w:ascii="Times New Roman" w:eastAsia="Times New Roman" w:hAnsi="Times New Roman" w:cs="Times New Roman"/>
          <w:sz w:val="24"/>
          <w:szCs w:val="24"/>
          <w:lang w:eastAsia="lt-LT"/>
        </w:rPr>
        <w:t>turi elgtis pagarbiai</w:t>
      </w:r>
      <w:r w:rsidRPr="000671AB">
        <w:rPr>
          <w:rFonts w:ascii="Times New Roman" w:eastAsia="Times New Roman" w:hAnsi="Times New Roman" w:cs="Times New Roman"/>
          <w:spacing w:val="-1"/>
          <w:sz w:val="24"/>
          <w:szCs w:val="24"/>
          <w:lang w:eastAsia="lt-LT"/>
        </w:rPr>
        <w:t xml:space="preserve"> </w:t>
      </w:r>
      <w:r w:rsidRPr="000671AB">
        <w:rPr>
          <w:rFonts w:ascii="Times New Roman" w:eastAsia="Times New Roman" w:hAnsi="Times New Roman" w:cs="Times New Roman"/>
          <w:sz w:val="24"/>
          <w:szCs w:val="24"/>
          <w:lang w:eastAsia="lt-LT"/>
        </w:rPr>
        <w:t>vieni su kitais,</w:t>
      </w:r>
      <w:r w:rsidRPr="000671AB">
        <w:rPr>
          <w:rFonts w:ascii="Times New Roman" w:eastAsia="Times New Roman" w:hAnsi="Times New Roman" w:cs="Times New Roman"/>
          <w:spacing w:val="-1"/>
          <w:sz w:val="24"/>
          <w:szCs w:val="24"/>
          <w:lang w:eastAsia="lt-LT"/>
        </w:rPr>
        <w:t xml:space="preserve"> </w:t>
      </w:r>
      <w:r w:rsidRPr="000671AB">
        <w:rPr>
          <w:rFonts w:ascii="Times New Roman" w:eastAsia="Times New Roman" w:hAnsi="Times New Roman" w:cs="Times New Roman"/>
          <w:sz w:val="24"/>
          <w:szCs w:val="24"/>
          <w:lang w:eastAsia="lt-LT"/>
        </w:rPr>
        <w:t>interesantais ir kitais</w:t>
      </w:r>
      <w:r w:rsidRPr="000671AB">
        <w:rPr>
          <w:rFonts w:ascii="Times New Roman" w:eastAsia="Times New Roman" w:hAnsi="Times New Roman" w:cs="Times New Roman"/>
          <w:spacing w:val="-1"/>
          <w:sz w:val="24"/>
          <w:szCs w:val="24"/>
          <w:lang w:eastAsia="lt-LT"/>
        </w:rPr>
        <w:t xml:space="preserve"> </w:t>
      </w:r>
      <w:r w:rsidRPr="000671AB">
        <w:rPr>
          <w:rFonts w:ascii="Times New Roman" w:eastAsia="Times New Roman" w:hAnsi="Times New Roman" w:cs="Times New Roman"/>
          <w:sz w:val="24"/>
          <w:szCs w:val="24"/>
          <w:lang w:eastAsia="lt-LT"/>
        </w:rPr>
        <w:t>asmenimis.</w:t>
      </w:r>
    </w:p>
    <w:p w14:paraId="2629E391" w14:textId="3BA9065D" w:rsidR="007D4373" w:rsidRPr="007D4373" w:rsidRDefault="007D4373" w:rsidP="003B3704">
      <w:pPr>
        <w:widowControl w:val="0"/>
        <w:numPr>
          <w:ilvl w:val="0"/>
          <w:numId w:val="12"/>
        </w:numPr>
        <w:tabs>
          <w:tab w:val="left" w:pos="1276"/>
          <w:tab w:val="left" w:pos="1418"/>
        </w:tabs>
        <w:kinsoku w:val="0"/>
        <w:overflowPunct w:val="0"/>
        <w:autoSpaceDE w:val="0"/>
        <w:autoSpaceDN w:val="0"/>
        <w:adjustRightInd w:val="0"/>
        <w:spacing w:after="0" w:line="240" w:lineRule="auto"/>
        <w:ind w:left="0" w:right="-1" w:firstLine="709"/>
        <w:jc w:val="both"/>
        <w:rPr>
          <w:rFonts w:ascii="Times New Roman" w:eastAsia="Times New Roman" w:hAnsi="Times New Roman" w:cs="Times New Roman"/>
          <w:sz w:val="24"/>
          <w:szCs w:val="24"/>
          <w:lang w:eastAsia="lt-LT"/>
        </w:rPr>
      </w:pPr>
      <w:r w:rsidRPr="000671AB">
        <w:rPr>
          <w:rFonts w:ascii="Times New Roman" w:eastAsia="Times New Roman" w:hAnsi="Times New Roman" w:cs="Times New Roman"/>
          <w:sz w:val="24"/>
          <w:szCs w:val="24"/>
          <w:lang w:eastAsia="lt-LT"/>
        </w:rPr>
        <w:t>Mokyklos darbuotojai savo elgesiu darbo metu reprezentuoja įstaigą, kurioje</w:t>
      </w:r>
      <w:r w:rsidRPr="000671AB">
        <w:rPr>
          <w:rFonts w:ascii="Times New Roman" w:eastAsia="Times New Roman" w:hAnsi="Times New Roman" w:cs="Times New Roman"/>
          <w:spacing w:val="1"/>
          <w:sz w:val="24"/>
          <w:szCs w:val="24"/>
          <w:lang w:eastAsia="lt-LT"/>
        </w:rPr>
        <w:t xml:space="preserve"> </w:t>
      </w:r>
      <w:r w:rsidRPr="000671AB">
        <w:rPr>
          <w:rFonts w:ascii="Times New Roman" w:eastAsia="Times New Roman" w:hAnsi="Times New Roman" w:cs="Times New Roman"/>
          <w:sz w:val="24"/>
          <w:szCs w:val="24"/>
          <w:lang w:eastAsia="lt-LT"/>
        </w:rPr>
        <w:t>dirba,</w:t>
      </w:r>
      <w:r w:rsidRPr="007D4373">
        <w:rPr>
          <w:rFonts w:ascii="Times New Roman" w:eastAsia="Times New Roman" w:hAnsi="Times New Roman" w:cs="Times New Roman"/>
          <w:spacing w:val="-1"/>
          <w:sz w:val="24"/>
          <w:szCs w:val="24"/>
          <w:lang w:eastAsia="lt-LT"/>
        </w:rPr>
        <w:t xml:space="preserve"> </w:t>
      </w:r>
      <w:r w:rsidRPr="007D4373">
        <w:rPr>
          <w:rFonts w:ascii="Times New Roman" w:eastAsia="Times New Roman" w:hAnsi="Times New Roman" w:cs="Times New Roman"/>
          <w:sz w:val="24"/>
          <w:szCs w:val="24"/>
          <w:lang w:eastAsia="lt-LT"/>
        </w:rPr>
        <w:t>todėl netoleruotinas:</w:t>
      </w:r>
    </w:p>
    <w:p w14:paraId="300C06F2" w14:textId="4175E393" w:rsidR="007D4373" w:rsidRPr="007D4373" w:rsidRDefault="007D4373" w:rsidP="003B3704">
      <w:pPr>
        <w:widowControl w:val="0"/>
        <w:numPr>
          <w:ilvl w:val="1"/>
          <w:numId w:val="12"/>
        </w:numPr>
        <w:tabs>
          <w:tab w:val="left" w:pos="1276"/>
          <w:tab w:val="left" w:pos="1418"/>
          <w:tab w:val="left" w:pos="1487"/>
        </w:tabs>
        <w:kinsoku w:val="0"/>
        <w:overflowPunct w:val="0"/>
        <w:autoSpaceDE w:val="0"/>
        <w:autoSpaceDN w:val="0"/>
        <w:adjustRightInd w:val="0"/>
        <w:spacing w:after="0" w:line="240" w:lineRule="auto"/>
        <w:ind w:left="0" w:right="-1"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Mokyklos</w:t>
      </w:r>
      <w:r w:rsidRPr="007D4373">
        <w:rPr>
          <w:rFonts w:ascii="Times New Roman" w:eastAsia="Times New Roman" w:hAnsi="Times New Roman" w:cs="Times New Roman"/>
          <w:sz w:val="24"/>
          <w:szCs w:val="24"/>
          <w:lang w:eastAsia="lt-LT"/>
        </w:rPr>
        <w:t xml:space="preserve"> vaikų, jų tėvų (globėjų, rūpintojų) ar kolegų žeminimas naudojantis</w:t>
      </w:r>
      <w:r w:rsidR="003B3704">
        <w:rPr>
          <w:rFonts w:ascii="Times New Roman" w:eastAsia="Times New Roman" w:hAnsi="Times New Roman" w:cs="Times New Roman"/>
          <w:spacing w:val="-57"/>
          <w:sz w:val="24"/>
          <w:szCs w:val="24"/>
          <w:lang w:eastAsia="lt-LT"/>
        </w:rPr>
        <w:t xml:space="preserve">  </w:t>
      </w:r>
      <w:r w:rsidRPr="007D4373">
        <w:rPr>
          <w:rFonts w:ascii="Times New Roman" w:eastAsia="Times New Roman" w:hAnsi="Times New Roman" w:cs="Times New Roman"/>
          <w:sz w:val="24"/>
          <w:szCs w:val="24"/>
          <w:lang w:eastAsia="lt-LT"/>
        </w:rPr>
        <w:t>savo</w:t>
      </w:r>
      <w:r w:rsidRPr="007D4373">
        <w:rPr>
          <w:rFonts w:ascii="Times New Roman" w:eastAsia="Times New Roman" w:hAnsi="Times New Roman" w:cs="Times New Roman"/>
          <w:spacing w:val="-1"/>
          <w:sz w:val="24"/>
          <w:szCs w:val="24"/>
          <w:lang w:eastAsia="lt-LT"/>
        </w:rPr>
        <w:t xml:space="preserve"> </w:t>
      </w:r>
      <w:r w:rsidRPr="007D4373">
        <w:rPr>
          <w:rFonts w:ascii="Times New Roman" w:eastAsia="Times New Roman" w:hAnsi="Times New Roman" w:cs="Times New Roman"/>
          <w:sz w:val="24"/>
          <w:szCs w:val="24"/>
          <w:lang w:eastAsia="lt-LT"/>
        </w:rPr>
        <w:t>kaip darbuotojo viršenybe</w:t>
      </w:r>
      <w:r w:rsidRPr="007D4373">
        <w:rPr>
          <w:rFonts w:ascii="Times New Roman" w:eastAsia="Times New Roman" w:hAnsi="Times New Roman" w:cs="Times New Roman"/>
          <w:spacing w:val="-2"/>
          <w:sz w:val="24"/>
          <w:szCs w:val="24"/>
          <w:lang w:eastAsia="lt-LT"/>
        </w:rPr>
        <w:t xml:space="preserve"> </w:t>
      </w:r>
      <w:r w:rsidRPr="007D4373">
        <w:rPr>
          <w:rFonts w:ascii="Times New Roman" w:eastAsia="Times New Roman" w:hAnsi="Times New Roman" w:cs="Times New Roman"/>
          <w:sz w:val="24"/>
          <w:szCs w:val="24"/>
          <w:lang w:eastAsia="lt-LT"/>
        </w:rPr>
        <w:t>(piktavališkas</w:t>
      </w:r>
      <w:r w:rsidRPr="007D4373">
        <w:rPr>
          <w:rFonts w:ascii="Times New Roman" w:eastAsia="Times New Roman" w:hAnsi="Times New Roman" w:cs="Times New Roman"/>
          <w:spacing w:val="-1"/>
          <w:sz w:val="24"/>
          <w:szCs w:val="24"/>
          <w:lang w:eastAsia="lt-LT"/>
        </w:rPr>
        <w:t xml:space="preserve"> </w:t>
      </w:r>
      <w:r w:rsidRPr="007D4373">
        <w:rPr>
          <w:rFonts w:ascii="Times New Roman" w:eastAsia="Times New Roman" w:hAnsi="Times New Roman" w:cs="Times New Roman"/>
          <w:sz w:val="24"/>
          <w:szCs w:val="24"/>
          <w:lang w:eastAsia="lt-LT"/>
        </w:rPr>
        <w:t>ironizavimas,</w:t>
      </w:r>
      <w:r w:rsidRPr="007D4373">
        <w:rPr>
          <w:rFonts w:ascii="Times New Roman" w:eastAsia="Times New Roman" w:hAnsi="Times New Roman" w:cs="Times New Roman"/>
          <w:spacing w:val="-1"/>
          <w:sz w:val="24"/>
          <w:szCs w:val="24"/>
          <w:lang w:eastAsia="lt-LT"/>
        </w:rPr>
        <w:t xml:space="preserve"> </w:t>
      </w:r>
      <w:r w:rsidRPr="007D4373">
        <w:rPr>
          <w:rFonts w:ascii="Times New Roman" w:eastAsia="Times New Roman" w:hAnsi="Times New Roman" w:cs="Times New Roman"/>
          <w:sz w:val="24"/>
          <w:szCs w:val="24"/>
          <w:lang w:eastAsia="lt-LT"/>
        </w:rPr>
        <w:t>įžeidinėjimas);</w:t>
      </w:r>
    </w:p>
    <w:p w14:paraId="58734083" w14:textId="77777777" w:rsidR="007D4373" w:rsidRPr="007D4373" w:rsidRDefault="007D4373" w:rsidP="003B3704">
      <w:pPr>
        <w:widowControl w:val="0"/>
        <w:numPr>
          <w:ilvl w:val="1"/>
          <w:numId w:val="12"/>
        </w:numPr>
        <w:tabs>
          <w:tab w:val="left" w:pos="1276"/>
          <w:tab w:val="left" w:pos="1418"/>
        </w:tabs>
        <w:kinsoku w:val="0"/>
        <w:overflowPunct w:val="0"/>
        <w:autoSpaceDE w:val="0"/>
        <w:autoSpaceDN w:val="0"/>
        <w:adjustRightInd w:val="0"/>
        <w:spacing w:after="0" w:line="240" w:lineRule="auto"/>
        <w:ind w:left="0" w:right="-1" w:firstLine="709"/>
        <w:jc w:val="both"/>
        <w:rPr>
          <w:rFonts w:ascii="Times New Roman" w:eastAsia="Times New Roman" w:hAnsi="Times New Roman" w:cs="Times New Roman"/>
          <w:sz w:val="24"/>
          <w:szCs w:val="24"/>
          <w:lang w:eastAsia="lt-LT"/>
        </w:rPr>
      </w:pPr>
      <w:r w:rsidRPr="007D4373">
        <w:rPr>
          <w:rFonts w:ascii="Times New Roman" w:eastAsia="Times New Roman" w:hAnsi="Times New Roman" w:cs="Times New Roman"/>
          <w:sz w:val="24"/>
          <w:szCs w:val="24"/>
          <w:lang w:eastAsia="lt-LT"/>
        </w:rPr>
        <w:t>nepagarbus</w:t>
      </w:r>
      <w:r w:rsidRPr="007D4373">
        <w:rPr>
          <w:rFonts w:ascii="Times New Roman" w:eastAsia="Times New Roman" w:hAnsi="Times New Roman" w:cs="Times New Roman"/>
          <w:spacing w:val="1"/>
          <w:sz w:val="24"/>
          <w:szCs w:val="24"/>
          <w:lang w:eastAsia="lt-LT"/>
        </w:rPr>
        <w:t xml:space="preserve"> </w:t>
      </w:r>
      <w:r w:rsidRPr="007D4373">
        <w:rPr>
          <w:rFonts w:ascii="Times New Roman" w:eastAsia="Times New Roman" w:hAnsi="Times New Roman" w:cs="Times New Roman"/>
          <w:sz w:val="24"/>
          <w:szCs w:val="24"/>
          <w:lang w:eastAsia="lt-LT"/>
        </w:rPr>
        <w:t>atsiliepimas</w:t>
      </w:r>
      <w:r w:rsidRPr="007D4373">
        <w:rPr>
          <w:rFonts w:ascii="Times New Roman" w:eastAsia="Times New Roman" w:hAnsi="Times New Roman" w:cs="Times New Roman"/>
          <w:spacing w:val="1"/>
          <w:sz w:val="24"/>
          <w:szCs w:val="24"/>
          <w:lang w:eastAsia="lt-LT"/>
        </w:rPr>
        <w:t xml:space="preserve"> </w:t>
      </w:r>
      <w:r w:rsidRPr="007D4373">
        <w:rPr>
          <w:rFonts w:ascii="Times New Roman" w:eastAsia="Times New Roman" w:hAnsi="Times New Roman" w:cs="Times New Roman"/>
          <w:sz w:val="24"/>
          <w:szCs w:val="24"/>
          <w:lang w:eastAsia="lt-LT"/>
        </w:rPr>
        <w:t>apie</w:t>
      </w:r>
      <w:r w:rsidRPr="007D4373">
        <w:rPr>
          <w:rFonts w:ascii="Times New Roman" w:eastAsia="Times New Roman" w:hAnsi="Times New Roman" w:cs="Times New Roman"/>
          <w:spacing w:val="1"/>
          <w:sz w:val="24"/>
          <w:szCs w:val="24"/>
          <w:lang w:eastAsia="lt-LT"/>
        </w:rPr>
        <w:t xml:space="preserve"> </w:t>
      </w:r>
      <w:r w:rsidRPr="007D4373">
        <w:rPr>
          <w:rFonts w:ascii="Times New Roman" w:eastAsia="Times New Roman" w:hAnsi="Times New Roman" w:cs="Times New Roman"/>
          <w:sz w:val="24"/>
          <w:szCs w:val="24"/>
          <w:lang w:eastAsia="lt-LT"/>
        </w:rPr>
        <w:t>kito</w:t>
      </w:r>
      <w:r w:rsidRPr="007D4373">
        <w:rPr>
          <w:rFonts w:ascii="Times New Roman" w:eastAsia="Times New Roman" w:hAnsi="Times New Roman" w:cs="Times New Roman"/>
          <w:spacing w:val="1"/>
          <w:sz w:val="24"/>
          <w:szCs w:val="24"/>
          <w:lang w:eastAsia="lt-LT"/>
        </w:rPr>
        <w:t xml:space="preserve"> </w:t>
      </w:r>
      <w:r w:rsidRPr="007D4373">
        <w:rPr>
          <w:rFonts w:ascii="Times New Roman" w:eastAsia="Times New Roman" w:hAnsi="Times New Roman" w:cs="Times New Roman"/>
          <w:sz w:val="24"/>
          <w:szCs w:val="24"/>
          <w:lang w:eastAsia="lt-LT"/>
        </w:rPr>
        <w:t>darbuotojo</w:t>
      </w:r>
      <w:r w:rsidRPr="007D4373">
        <w:rPr>
          <w:rFonts w:ascii="Times New Roman" w:eastAsia="Times New Roman" w:hAnsi="Times New Roman" w:cs="Times New Roman"/>
          <w:spacing w:val="1"/>
          <w:sz w:val="24"/>
          <w:szCs w:val="24"/>
          <w:lang w:eastAsia="lt-LT"/>
        </w:rPr>
        <w:t xml:space="preserve"> </w:t>
      </w:r>
      <w:r w:rsidRPr="007D4373">
        <w:rPr>
          <w:rFonts w:ascii="Times New Roman" w:eastAsia="Times New Roman" w:hAnsi="Times New Roman" w:cs="Times New Roman"/>
          <w:sz w:val="24"/>
          <w:szCs w:val="24"/>
          <w:lang w:eastAsia="lt-LT"/>
        </w:rPr>
        <w:t>gebėjimus,</w:t>
      </w:r>
      <w:r w:rsidRPr="007D4373">
        <w:rPr>
          <w:rFonts w:ascii="Times New Roman" w:eastAsia="Times New Roman" w:hAnsi="Times New Roman" w:cs="Times New Roman"/>
          <w:spacing w:val="1"/>
          <w:sz w:val="24"/>
          <w:szCs w:val="24"/>
          <w:lang w:eastAsia="lt-LT"/>
        </w:rPr>
        <w:t xml:space="preserve"> </w:t>
      </w:r>
      <w:r w:rsidRPr="007D4373">
        <w:rPr>
          <w:rFonts w:ascii="Times New Roman" w:eastAsia="Times New Roman" w:hAnsi="Times New Roman" w:cs="Times New Roman"/>
          <w:sz w:val="24"/>
          <w:szCs w:val="24"/>
          <w:lang w:eastAsia="lt-LT"/>
        </w:rPr>
        <w:t>pažiūras</w:t>
      </w:r>
      <w:r w:rsidRPr="007D4373">
        <w:rPr>
          <w:rFonts w:ascii="Times New Roman" w:eastAsia="Times New Roman" w:hAnsi="Times New Roman" w:cs="Times New Roman"/>
          <w:spacing w:val="1"/>
          <w:sz w:val="24"/>
          <w:szCs w:val="24"/>
          <w:lang w:eastAsia="lt-LT"/>
        </w:rPr>
        <w:t xml:space="preserve"> </w:t>
      </w:r>
      <w:r w:rsidRPr="007D4373">
        <w:rPr>
          <w:rFonts w:ascii="Times New Roman" w:eastAsia="Times New Roman" w:hAnsi="Times New Roman" w:cs="Times New Roman"/>
          <w:sz w:val="24"/>
          <w:szCs w:val="24"/>
          <w:lang w:eastAsia="lt-LT"/>
        </w:rPr>
        <w:t>ir</w:t>
      </w:r>
      <w:r w:rsidRPr="007D4373">
        <w:rPr>
          <w:rFonts w:ascii="Times New Roman" w:eastAsia="Times New Roman" w:hAnsi="Times New Roman" w:cs="Times New Roman"/>
          <w:spacing w:val="1"/>
          <w:sz w:val="24"/>
          <w:szCs w:val="24"/>
          <w:lang w:eastAsia="lt-LT"/>
        </w:rPr>
        <w:t xml:space="preserve"> </w:t>
      </w:r>
      <w:r w:rsidRPr="007D4373">
        <w:rPr>
          <w:rFonts w:ascii="Times New Roman" w:eastAsia="Times New Roman" w:hAnsi="Times New Roman" w:cs="Times New Roman"/>
          <w:sz w:val="24"/>
          <w:szCs w:val="24"/>
          <w:lang w:eastAsia="lt-LT"/>
        </w:rPr>
        <w:t>asmenines</w:t>
      </w:r>
      <w:r w:rsidRPr="007D4373">
        <w:rPr>
          <w:rFonts w:ascii="Times New Roman" w:eastAsia="Times New Roman" w:hAnsi="Times New Roman" w:cs="Times New Roman"/>
          <w:spacing w:val="1"/>
          <w:sz w:val="24"/>
          <w:szCs w:val="24"/>
          <w:lang w:eastAsia="lt-LT"/>
        </w:rPr>
        <w:t xml:space="preserve"> </w:t>
      </w:r>
      <w:r w:rsidRPr="007D4373">
        <w:rPr>
          <w:rFonts w:ascii="Times New Roman" w:eastAsia="Times New Roman" w:hAnsi="Times New Roman" w:cs="Times New Roman"/>
          <w:sz w:val="24"/>
          <w:szCs w:val="24"/>
          <w:lang w:eastAsia="lt-LT"/>
        </w:rPr>
        <w:t>savybes;</w:t>
      </w:r>
    </w:p>
    <w:p w14:paraId="587ED02F" w14:textId="30EC4AD9" w:rsidR="007D4373" w:rsidRPr="007D4373" w:rsidRDefault="007D4373" w:rsidP="003B3704">
      <w:pPr>
        <w:widowControl w:val="0"/>
        <w:numPr>
          <w:ilvl w:val="1"/>
          <w:numId w:val="12"/>
        </w:numPr>
        <w:tabs>
          <w:tab w:val="left" w:pos="1276"/>
          <w:tab w:val="left" w:pos="1418"/>
        </w:tabs>
        <w:kinsoku w:val="0"/>
        <w:overflowPunct w:val="0"/>
        <w:autoSpaceDE w:val="0"/>
        <w:autoSpaceDN w:val="0"/>
        <w:adjustRightInd w:val="0"/>
        <w:spacing w:after="0" w:line="240" w:lineRule="auto"/>
        <w:ind w:left="0" w:right="-1" w:firstLine="709"/>
        <w:jc w:val="both"/>
        <w:rPr>
          <w:rFonts w:ascii="Times New Roman" w:eastAsia="Times New Roman" w:hAnsi="Times New Roman" w:cs="Times New Roman"/>
          <w:sz w:val="24"/>
          <w:szCs w:val="24"/>
          <w:lang w:eastAsia="lt-LT"/>
        </w:rPr>
      </w:pPr>
      <w:r w:rsidRPr="007D4373">
        <w:rPr>
          <w:rFonts w:ascii="Times New Roman" w:eastAsia="Times New Roman" w:hAnsi="Times New Roman" w:cs="Times New Roman"/>
          <w:sz w:val="24"/>
          <w:szCs w:val="24"/>
          <w:lang w:eastAsia="lt-LT"/>
        </w:rPr>
        <w:t>kito</w:t>
      </w:r>
      <w:r w:rsidRPr="007D4373">
        <w:rPr>
          <w:rFonts w:ascii="Times New Roman" w:eastAsia="Times New Roman" w:hAnsi="Times New Roman" w:cs="Times New Roman"/>
          <w:spacing w:val="1"/>
          <w:sz w:val="24"/>
          <w:szCs w:val="24"/>
          <w:lang w:eastAsia="lt-LT"/>
        </w:rPr>
        <w:t xml:space="preserve"> </w:t>
      </w:r>
      <w:r w:rsidRPr="007D4373">
        <w:rPr>
          <w:rFonts w:ascii="Times New Roman" w:eastAsia="Times New Roman" w:hAnsi="Times New Roman" w:cs="Times New Roman"/>
          <w:sz w:val="24"/>
          <w:szCs w:val="24"/>
          <w:lang w:eastAsia="lt-LT"/>
        </w:rPr>
        <w:t>darbuotojo</w:t>
      </w:r>
      <w:r w:rsidRPr="007D4373">
        <w:rPr>
          <w:rFonts w:ascii="Times New Roman" w:eastAsia="Times New Roman" w:hAnsi="Times New Roman" w:cs="Times New Roman"/>
          <w:spacing w:val="1"/>
          <w:sz w:val="24"/>
          <w:szCs w:val="24"/>
          <w:lang w:eastAsia="lt-LT"/>
        </w:rPr>
        <w:t xml:space="preserve"> </w:t>
      </w:r>
      <w:r w:rsidRPr="007D4373">
        <w:rPr>
          <w:rFonts w:ascii="Times New Roman" w:eastAsia="Times New Roman" w:hAnsi="Times New Roman" w:cs="Times New Roman"/>
          <w:sz w:val="24"/>
          <w:szCs w:val="24"/>
          <w:lang w:eastAsia="lt-LT"/>
        </w:rPr>
        <w:t>darbo</w:t>
      </w:r>
      <w:r w:rsidRPr="007D4373">
        <w:rPr>
          <w:rFonts w:ascii="Times New Roman" w:eastAsia="Times New Roman" w:hAnsi="Times New Roman" w:cs="Times New Roman"/>
          <w:spacing w:val="1"/>
          <w:sz w:val="24"/>
          <w:szCs w:val="24"/>
          <w:lang w:eastAsia="lt-LT"/>
        </w:rPr>
        <w:t xml:space="preserve"> </w:t>
      </w:r>
      <w:r w:rsidRPr="007D4373">
        <w:rPr>
          <w:rFonts w:ascii="Times New Roman" w:eastAsia="Times New Roman" w:hAnsi="Times New Roman" w:cs="Times New Roman"/>
          <w:sz w:val="24"/>
          <w:szCs w:val="24"/>
          <w:lang w:eastAsia="lt-LT"/>
        </w:rPr>
        <w:t>ir</w:t>
      </w:r>
      <w:r w:rsidRPr="007D4373">
        <w:rPr>
          <w:rFonts w:ascii="Times New Roman" w:eastAsia="Times New Roman" w:hAnsi="Times New Roman" w:cs="Times New Roman"/>
          <w:spacing w:val="1"/>
          <w:sz w:val="24"/>
          <w:szCs w:val="24"/>
          <w:lang w:eastAsia="lt-LT"/>
        </w:rPr>
        <w:t xml:space="preserve"> </w:t>
      </w:r>
      <w:r w:rsidRPr="007D4373">
        <w:rPr>
          <w:rFonts w:ascii="Times New Roman" w:eastAsia="Times New Roman" w:hAnsi="Times New Roman" w:cs="Times New Roman"/>
          <w:sz w:val="24"/>
          <w:szCs w:val="24"/>
          <w:lang w:eastAsia="lt-LT"/>
        </w:rPr>
        <w:t>(ar)</w:t>
      </w:r>
      <w:r w:rsidRPr="007D4373">
        <w:rPr>
          <w:rFonts w:ascii="Times New Roman" w:eastAsia="Times New Roman" w:hAnsi="Times New Roman" w:cs="Times New Roman"/>
          <w:spacing w:val="1"/>
          <w:sz w:val="24"/>
          <w:szCs w:val="24"/>
          <w:lang w:eastAsia="lt-LT"/>
        </w:rPr>
        <w:t xml:space="preserve"> </w:t>
      </w:r>
      <w:r w:rsidRPr="007D4373">
        <w:rPr>
          <w:rFonts w:ascii="Times New Roman" w:eastAsia="Times New Roman" w:hAnsi="Times New Roman" w:cs="Times New Roman"/>
          <w:sz w:val="24"/>
          <w:szCs w:val="24"/>
          <w:lang w:eastAsia="lt-LT"/>
        </w:rPr>
        <w:t>užimamų</w:t>
      </w:r>
      <w:r w:rsidRPr="007D4373">
        <w:rPr>
          <w:rFonts w:ascii="Times New Roman" w:eastAsia="Times New Roman" w:hAnsi="Times New Roman" w:cs="Times New Roman"/>
          <w:spacing w:val="1"/>
          <w:sz w:val="24"/>
          <w:szCs w:val="24"/>
          <w:lang w:eastAsia="lt-LT"/>
        </w:rPr>
        <w:t xml:space="preserve"> </w:t>
      </w:r>
      <w:r w:rsidRPr="007D4373">
        <w:rPr>
          <w:rFonts w:ascii="Times New Roman" w:eastAsia="Times New Roman" w:hAnsi="Times New Roman" w:cs="Times New Roman"/>
          <w:sz w:val="24"/>
          <w:szCs w:val="24"/>
          <w:lang w:eastAsia="lt-LT"/>
        </w:rPr>
        <w:t>pareigų</w:t>
      </w:r>
      <w:r w:rsidRPr="007D4373">
        <w:rPr>
          <w:rFonts w:ascii="Times New Roman" w:eastAsia="Times New Roman" w:hAnsi="Times New Roman" w:cs="Times New Roman"/>
          <w:spacing w:val="1"/>
          <w:sz w:val="24"/>
          <w:szCs w:val="24"/>
          <w:lang w:eastAsia="lt-LT"/>
        </w:rPr>
        <w:t xml:space="preserve"> </w:t>
      </w:r>
      <w:r w:rsidRPr="007D4373">
        <w:rPr>
          <w:rFonts w:ascii="Times New Roman" w:eastAsia="Times New Roman" w:hAnsi="Times New Roman" w:cs="Times New Roman"/>
          <w:sz w:val="24"/>
          <w:szCs w:val="24"/>
          <w:lang w:eastAsia="lt-LT"/>
        </w:rPr>
        <w:t>menkinimas,</w:t>
      </w:r>
      <w:r w:rsidRPr="007D4373">
        <w:rPr>
          <w:rFonts w:ascii="Times New Roman" w:eastAsia="Times New Roman" w:hAnsi="Times New Roman" w:cs="Times New Roman"/>
          <w:spacing w:val="1"/>
          <w:sz w:val="24"/>
          <w:szCs w:val="24"/>
          <w:lang w:eastAsia="lt-LT"/>
        </w:rPr>
        <w:t xml:space="preserve"> </w:t>
      </w:r>
      <w:r w:rsidRPr="007D4373">
        <w:rPr>
          <w:rFonts w:ascii="Times New Roman" w:eastAsia="Times New Roman" w:hAnsi="Times New Roman" w:cs="Times New Roman"/>
          <w:sz w:val="24"/>
          <w:szCs w:val="24"/>
          <w:lang w:eastAsia="lt-LT"/>
        </w:rPr>
        <w:t>apkalbų,</w:t>
      </w:r>
      <w:r w:rsidRPr="007D4373">
        <w:rPr>
          <w:rFonts w:ascii="Times New Roman" w:eastAsia="Times New Roman" w:hAnsi="Times New Roman" w:cs="Times New Roman"/>
          <w:spacing w:val="1"/>
          <w:sz w:val="24"/>
          <w:szCs w:val="24"/>
          <w:lang w:eastAsia="lt-LT"/>
        </w:rPr>
        <w:t xml:space="preserve"> </w:t>
      </w:r>
      <w:r w:rsidRPr="007D4373">
        <w:rPr>
          <w:rFonts w:ascii="Times New Roman" w:eastAsia="Times New Roman" w:hAnsi="Times New Roman" w:cs="Times New Roman"/>
          <w:sz w:val="24"/>
          <w:szCs w:val="24"/>
          <w:lang w:eastAsia="lt-LT"/>
        </w:rPr>
        <w:t>šmeižto</w:t>
      </w:r>
      <w:r w:rsidRPr="007D4373">
        <w:rPr>
          <w:rFonts w:ascii="Times New Roman" w:eastAsia="Times New Roman" w:hAnsi="Times New Roman" w:cs="Times New Roman"/>
          <w:spacing w:val="1"/>
          <w:sz w:val="24"/>
          <w:szCs w:val="24"/>
          <w:lang w:eastAsia="lt-LT"/>
        </w:rPr>
        <w:t xml:space="preserve"> </w:t>
      </w:r>
      <w:r w:rsidRPr="007D4373">
        <w:rPr>
          <w:rFonts w:ascii="Times New Roman" w:eastAsia="Times New Roman" w:hAnsi="Times New Roman" w:cs="Times New Roman"/>
          <w:sz w:val="24"/>
          <w:szCs w:val="24"/>
          <w:lang w:eastAsia="lt-LT"/>
        </w:rPr>
        <w:t>skleidimas, reputacijos žeminimas, nesantaikos kurstymas, šantažo, grasinimų, neigiamų emocijų</w:t>
      </w:r>
      <w:r w:rsidRPr="007D4373">
        <w:rPr>
          <w:rFonts w:ascii="Times New Roman" w:eastAsia="Times New Roman" w:hAnsi="Times New Roman" w:cs="Times New Roman"/>
          <w:spacing w:val="1"/>
          <w:sz w:val="24"/>
          <w:szCs w:val="24"/>
          <w:lang w:eastAsia="lt-LT"/>
        </w:rPr>
        <w:t xml:space="preserve"> </w:t>
      </w:r>
      <w:r w:rsidRPr="007D4373">
        <w:rPr>
          <w:rFonts w:ascii="Times New Roman" w:eastAsia="Times New Roman" w:hAnsi="Times New Roman" w:cs="Times New Roman"/>
          <w:sz w:val="24"/>
          <w:szCs w:val="24"/>
          <w:lang w:eastAsia="lt-LT"/>
        </w:rPr>
        <w:t>demonstravimas</w:t>
      </w:r>
      <w:r w:rsidR="00C1647B">
        <w:rPr>
          <w:rFonts w:ascii="Times New Roman" w:eastAsia="Times New Roman" w:hAnsi="Times New Roman" w:cs="Times New Roman"/>
          <w:sz w:val="24"/>
          <w:szCs w:val="24"/>
          <w:lang w:eastAsia="lt-LT"/>
        </w:rPr>
        <w:t xml:space="preserve"> </w:t>
      </w:r>
      <w:r w:rsidRPr="007D4373">
        <w:rPr>
          <w:rFonts w:ascii="Times New Roman" w:eastAsia="Times New Roman" w:hAnsi="Times New Roman" w:cs="Times New Roman"/>
          <w:sz w:val="24"/>
          <w:szCs w:val="24"/>
          <w:lang w:eastAsia="lt-LT"/>
        </w:rPr>
        <w:t>ir kitų</w:t>
      </w:r>
      <w:r w:rsidRPr="007D4373">
        <w:rPr>
          <w:rFonts w:ascii="Times New Roman" w:eastAsia="Times New Roman" w:hAnsi="Times New Roman" w:cs="Times New Roman"/>
          <w:spacing w:val="-1"/>
          <w:sz w:val="24"/>
          <w:szCs w:val="24"/>
          <w:lang w:eastAsia="lt-LT"/>
        </w:rPr>
        <w:t xml:space="preserve"> </w:t>
      </w:r>
      <w:r w:rsidRPr="007D4373">
        <w:rPr>
          <w:rFonts w:ascii="Times New Roman" w:eastAsia="Times New Roman" w:hAnsi="Times New Roman" w:cs="Times New Roman"/>
          <w:sz w:val="24"/>
          <w:szCs w:val="24"/>
          <w:lang w:eastAsia="lt-LT"/>
        </w:rPr>
        <w:t>teisių pažeidimai;</w:t>
      </w:r>
    </w:p>
    <w:p w14:paraId="140578D0" w14:textId="77777777" w:rsidR="007D4373" w:rsidRPr="007D4373" w:rsidRDefault="007D4373" w:rsidP="003B3704">
      <w:pPr>
        <w:widowControl w:val="0"/>
        <w:numPr>
          <w:ilvl w:val="1"/>
          <w:numId w:val="12"/>
        </w:numPr>
        <w:tabs>
          <w:tab w:val="left" w:pos="1276"/>
          <w:tab w:val="left" w:pos="1418"/>
          <w:tab w:val="left" w:pos="1518"/>
        </w:tabs>
        <w:kinsoku w:val="0"/>
        <w:overflowPunct w:val="0"/>
        <w:autoSpaceDE w:val="0"/>
        <w:autoSpaceDN w:val="0"/>
        <w:adjustRightInd w:val="0"/>
        <w:spacing w:after="0" w:line="240" w:lineRule="auto"/>
        <w:ind w:left="0" w:right="-1" w:firstLine="709"/>
        <w:jc w:val="both"/>
        <w:rPr>
          <w:rFonts w:ascii="Times New Roman" w:eastAsia="Times New Roman" w:hAnsi="Times New Roman" w:cs="Times New Roman"/>
          <w:sz w:val="24"/>
          <w:szCs w:val="24"/>
          <w:lang w:eastAsia="lt-LT"/>
        </w:rPr>
      </w:pPr>
      <w:r w:rsidRPr="007D4373">
        <w:rPr>
          <w:rFonts w:ascii="Times New Roman" w:eastAsia="Times New Roman" w:hAnsi="Times New Roman" w:cs="Times New Roman"/>
          <w:sz w:val="24"/>
          <w:szCs w:val="24"/>
          <w:lang w:eastAsia="lt-LT"/>
        </w:rPr>
        <w:t>psichologinis smurtas, kuriam būdinga priekabiavimas, bauginimai, diskriminacija,</w:t>
      </w:r>
      <w:r w:rsidRPr="007D4373">
        <w:rPr>
          <w:rFonts w:ascii="Times New Roman" w:eastAsia="Times New Roman" w:hAnsi="Times New Roman" w:cs="Times New Roman"/>
          <w:spacing w:val="1"/>
          <w:sz w:val="24"/>
          <w:szCs w:val="24"/>
          <w:lang w:eastAsia="lt-LT"/>
        </w:rPr>
        <w:t xml:space="preserve"> </w:t>
      </w:r>
      <w:r w:rsidRPr="007D4373">
        <w:rPr>
          <w:rFonts w:ascii="Times New Roman" w:eastAsia="Times New Roman" w:hAnsi="Times New Roman" w:cs="Times New Roman"/>
          <w:sz w:val="24"/>
          <w:szCs w:val="24"/>
          <w:lang w:eastAsia="lt-LT"/>
        </w:rPr>
        <w:t>ignoravimas ar</w:t>
      </w:r>
      <w:r w:rsidRPr="007D4373">
        <w:rPr>
          <w:rFonts w:ascii="Times New Roman" w:eastAsia="Times New Roman" w:hAnsi="Times New Roman" w:cs="Times New Roman"/>
          <w:spacing w:val="-1"/>
          <w:sz w:val="24"/>
          <w:szCs w:val="24"/>
          <w:lang w:eastAsia="lt-LT"/>
        </w:rPr>
        <w:t xml:space="preserve"> </w:t>
      </w:r>
      <w:r w:rsidRPr="007D4373">
        <w:rPr>
          <w:rFonts w:ascii="Times New Roman" w:eastAsia="Times New Roman" w:hAnsi="Times New Roman" w:cs="Times New Roman"/>
          <w:sz w:val="24"/>
          <w:szCs w:val="24"/>
          <w:lang w:eastAsia="lt-LT"/>
        </w:rPr>
        <w:t>agresija</w:t>
      </w:r>
      <w:r w:rsidRPr="007D4373">
        <w:rPr>
          <w:rFonts w:ascii="Times New Roman" w:eastAsia="Times New Roman" w:hAnsi="Times New Roman" w:cs="Times New Roman"/>
          <w:spacing w:val="-2"/>
          <w:sz w:val="24"/>
          <w:szCs w:val="24"/>
          <w:lang w:eastAsia="lt-LT"/>
        </w:rPr>
        <w:t xml:space="preserve"> </w:t>
      </w:r>
      <w:r w:rsidRPr="007D4373">
        <w:rPr>
          <w:rFonts w:ascii="Times New Roman" w:eastAsia="Times New Roman" w:hAnsi="Times New Roman" w:cs="Times New Roman"/>
          <w:sz w:val="24"/>
          <w:szCs w:val="24"/>
          <w:lang w:eastAsia="lt-LT"/>
        </w:rPr>
        <w:t>ir kuris</w:t>
      </w:r>
      <w:r w:rsidRPr="007D4373">
        <w:rPr>
          <w:rFonts w:ascii="Times New Roman" w:eastAsia="Times New Roman" w:hAnsi="Times New Roman" w:cs="Times New Roman"/>
          <w:spacing w:val="-1"/>
          <w:sz w:val="24"/>
          <w:szCs w:val="24"/>
          <w:lang w:eastAsia="lt-LT"/>
        </w:rPr>
        <w:t xml:space="preserve"> </w:t>
      </w:r>
      <w:r w:rsidRPr="007D4373">
        <w:rPr>
          <w:rFonts w:ascii="Times New Roman" w:eastAsia="Times New Roman" w:hAnsi="Times New Roman" w:cs="Times New Roman"/>
          <w:sz w:val="24"/>
          <w:szCs w:val="24"/>
          <w:lang w:eastAsia="lt-LT"/>
        </w:rPr>
        <w:t>sudarytų</w:t>
      </w:r>
      <w:r w:rsidRPr="007D4373">
        <w:rPr>
          <w:rFonts w:ascii="Times New Roman" w:eastAsia="Times New Roman" w:hAnsi="Times New Roman" w:cs="Times New Roman"/>
          <w:spacing w:val="-2"/>
          <w:sz w:val="24"/>
          <w:szCs w:val="24"/>
          <w:lang w:eastAsia="lt-LT"/>
        </w:rPr>
        <w:t xml:space="preserve"> </w:t>
      </w:r>
      <w:r w:rsidRPr="007D4373">
        <w:rPr>
          <w:rFonts w:ascii="Times New Roman" w:eastAsia="Times New Roman" w:hAnsi="Times New Roman" w:cs="Times New Roman"/>
          <w:sz w:val="24"/>
          <w:szCs w:val="24"/>
          <w:lang w:eastAsia="lt-LT"/>
        </w:rPr>
        <w:t>sąlygas</w:t>
      </w:r>
      <w:r w:rsidRPr="007D4373">
        <w:rPr>
          <w:rFonts w:ascii="Times New Roman" w:eastAsia="Times New Roman" w:hAnsi="Times New Roman" w:cs="Times New Roman"/>
          <w:spacing w:val="-2"/>
          <w:sz w:val="24"/>
          <w:szCs w:val="24"/>
          <w:lang w:eastAsia="lt-LT"/>
        </w:rPr>
        <w:t xml:space="preserve"> </w:t>
      </w:r>
      <w:r w:rsidRPr="007D4373">
        <w:rPr>
          <w:rFonts w:ascii="Times New Roman" w:eastAsia="Times New Roman" w:hAnsi="Times New Roman" w:cs="Times New Roman"/>
          <w:sz w:val="24"/>
          <w:szCs w:val="24"/>
          <w:lang w:eastAsia="lt-LT"/>
        </w:rPr>
        <w:t>suabejoti</w:t>
      </w:r>
      <w:r w:rsidRPr="007D4373">
        <w:rPr>
          <w:rFonts w:ascii="Times New Roman" w:eastAsia="Times New Roman" w:hAnsi="Times New Roman" w:cs="Times New Roman"/>
          <w:spacing w:val="-1"/>
          <w:sz w:val="24"/>
          <w:szCs w:val="24"/>
          <w:lang w:eastAsia="lt-LT"/>
        </w:rPr>
        <w:t xml:space="preserve"> </w:t>
      </w:r>
      <w:r w:rsidRPr="007D4373">
        <w:rPr>
          <w:rFonts w:ascii="Times New Roman" w:eastAsia="Times New Roman" w:hAnsi="Times New Roman" w:cs="Times New Roman"/>
          <w:sz w:val="24"/>
          <w:szCs w:val="24"/>
          <w:lang w:eastAsia="lt-LT"/>
        </w:rPr>
        <w:t>savo</w:t>
      </w:r>
      <w:r w:rsidRPr="007D4373">
        <w:rPr>
          <w:rFonts w:ascii="Times New Roman" w:eastAsia="Times New Roman" w:hAnsi="Times New Roman" w:cs="Times New Roman"/>
          <w:spacing w:val="-2"/>
          <w:sz w:val="24"/>
          <w:szCs w:val="24"/>
          <w:lang w:eastAsia="lt-LT"/>
        </w:rPr>
        <w:t xml:space="preserve"> </w:t>
      </w:r>
      <w:r w:rsidRPr="007D4373">
        <w:rPr>
          <w:rFonts w:ascii="Times New Roman" w:eastAsia="Times New Roman" w:hAnsi="Times New Roman" w:cs="Times New Roman"/>
          <w:sz w:val="24"/>
          <w:szCs w:val="24"/>
          <w:lang w:eastAsia="lt-LT"/>
        </w:rPr>
        <w:t>gebėjimais</w:t>
      </w:r>
      <w:r w:rsidRPr="007D4373">
        <w:rPr>
          <w:rFonts w:ascii="Times New Roman" w:eastAsia="Times New Roman" w:hAnsi="Times New Roman" w:cs="Times New Roman"/>
          <w:spacing w:val="1"/>
          <w:sz w:val="24"/>
          <w:szCs w:val="24"/>
          <w:lang w:eastAsia="lt-LT"/>
        </w:rPr>
        <w:t xml:space="preserve"> </w:t>
      </w:r>
      <w:r w:rsidRPr="007D4373">
        <w:rPr>
          <w:rFonts w:ascii="Times New Roman" w:eastAsia="Times New Roman" w:hAnsi="Times New Roman" w:cs="Times New Roman"/>
          <w:sz w:val="24"/>
          <w:szCs w:val="24"/>
          <w:lang w:eastAsia="lt-LT"/>
        </w:rPr>
        <w:t>(kompetencija).</w:t>
      </w:r>
    </w:p>
    <w:p w14:paraId="30F87FF5" w14:textId="39EE3811" w:rsidR="007D4373" w:rsidRPr="007D4373" w:rsidRDefault="00C1647B" w:rsidP="003B3704">
      <w:pPr>
        <w:widowControl w:val="0"/>
        <w:numPr>
          <w:ilvl w:val="0"/>
          <w:numId w:val="12"/>
        </w:numPr>
        <w:tabs>
          <w:tab w:val="left" w:pos="1276"/>
          <w:tab w:val="left" w:pos="1418"/>
        </w:tabs>
        <w:kinsoku w:val="0"/>
        <w:overflowPunct w:val="0"/>
        <w:autoSpaceDE w:val="0"/>
        <w:autoSpaceDN w:val="0"/>
        <w:adjustRightInd w:val="0"/>
        <w:spacing w:before="1" w:after="0" w:line="240" w:lineRule="auto"/>
        <w:ind w:left="0" w:right="-1"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Mokykloje </w:t>
      </w:r>
      <w:r w:rsidR="007D4373" w:rsidRPr="007D4373">
        <w:rPr>
          <w:rFonts w:ascii="Times New Roman" w:eastAsia="Times New Roman" w:hAnsi="Times New Roman" w:cs="Times New Roman"/>
          <w:sz w:val="24"/>
          <w:szCs w:val="24"/>
          <w:lang w:eastAsia="lt-LT"/>
        </w:rPr>
        <w:t>nepriimtina, kai viešai aptarinėjama konfidenciali,</w:t>
      </w:r>
      <w:r w:rsidR="007D4373" w:rsidRPr="007D4373">
        <w:rPr>
          <w:rFonts w:ascii="Times New Roman" w:eastAsia="Times New Roman" w:hAnsi="Times New Roman" w:cs="Times New Roman"/>
          <w:spacing w:val="1"/>
          <w:sz w:val="24"/>
          <w:szCs w:val="24"/>
          <w:lang w:eastAsia="lt-LT"/>
        </w:rPr>
        <w:t xml:space="preserve"> </w:t>
      </w:r>
      <w:r w:rsidR="007D4373" w:rsidRPr="007D4373">
        <w:rPr>
          <w:rFonts w:ascii="Times New Roman" w:eastAsia="Times New Roman" w:hAnsi="Times New Roman" w:cs="Times New Roman"/>
          <w:sz w:val="24"/>
          <w:szCs w:val="24"/>
          <w:lang w:eastAsia="lt-LT"/>
        </w:rPr>
        <w:t>privataus</w:t>
      </w:r>
      <w:r w:rsidR="007D4373" w:rsidRPr="007D4373">
        <w:rPr>
          <w:rFonts w:ascii="Times New Roman" w:eastAsia="Times New Roman" w:hAnsi="Times New Roman" w:cs="Times New Roman"/>
          <w:spacing w:val="1"/>
          <w:sz w:val="24"/>
          <w:szCs w:val="24"/>
          <w:lang w:eastAsia="lt-LT"/>
        </w:rPr>
        <w:t xml:space="preserve"> </w:t>
      </w:r>
      <w:r w:rsidR="007D4373" w:rsidRPr="007D4373">
        <w:rPr>
          <w:rFonts w:ascii="Times New Roman" w:eastAsia="Times New Roman" w:hAnsi="Times New Roman" w:cs="Times New Roman"/>
          <w:sz w:val="24"/>
          <w:szCs w:val="24"/>
          <w:lang w:eastAsia="lt-LT"/>
        </w:rPr>
        <w:t>pobūdžio</w:t>
      </w:r>
      <w:r w:rsidR="007D4373" w:rsidRPr="007D4373">
        <w:rPr>
          <w:rFonts w:ascii="Times New Roman" w:eastAsia="Times New Roman" w:hAnsi="Times New Roman" w:cs="Times New Roman"/>
          <w:spacing w:val="1"/>
          <w:sz w:val="24"/>
          <w:szCs w:val="24"/>
          <w:lang w:eastAsia="lt-LT"/>
        </w:rPr>
        <w:t xml:space="preserve"> </w:t>
      </w:r>
      <w:r w:rsidR="007D4373" w:rsidRPr="007D4373">
        <w:rPr>
          <w:rFonts w:ascii="Times New Roman" w:eastAsia="Times New Roman" w:hAnsi="Times New Roman" w:cs="Times New Roman"/>
          <w:sz w:val="24"/>
          <w:szCs w:val="24"/>
          <w:lang w:eastAsia="lt-LT"/>
        </w:rPr>
        <w:t>informacija</w:t>
      </w:r>
      <w:r w:rsidR="007D4373" w:rsidRPr="007D4373">
        <w:rPr>
          <w:rFonts w:ascii="Times New Roman" w:eastAsia="Times New Roman" w:hAnsi="Times New Roman" w:cs="Times New Roman"/>
          <w:spacing w:val="1"/>
          <w:sz w:val="24"/>
          <w:szCs w:val="24"/>
          <w:lang w:eastAsia="lt-LT"/>
        </w:rPr>
        <w:t xml:space="preserve"> </w:t>
      </w:r>
      <w:r w:rsidR="007D4373" w:rsidRPr="007D4373">
        <w:rPr>
          <w:rFonts w:ascii="Times New Roman" w:eastAsia="Times New Roman" w:hAnsi="Times New Roman" w:cs="Times New Roman"/>
          <w:sz w:val="24"/>
          <w:szCs w:val="24"/>
          <w:lang w:eastAsia="lt-LT"/>
        </w:rPr>
        <w:t>apie</w:t>
      </w:r>
      <w:r w:rsidR="007D4373" w:rsidRPr="007D4373">
        <w:rPr>
          <w:rFonts w:ascii="Times New Roman" w:eastAsia="Times New Roman" w:hAnsi="Times New Roman" w:cs="Times New Roman"/>
          <w:spacing w:val="1"/>
          <w:sz w:val="24"/>
          <w:szCs w:val="24"/>
          <w:lang w:eastAsia="lt-LT"/>
        </w:rPr>
        <w:t xml:space="preserve"> </w:t>
      </w:r>
      <w:r w:rsidR="007D4373" w:rsidRPr="007D4373">
        <w:rPr>
          <w:rFonts w:ascii="Times New Roman" w:eastAsia="Times New Roman" w:hAnsi="Times New Roman" w:cs="Times New Roman"/>
          <w:sz w:val="24"/>
          <w:szCs w:val="24"/>
          <w:lang w:eastAsia="lt-LT"/>
        </w:rPr>
        <w:t>kolegas</w:t>
      </w:r>
      <w:r w:rsidR="007D4373" w:rsidRPr="007D4373">
        <w:rPr>
          <w:rFonts w:ascii="Times New Roman" w:eastAsia="Times New Roman" w:hAnsi="Times New Roman" w:cs="Times New Roman"/>
          <w:spacing w:val="1"/>
          <w:sz w:val="24"/>
          <w:szCs w:val="24"/>
          <w:lang w:eastAsia="lt-LT"/>
        </w:rPr>
        <w:t xml:space="preserve"> </w:t>
      </w:r>
      <w:r w:rsidR="007D4373" w:rsidRPr="007D4373">
        <w:rPr>
          <w:rFonts w:ascii="Times New Roman" w:eastAsia="Times New Roman" w:hAnsi="Times New Roman" w:cs="Times New Roman"/>
          <w:sz w:val="24"/>
          <w:szCs w:val="24"/>
          <w:lang w:eastAsia="lt-LT"/>
        </w:rPr>
        <w:t>ar</w:t>
      </w:r>
      <w:r w:rsidR="007D4373" w:rsidRPr="007D4373">
        <w:rPr>
          <w:rFonts w:ascii="Times New Roman" w:eastAsia="Times New Roman" w:hAnsi="Times New Roman" w:cs="Times New Roman"/>
          <w:spacing w:val="1"/>
          <w:sz w:val="24"/>
          <w:szCs w:val="24"/>
          <w:lang w:eastAsia="lt-LT"/>
        </w:rPr>
        <w:t xml:space="preserve"> </w:t>
      </w:r>
      <w:r w:rsidR="007D4373" w:rsidRPr="007D4373">
        <w:rPr>
          <w:rFonts w:ascii="Times New Roman" w:eastAsia="Times New Roman" w:hAnsi="Times New Roman" w:cs="Times New Roman"/>
          <w:sz w:val="24"/>
          <w:szCs w:val="24"/>
          <w:lang w:eastAsia="lt-LT"/>
        </w:rPr>
        <w:t>pavaldinius</w:t>
      </w:r>
      <w:r w:rsidR="007D4373" w:rsidRPr="007D4373">
        <w:rPr>
          <w:rFonts w:ascii="Times New Roman" w:eastAsia="Times New Roman" w:hAnsi="Times New Roman" w:cs="Times New Roman"/>
          <w:spacing w:val="1"/>
          <w:sz w:val="24"/>
          <w:szCs w:val="24"/>
          <w:lang w:eastAsia="lt-LT"/>
        </w:rPr>
        <w:t xml:space="preserve"> </w:t>
      </w:r>
      <w:r w:rsidR="007D4373" w:rsidRPr="007D4373">
        <w:rPr>
          <w:rFonts w:ascii="Times New Roman" w:eastAsia="Times New Roman" w:hAnsi="Times New Roman" w:cs="Times New Roman"/>
          <w:sz w:val="24"/>
          <w:szCs w:val="24"/>
          <w:lang w:eastAsia="lt-LT"/>
        </w:rPr>
        <w:t>(darbo</w:t>
      </w:r>
      <w:r w:rsidR="007D4373" w:rsidRPr="007D4373">
        <w:rPr>
          <w:rFonts w:ascii="Times New Roman" w:eastAsia="Times New Roman" w:hAnsi="Times New Roman" w:cs="Times New Roman"/>
          <w:spacing w:val="1"/>
          <w:sz w:val="24"/>
          <w:szCs w:val="24"/>
          <w:lang w:eastAsia="lt-LT"/>
        </w:rPr>
        <w:t xml:space="preserve"> </w:t>
      </w:r>
      <w:r w:rsidR="007D4373" w:rsidRPr="007D4373">
        <w:rPr>
          <w:rFonts w:ascii="Times New Roman" w:eastAsia="Times New Roman" w:hAnsi="Times New Roman" w:cs="Times New Roman"/>
          <w:sz w:val="24"/>
          <w:szCs w:val="24"/>
          <w:lang w:eastAsia="lt-LT"/>
        </w:rPr>
        <w:t>užmokestis,</w:t>
      </w:r>
      <w:r w:rsidR="007D4373" w:rsidRPr="007D4373">
        <w:rPr>
          <w:rFonts w:ascii="Times New Roman" w:eastAsia="Times New Roman" w:hAnsi="Times New Roman" w:cs="Times New Roman"/>
          <w:spacing w:val="60"/>
          <w:sz w:val="24"/>
          <w:szCs w:val="24"/>
          <w:lang w:eastAsia="lt-LT"/>
        </w:rPr>
        <w:t xml:space="preserve"> </w:t>
      </w:r>
      <w:r w:rsidR="007D4373" w:rsidRPr="007D4373">
        <w:rPr>
          <w:rFonts w:ascii="Times New Roman" w:eastAsia="Times New Roman" w:hAnsi="Times New Roman" w:cs="Times New Roman"/>
          <w:sz w:val="24"/>
          <w:szCs w:val="24"/>
          <w:lang w:eastAsia="lt-LT"/>
        </w:rPr>
        <w:t>asmeninis</w:t>
      </w:r>
      <w:r w:rsidR="007D4373" w:rsidRPr="007D4373">
        <w:rPr>
          <w:rFonts w:ascii="Times New Roman" w:eastAsia="Times New Roman" w:hAnsi="Times New Roman" w:cs="Times New Roman"/>
          <w:spacing w:val="1"/>
          <w:sz w:val="24"/>
          <w:szCs w:val="24"/>
          <w:lang w:eastAsia="lt-LT"/>
        </w:rPr>
        <w:t xml:space="preserve"> </w:t>
      </w:r>
      <w:r w:rsidR="007D4373" w:rsidRPr="007D4373">
        <w:rPr>
          <w:rFonts w:ascii="Times New Roman" w:eastAsia="Times New Roman" w:hAnsi="Times New Roman" w:cs="Times New Roman"/>
          <w:sz w:val="24"/>
          <w:szCs w:val="24"/>
          <w:lang w:eastAsia="lt-LT"/>
        </w:rPr>
        <w:t>gyvenimas</w:t>
      </w:r>
      <w:r w:rsidR="007D4373" w:rsidRPr="007D4373">
        <w:rPr>
          <w:rFonts w:ascii="Times New Roman" w:eastAsia="Times New Roman" w:hAnsi="Times New Roman" w:cs="Times New Roman"/>
          <w:spacing w:val="1"/>
          <w:sz w:val="24"/>
          <w:szCs w:val="24"/>
          <w:lang w:eastAsia="lt-LT"/>
        </w:rPr>
        <w:t xml:space="preserve"> </w:t>
      </w:r>
      <w:r w:rsidR="007D4373" w:rsidRPr="007D4373">
        <w:rPr>
          <w:rFonts w:ascii="Times New Roman" w:eastAsia="Times New Roman" w:hAnsi="Times New Roman" w:cs="Times New Roman"/>
          <w:sz w:val="24"/>
          <w:szCs w:val="24"/>
          <w:lang w:eastAsia="lt-LT"/>
        </w:rPr>
        <w:t>ir</w:t>
      </w:r>
      <w:r w:rsidR="007D4373" w:rsidRPr="007D4373">
        <w:rPr>
          <w:rFonts w:ascii="Times New Roman" w:eastAsia="Times New Roman" w:hAnsi="Times New Roman" w:cs="Times New Roman"/>
          <w:spacing w:val="1"/>
          <w:sz w:val="24"/>
          <w:szCs w:val="24"/>
          <w:lang w:eastAsia="lt-LT"/>
        </w:rPr>
        <w:t xml:space="preserve"> </w:t>
      </w:r>
      <w:r w:rsidR="007D4373" w:rsidRPr="007D4373">
        <w:rPr>
          <w:rFonts w:ascii="Times New Roman" w:eastAsia="Times New Roman" w:hAnsi="Times New Roman" w:cs="Times New Roman"/>
          <w:sz w:val="24"/>
          <w:szCs w:val="24"/>
          <w:lang w:eastAsia="lt-LT"/>
        </w:rPr>
        <w:t>pan.);</w:t>
      </w:r>
      <w:r w:rsidR="007D4373" w:rsidRPr="007D4373">
        <w:rPr>
          <w:rFonts w:ascii="Times New Roman" w:eastAsia="Times New Roman" w:hAnsi="Times New Roman" w:cs="Times New Roman"/>
          <w:spacing w:val="1"/>
          <w:sz w:val="24"/>
          <w:szCs w:val="24"/>
          <w:lang w:eastAsia="lt-LT"/>
        </w:rPr>
        <w:t xml:space="preserve"> </w:t>
      </w:r>
      <w:r w:rsidR="007D4373" w:rsidRPr="007D4373">
        <w:rPr>
          <w:rFonts w:ascii="Times New Roman" w:eastAsia="Times New Roman" w:hAnsi="Times New Roman" w:cs="Times New Roman"/>
          <w:sz w:val="24"/>
          <w:szCs w:val="24"/>
          <w:lang w:eastAsia="lt-LT"/>
        </w:rPr>
        <w:t>kai</w:t>
      </w:r>
      <w:r w:rsidR="007D4373" w:rsidRPr="007D4373">
        <w:rPr>
          <w:rFonts w:ascii="Times New Roman" w:eastAsia="Times New Roman" w:hAnsi="Times New Roman" w:cs="Times New Roman"/>
          <w:spacing w:val="1"/>
          <w:sz w:val="24"/>
          <w:szCs w:val="24"/>
          <w:lang w:eastAsia="lt-LT"/>
        </w:rPr>
        <w:t xml:space="preserve"> </w:t>
      </w:r>
      <w:r w:rsidR="007D4373" w:rsidRPr="007D4373">
        <w:rPr>
          <w:rFonts w:ascii="Times New Roman" w:eastAsia="Times New Roman" w:hAnsi="Times New Roman" w:cs="Times New Roman"/>
          <w:sz w:val="24"/>
          <w:szCs w:val="24"/>
          <w:lang w:eastAsia="lt-LT"/>
        </w:rPr>
        <w:t>skelbiama</w:t>
      </w:r>
      <w:r w:rsidR="007D4373" w:rsidRPr="007D4373">
        <w:rPr>
          <w:rFonts w:ascii="Times New Roman" w:eastAsia="Times New Roman" w:hAnsi="Times New Roman" w:cs="Times New Roman"/>
          <w:spacing w:val="1"/>
          <w:sz w:val="24"/>
          <w:szCs w:val="24"/>
          <w:lang w:eastAsia="lt-LT"/>
        </w:rPr>
        <w:t xml:space="preserve"> </w:t>
      </w:r>
      <w:r w:rsidR="007D4373" w:rsidRPr="007D4373">
        <w:rPr>
          <w:rFonts w:ascii="Times New Roman" w:eastAsia="Times New Roman" w:hAnsi="Times New Roman" w:cs="Times New Roman"/>
          <w:sz w:val="24"/>
          <w:szCs w:val="24"/>
          <w:lang w:eastAsia="lt-LT"/>
        </w:rPr>
        <w:t>informacija,</w:t>
      </w:r>
      <w:r w:rsidR="007D4373" w:rsidRPr="007D4373">
        <w:rPr>
          <w:rFonts w:ascii="Times New Roman" w:eastAsia="Times New Roman" w:hAnsi="Times New Roman" w:cs="Times New Roman"/>
          <w:spacing w:val="1"/>
          <w:sz w:val="24"/>
          <w:szCs w:val="24"/>
          <w:lang w:eastAsia="lt-LT"/>
        </w:rPr>
        <w:t xml:space="preserve"> </w:t>
      </w:r>
      <w:r w:rsidR="007D4373" w:rsidRPr="007D4373">
        <w:rPr>
          <w:rFonts w:ascii="Times New Roman" w:eastAsia="Times New Roman" w:hAnsi="Times New Roman" w:cs="Times New Roman"/>
          <w:sz w:val="24"/>
          <w:szCs w:val="24"/>
          <w:lang w:eastAsia="lt-LT"/>
        </w:rPr>
        <w:t>kuri</w:t>
      </w:r>
      <w:r w:rsidR="007D4373" w:rsidRPr="007D4373">
        <w:rPr>
          <w:rFonts w:ascii="Times New Roman" w:eastAsia="Times New Roman" w:hAnsi="Times New Roman" w:cs="Times New Roman"/>
          <w:spacing w:val="1"/>
          <w:sz w:val="24"/>
          <w:szCs w:val="24"/>
          <w:lang w:eastAsia="lt-LT"/>
        </w:rPr>
        <w:t xml:space="preserve"> </w:t>
      </w:r>
      <w:r w:rsidR="007D4373" w:rsidRPr="007D4373">
        <w:rPr>
          <w:rFonts w:ascii="Times New Roman" w:eastAsia="Times New Roman" w:hAnsi="Times New Roman" w:cs="Times New Roman"/>
          <w:sz w:val="24"/>
          <w:szCs w:val="24"/>
          <w:lang w:eastAsia="lt-LT"/>
        </w:rPr>
        <w:t>darbuotojui</w:t>
      </w:r>
      <w:r w:rsidR="007D4373" w:rsidRPr="007D4373">
        <w:rPr>
          <w:rFonts w:ascii="Times New Roman" w:eastAsia="Times New Roman" w:hAnsi="Times New Roman" w:cs="Times New Roman"/>
          <w:spacing w:val="1"/>
          <w:sz w:val="24"/>
          <w:szCs w:val="24"/>
          <w:lang w:eastAsia="lt-LT"/>
        </w:rPr>
        <w:t xml:space="preserve"> </w:t>
      </w:r>
      <w:r w:rsidR="007D4373" w:rsidRPr="007D4373">
        <w:rPr>
          <w:rFonts w:ascii="Times New Roman" w:eastAsia="Times New Roman" w:hAnsi="Times New Roman" w:cs="Times New Roman"/>
          <w:sz w:val="24"/>
          <w:szCs w:val="24"/>
          <w:lang w:eastAsia="lt-LT"/>
        </w:rPr>
        <w:t>patikima</w:t>
      </w:r>
      <w:r w:rsidR="007D4373" w:rsidRPr="007D4373">
        <w:rPr>
          <w:rFonts w:ascii="Times New Roman" w:eastAsia="Times New Roman" w:hAnsi="Times New Roman" w:cs="Times New Roman"/>
          <w:spacing w:val="1"/>
          <w:sz w:val="24"/>
          <w:szCs w:val="24"/>
          <w:lang w:eastAsia="lt-LT"/>
        </w:rPr>
        <w:t xml:space="preserve"> </w:t>
      </w:r>
      <w:r w:rsidR="007D4373" w:rsidRPr="007D4373">
        <w:rPr>
          <w:rFonts w:ascii="Times New Roman" w:eastAsia="Times New Roman" w:hAnsi="Times New Roman" w:cs="Times New Roman"/>
          <w:sz w:val="24"/>
          <w:szCs w:val="24"/>
          <w:lang w:eastAsia="lt-LT"/>
        </w:rPr>
        <w:t>darbo</w:t>
      </w:r>
      <w:r w:rsidR="007D4373" w:rsidRPr="007D4373">
        <w:rPr>
          <w:rFonts w:ascii="Times New Roman" w:eastAsia="Times New Roman" w:hAnsi="Times New Roman" w:cs="Times New Roman"/>
          <w:spacing w:val="1"/>
          <w:sz w:val="24"/>
          <w:szCs w:val="24"/>
          <w:lang w:eastAsia="lt-LT"/>
        </w:rPr>
        <w:t xml:space="preserve"> </w:t>
      </w:r>
      <w:r w:rsidR="007D4373" w:rsidRPr="007D4373">
        <w:rPr>
          <w:rFonts w:ascii="Times New Roman" w:eastAsia="Times New Roman" w:hAnsi="Times New Roman" w:cs="Times New Roman"/>
          <w:sz w:val="24"/>
          <w:szCs w:val="24"/>
          <w:lang w:eastAsia="lt-LT"/>
        </w:rPr>
        <w:t>metu,</w:t>
      </w:r>
      <w:r w:rsidR="007D4373" w:rsidRPr="007D4373">
        <w:rPr>
          <w:rFonts w:ascii="Times New Roman" w:eastAsia="Times New Roman" w:hAnsi="Times New Roman" w:cs="Times New Roman"/>
          <w:spacing w:val="1"/>
          <w:sz w:val="24"/>
          <w:szCs w:val="24"/>
          <w:lang w:eastAsia="lt-LT"/>
        </w:rPr>
        <w:t xml:space="preserve"> </w:t>
      </w:r>
      <w:r w:rsidR="007D4373" w:rsidRPr="007D4373">
        <w:rPr>
          <w:rFonts w:ascii="Times New Roman" w:eastAsia="Times New Roman" w:hAnsi="Times New Roman" w:cs="Times New Roman"/>
          <w:sz w:val="24"/>
          <w:szCs w:val="24"/>
          <w:lang w:eastAsia="lt-LT"/>
        </w:rPr>
        <w:t>ji</w:t>
      </w:r>
      <w:r w:rsidR="007D4373" w:rsidRPr="007D4373">
        <w:rPr>
          <w:rFonts w:ascii="Times New Roman" w:eastAsia="Times New Roman" w:hAnsi="Times New Roman" w:cs="Times New Roman"/>
          <w:spacing w:val="1"/>
          <w:sz w:val="24"/>
          <w:szCs w:val="24"/>
          <w:lang w:eastAsia="lt-LT"/>
        </w:rPr>
        <w:t xml:space="preserve"> </w:t>
      </w:r>
      <w:r w:rsidR="007D4373" w:rsidRPr="007D4373">
        <w:rPr>
          <w:rFonts w:ascii="Times New Roman" w:eastAsia="Times New Roman" w:hAnsi="Times New Roman" w:cs="Times New Roman"/>
          <w:sz w:val="24"/>
          <w:szCs w:val="24"/>
          <w:lang w:eastAsia="lt-LT"/>
        </w:rPr>
        <w:t>atskleidžiama</w:t>
      </w:r>
      <w:r w:rsidR="007D4373" w:rsidRPr="007D4373">
        <w:rPr>
          <w:rFonts w:ascii="Times New Roman" w:eastAsia="Times New Roman" w:hAnsi="Times New Roman" w:cs="Times New Roman"/>
          <w:spacing w:val="-2"/>
          <w:sz w:val="24"/>
          <w:szCs w:val="24"/>
          <w:lang w:eastAsia="lt-LT"/>
        </w:rPr>
        <w:t xml:space="preserve"> </w:t>
      </w:r>
      <w:r w:rsidR="007D4373" w:rsidRPr="007D4373">
        <w:rPr>
          <w:rFonts w:ascii="Times New Roman" w:eastAsia="Times New Roman" w:hAnsi="Times New Roman" w:cs="Times New Roman"/>
          <w:sz w:val="24"/>
          <w:szCs w:val="24"/>
          <w:lang w:eastAsia="lt-LT"/>
        </w:rPr>
        <w:t>ir perduodama</w:t>
      </w:r>
      <w:r w:rsidR="007D4373" w:rsidRPr="007D4373">
        <w:rPr>
          <w:rFonts w:ascii="Times New Roman" w:eastAsia="Times New Roman" w:hAnsi="Times New Roman" w:cs="Times New Roman"/>
          <w:spacing w:val="-1"/>
          <w:sz w:val="24"/>
          <w:szCs w:val="24"/>
          <w:lang w:eastAsia="lt-LT"/>
        </w:rPr>
        <w:t xml:space="preserve"> </w:t>
      </w:r>
      <w:r w:rsidR="007D4373" w:rsidRPr="007D4373">
        <w:rPr>
          <w:rFonts w:ascii="Times New Roman" w:eastAsia="Times New Roman" w:hAnsi="Times New Roman" w:cs="Times New Roman"/>
          <w:sz w:val="24"/>
          <w:szCs w:val="24"/>
          <w:lang w:eastAsia="lt-LT"/>
        </w:rPr>
        <w:t>asmenims,</w:t>
      </w:r>
      <w:r w:rsidR="007D4373" w:rsidRPr="007D4373">
        <w:rPr>
          <w:rFonts w:ascii="Times New Roman" w:eastAsia="Times New Roman" w:hAnsi="Times New Roman" w:cs="Times New Roman"/>
          <w:spacing w:val="-1"/>
          <w:sz w:val="24"/>
          <w:szCs w:val="24"/>
          <w:lang w:eastAsia="lt-LT"/>
        </w:rPr>
        <w:t xml:space="preserve"> </w:t>
      </w:r>
      <w:r w:rsidR="007D4373" w:rsidRPr="007D4373">
        <w:rPr>
          <w:rFonts w:ascii="Times New Roman" w:eastAsia="Times New Roman" w:hAnsi="Times New Roman" w:cs="Times New Roman"/>
          <w:sz w:val="24"/>
          <w:szCs w:val="24"/>
          <w:lang w:eastAsia="lt-LT"/>
        </w:rPr>
        <w:t>neįgaliotiems</w:t>
      </w:r>
      <w:r w:rsidR="007D4373" w:rsidRPr="007D4373">
        <w:rPr>
          <w:rFonts w:ascii="Times New Roman" w:eastAsia="Times New Roman" w:hAnsi="Times New Roman" w:cs="Times New Roman"/>
          <w:spacing w:val="-1"/>
          <w:sz w:val="24"/>
          <w:szCs w:val="24"/>
          <w:lang w:eastAsia="lt-LT"/>
        </w:rPr>
        <w:t xml:space="preserve"> </w:t>
      </w:r>
      <w:r w:rsidR="007D4373" w:rsidRPr="007D4373">
        <w:rPr>
          <w:rFonts w:ascii="Times New Roman" w:eastAsia="Times New Roman" w:hAnsi="Times New Roman" w:cs="Times New Roman"/>
          <w:sz w:val="24"/>
          <w:szCs w:val="24"/>
          <w:lang w:eastAsia="lt-LT"/>
        </w:rPr>
        <w:t>tos</w:t>
      </w:r>
      <w:r w:rsidR="007D4373" w:rsidRPr="007D4373">
        <w:rPr>
          <w:rFonts w:ascii="Times New Roman" w:eastAsia="Times New Roman" w:hAnsi="Times New Roman" w:cs="Times New Roman"/>
          <w:spacing w:val="-1"/>
          <w:sz w:val="24"/>
          <w:szCs w:val="24"/>
          <w:lang w:eastAsia="lt-LT"/>
        </w:rPr>
        <w:t xml:space="preserve"> </w:t>
      </w:r>
      <w:r w:rsidR="007D4373" w:rsidRPr="007D4373">
        <w:rPr>
          <w:rFonts w:ascii="Times New Roman" w:eastAsia="Times New Roman" w:hAnsi="Times New Roman" w:cs="Times New Roman"/>
          <w:sz w:val="24"/>
          <w:szCs w:val="24"/>
          <w:lang w:eastAsia="lt-LT"/>
        </w:rPr>
        <w:t>informacijos sužinoti.</w:t>
      </w:r>
    </w:p>
    <w:p w14:paraId="2C8DB432" w14:textId="77777777" w:rsidR="00611CB7" w:rsidRDefault="007D4373" w:rsidP="003B3704">
      <w:pPr>
        <w:widowControl w:val="0"/>
        <w:numPr>
          <w:ilvl w:val="0"/>
          <w:numId w:val="12"/>
        </w:numPr>
        <w:tabs>
          <w:tab w:val="left" w:pos="1276"/>
          <w:tab w:val="left" w:pos="1418"/>
        </w:tabs>
        <w:kinsoku w:val="0"/>
        <w:overflowPunct w:val="0"/>
        <w:autoSpaceDE w:val="0"/>
        <w:autoSpaceDN w:val="0"/>
        <w:adjustRightInd w:val="0"/>
        <w:spacing w:after="0" w:line="240" w:lineRule="auto"/>
        <w:ind w:left="0" w:right="-1" w:firstLine="709"/>
        <w:jc w:val="both"/>
        <w:rPr>
          <w:rFonts w:ascii="Times New Roman" w:eastAsia="Times New Roman" w:hAnsi="Times New Roman" w:cs="Times New Roman"/>
          <w:sz w:val="24"/>
          <w:szCs w:val="24"/>
          <w:lang w:eastAsia="lt-LT"/>
        </w:rPr>
      </w:pPr>
      <w:r w:rsidRPr="007D4373">
        <w:rPr>
          <w:rFonts w:ascii="Times New Roman" w:eastAsia="Times New Roman" w:hAnsi="Times New Roman" w:cs="Times New Roman"/>
          <w:sz w:val="24"/>
          <w:szCs w:val="24"/>
          <w:lang w:eastAsia="lt-LT"/>
        </w:rPr>
        <w:t>Darbuotoj</w:t>
      </w:r>
      <w:r w:rsidR="00611CB7">
        <w:rPr>
          <w:rFonts w:ascii="Times New Roman" w:eastAsia="Times New Roman" w:hAnsi="Times New Roman" w:cs="Times New Roman"/>
          <w:sz w:val="24"/>
          <w:szCs w:val="24"/>
          <w:lang w:eastAsia="lt-LT"/>
        </w:rPr>
        <w:t>ams darbo metu</w:t>
      </w:r>
      <w:r w:rsidRPr="007D4373">
        <w:rPr>
          <w:rFonts w:ascii="Times New Roman" w:eastAsia="Times New Roman" w:hAnsi="Times New Roman" w:cs="Times New Roman"/>
          <w:sz w:val="24"/>
          <w:szCs w:val="24"/>
          <w:lang w:eastAsia="lt-LT"/>
        </w:rPr>
        <w:t xml:space="preserve"> draudžiama</w:t>
      </w:r>
      <w:r w:rsidR="00611CB7">
        <w:rPr>
          <w:rFonts w:ascii="Times New Roman" w:eastAsia="Times New Roman" w:hAnsi="Times New Roman" w:cs="Times New Roman"/>
          <w:sz w:val="24"/>
          <w:szCs w:val="24"/>
          <w:lang w:eastAsia="lt-LT"/>
        </w:rPr>
        <w:t>:</w:t>
      </w:r>
    </w:p>
    <w:p w14:paraId="7DFD9EB6" w14:textId="0FEBB9D1" w:rsidR="007D4373" w:rsidRDefault="007D4373" w:rsidP="003B3704">
      <w:pPr>
        <w:widowControl w:val="0"/>
        <w:numPr>
          <w:ilvl w:val="1"/>
          <w:numId w:val="12"/>
        </w:numPr>
        <w:tabs>
          <w:tab w:val="left" w:pos="1276"/>
          <w:tab w:val="left" w:pos="1418"/>
        </w:tabs>
        <w:kinsoku w:val="0"/>
        <w:overflowPunct w:val="0"/>
        <w:autoSpaceDE w:val="0"/>
        <w:autoSpaceDN w:val="0"/>
        <w:adjustRightInd w:val="0"/>
        <w:spacing w:after="0" w:line="240" w:lineRule="auto"/>
        <w:ind w:left="0" w:right="-1" w:firstLine="709"/>
        <w:jc w:val="both"/>
        <w:rPr>
          <w:rFonts w:ascii="Times New Roman" w:eastAsia="Times New Roman" w:hAnsi="Times New Roman" w:cs="Times New Roman"/>
          <w:sz w:val="24"/>
          <w:szCs w:val="24"/>
          <w:lang w:eastAsia="lt-LT"/>
        </w:rPr>
      </w:pPr>
      <w:r w:rsidRPr="007D4373">
        <w:rPr>
          <w:rFonts w:ascii="Times New Roman" w:eastAsia="Times New Roman" w:hAnsi="Times New Roman" w:cs="Times New Roman"/>
          <w:sz w:val="24"/>
          <w:szCs w:val="24"/>
          <w:lang w:eastAsia="lt-LT"/>
        </w:rPr>
        <w:t>vartoti necenzūrinius žodžius ir posakius, darbo vietoje</w:t>
      </w:r>
      <w:r w:rsidRPr="007D4373">
        <w:rPr>
          <w:rFonts w:ascii="Times New Roman" w:eastAsia="Times New Roman" w:hAnsi="Times New Roman" w:cs="Times New Roman"/>
          <w:spacing w:val="1"/>
          <w:sz w:val="24"/>
          <w:szCs w:val="24"/>
          <w:lang w:eastAsia="lt-LT"/>
        </w:rPr>
        <w:t xml:space="preserve"> </w:t>
      </w:r>
      <w:r w:rsidR="00986012">
        <w:rPr>
          <w:rFonts w:ascii="Times New Roman" w:eastAsia="Times New Roman" w:hAnsi="Times New Roman" w:cs="Times New Roman"/>
          <w:sz w:val="24"/>
          <w:szCs w:val="24"/>
          <w:lang w:eastAsia="lt-LT"/>
        </w:rPr>
        <w:t>platinti</w:t>
      </w:r>
      <w:r w:rsidRPr="007D4373">
        <w:rPr>
          <w:rFonts w:ascii="Times New Roman" w:eastAsia="Times New Roman" w:hAnsi="Times New Roman" w:cs="Times New Roman"/>
          <w:spacing w:val="-1"/>
          <w:sz w:val="24"/>
          <w:szCs w:val="24"/>
          <w:lang w:eastAsia="lt-LT"/>
        </w:rPr>
        <w:t xml:space="preserve"> </w:t>
      </w:r>
      <w:r w:rsidRPr="007D4373">
        <w:rPr>
          <w:rFonts w:ascii="Times New Roman" w:eastAsia="Times New Roman" w:hAnsi="Times New Roman" w:cs="Times New Roman"/>
          <w:sz w:val="24"/>
          <w:szCs w:val="24"/>
          <w:lang w:eastAsia="lt-LT"/>
        </w:rPr>
        <w:t>necenzūrinio arba žeminančio</w:t>
      </w:r>
      <w:r w:rsidRPr="007D4373">
        <w:rPr>
          <w:rFonts w:ascii="Times New Roman" w:eastAsia="Times New Roman" w:hAnsi="Times New Roman" w:cs="Times New Roman"/>
          <w:spacing w:val="-1"/>
          <w:sz w:val="24"/>
          <w:szCs w:val="24"/>
          <w:lang w:eastAsia="lt-LT"/>
        </w:rPr>
        <w:t xml:space="preserve"> </w:t>
      </w:r>
      <w:r w:rsidRPr="007D4373">
        <w:rPr>
          <w:rFonts w:ascii="Times New Roman" w:eastAsia="Times New Roman" w:hAnsi="Times New Roman" w:cs="Times New Roman"/>
          <w:sz w:val="24"/>
          <w:szCs w:val="24"/>
          <w:lang w:eastAsia="lt-LT"/>
        </w:rPr>
        <w:t>asmens garbę</w:t>
      </w:r>
      <w:r w:rsidRPr="007D4373">
        <w:rPr>
          <w:rFonts w:ascii="Times New Roman" w:eastAsia="Times New Roman" w:hAnsi="Times New Roman" w:cs="Times New Roman"/>
          <w:spacing w:val="-1"/>
          <w:sz w:val="24"/>
          <w:szCs w:val="24"/>
          <w:lang w:eastAsia="lt-LT"/>
        </w:rPr>
        <w:t xml:space="preserve"> </w:t>
      </w:r>
      <w:r w:rsidRPr="007D4373">
        <w:rPr>
          <w:rFonts w:ascii="Times New Roman" w:eastAsia="Times New Roman" w:hAnsi="Times New Roman" w:cs="Times New Roman"/>
          <w:sz w:val="24"/>
          <w:szCs w:val="24"/>
          <w:lang w:eastAsia="lt-LT"/>
        </w:rPr>
        <w:t>ir orumą</w:t>
      </w:r>
      <w:r w:rsidRPr="007D4373">
        <w:rPr>
          <w:rFonts w:ascii="Times New Roman" w:eastAsia="Times New Roman" w:hAnsi="Times New Roman" w:cs="Times New Roman"/>
          <w:spacing w:val="-1"/>
          <w:sz w:val="24"/>
          <w:szCs w:val="24"/>
          <w:lang w:eastAsia="lt-LT"/>
        </w:rPr>
        <w:t xml:space="preserve"> </w:t>
      </w:r>
      <w:r w:rsidRPr="007D4373">
        <w:rPr>
          <w:rFonts w:ascii="Times New Roman" w:eastAsia="Times New Roman" w:hAnsi="Times New Roman" w:cs="Times New Roman"/>
          <w:sz w:val="24"/>
          <w:szCs w:val="24"/>
          <w:lang w:eastAsia="lt-LT"/>
        </w:rPr>
        <w:t>turinio informaciją</w:t>
      </w:r>
      <w:r w:rsidR="00611CB7">
        <w:rPr>
          <w:rFonts w:ascii="Times New Roman" w:eastAsia="Times New Roman" w:hAnsi="Times New Roman" w:cs="Times New Roman"/>
          <w:sz w:val="24"/>
          <w:szCs w:val="24"/>
          <w:lang w:eastAsia="lt-LT"/>
        </w:rPr>
        <w:t>;</w:t>
      </w:r>
    </w:p>
    <w:p w14:paraId="61442F89" w14:textId="34C76C10" w:rsidR="00611CB7" w:rsidRPr="00611CB7" w:rsidRDefault="00611CB7" w:rsidP="003B3704">
      <w:pPr>
        <w:widowControl w:val="0"/>
        <w:numPr>
          <w:ilvl w:val="1"/>
          <w:numId w:val="12"/>
        </w:numPr>
        <w:tabs>
          <w:tab w:val="left" w:pos="1276"/>
          <w:tab w:val="left" w:pos="1418"/>
        </w:tabs>
        <w:kinsoku w:val="0"/>
        <w:overflowPunct w:val="0"/>
        <w:autoSpaceDE w:val="0"/>
        <w:autoSpaceDN w:val="0"/>
        <w:adjustRightInd w:val="0"/>
        <w:spacing w:after="0" w:line="240" w:lineRule="auto"/>
        <w:ind w:left="0" w:right="-1" w:firstLine="709"/>
        <w:jc w:val="both"/>
        <w:rPr>
          <w:rFonts w:ascii="Times New Roman" w:eastAsia="Times New Roman" w:hAnsi="Times New Roman" w:cs="Times New Roman"/>
          <w:sz w:val="24"/>
          <w:szCs w:val="24"/>
          <w:lang w:eastAsia="lt-LT"/>
        </w:rPr>
      </w:pPr>
      <w:r w:rsidRPr="00986012">
        <w:rPr>
          <w:rFonts w:ascii="Times New Roman" w:hAnsi="Times New Roman" w:cs="Times New Roman"/>
          <w:sz w:val="24"/>
          <w:szCs w:val="24"/>
        </w:rPr>
        <w:t>rūkyti</w:t>
      </w:r>
      <w:r w:rsidRPr="00986012">
        <w:rPr>
          <w:rFonts w:ascii="Times New Roman" w:hAnsi="Times New Roman" w:cs="Times New Roman"/>
          <w:spacing w:val="-9"/>
          <w:sz w:val="24"/>
          <w:szCs w:val="24"/>
        </w:rPr>
        <w:t xml:space="preserve"> </w:t>
      </w:r>
      <w:r>
        <w:rPr>
          <w:rFonts w:ascii="Times New Roman" w:hAnsi="Times New Roman" w:cs="Times New Roman"/>
          <w:sz w:val="24"/>
          <w:szCs w:val="24"/>
        </w:rPr>
        <w:t>Mokyklos</w:t>
      </w:r>
      <w:r w:rsidRPr="00986012">
        <w:rPr>
          <w:rFonts w:ascii="Times New Roman" w:hAnsi="Times New Roman" w:cs="Times New Roman"/>
          <w:spacing w:val="-1"/>
          <w:sz w:val="24"/>
          <w:szCs w:val="24"/>
        </w:rPr>
        <w:t xml:space="preserve"> </w:t>
      </w:r>
      <w:r w:rsidRPr="00986012">
        <w:rPr>
          <w:rFonts w:ascii="Times New Roman" w:hAnsi="Times New Roman" w:cs="Times New Roman"/>
          <w:sz w:val="24"/>
          <w:szCs w:val="24"/>
        </w:rPr>
        <w:t>patalpose</w:t>
      </w:r>
      <w:r w:rsidRPr="00986012">
        <w:rPr>
          <w:rFonts w:ascii="Times New Roman" w:hAnsi="Times New Roman" w:cs="Times New Roman"/>
          <w:spacing w:val="-1"/>
          <w:sz w:val="24"/>
          <w:szCs w:val="24"/>
        </w:rPr>
        <w:t xml:space="preserve"> </w:t>
      </w:r>
      <w:r w:rsidRPr="00986012">
        <w:rPr>
          <w:rFonts w:ascii="Times New Roman" w:hAnsi="Times New Roman" w:cs="Times New Roman"/>
          <w:sz w:val="24"/>
          <w:szCs w:val="24"/>
        </w:rPr>
        <w:t>ir</w:t>
      </w:r>
      <w:r w:rsidRPr="00986012">
        <w:rPr>
          <w:rFonts w:ascii="Times New Roman" w:hAnsi="Times New Roman" w:cs="Times New Roman"/>
          <w:spacing w:val="-3"/>
          <w:sz w:val="24"/>
          <w:szCs w:val="24"/>
        </w:rPr>
        <w:t xml:space="preserve"> </w:t>
      </w:r>
      <w:r w:rsidRPr="00986012">
        <w:rPr>
          <w:rFonts w:ascii="Times New Roman" w:hAnsi="Times New Roman" w:cs="Times New Roman"/>
          <w:sz w:val="24"/>
          <w:szCs w:val="24"/>
        </w:rPr>
        <w:t>teritorijoje</w:t>
      </w:r>
      <w:r>
        <w:rPr>
          <w:rFonts w:ascii="Times New Roman" w:hAnsi="Times New Roman" w:cs="Times New Roman"/>
          <w:sz w:val="24"/>
          <w:szCs w:val="24"/>
        </w:rPr>
        <w:t>;</w:t>
      </w:r>
    </w:p>
    <w:p w14:paraId="61896399" w14:textId="33046597" w:rsidR="00611CB7" w:rsidRPr="007D4373" w:rsidRDefault="00611CB7" w:rsidP="003B3704">
      <w:pPr>
        <w:widowControl w:val="0"/>
        <w:numPr>
          <w:ilvl w:val="1"/>
          <w:numId w:val="12"/>
        </w:numPr>
        <w:tabs>
          <w:tab w:val="left" w:pos="1276"/>
          <w:tab w:val="left" w:pos="1418"/>
        </w:tabs>
        <w:kinsoku w:val="0"/>
        <w:overflowPunct w:val="0"/>
        <w:autoSpaceDE w:val="0"/>
        <w:autoSpaceDN w:val="0"/>
        <w:adjustRightInd w:val="0"/>
        <w:spacing w:after="0" w:line="240" w:lineRule="auto"/>
        <w:ind w:left="0" w:right="-1" w:firstLine="709"/>
        <w:jc w:val="both"/>
        <w:rPr>
          <w:rFonts w:ascii="Times New Roman" w:eastAsia="Times New Roman" w:hAnsi="Times New Roman" w:cs="Times New Roman"/>
          <w:sz w:val="24"/>
          <w:szCs w:val="24"/>
          <w:lang w:eastAsia="lt-LT"/>
        </w:rPr>
      </w:pPr>
      <w:r w:rsidRPr="00986012">
        <w:rPr>
          <w:rFonts w:ascii="Times New Roman" w:hAnsi="Times New Roman" w:cs="Times New Roman"/>
          <w:sz w:val="24"/>
          <w:szCs w:val="24"/>
        </w:rPr>
        <w:t>vartoti</w:t>
      </w:r>
      <w:r w:rsidRPr="00986012">
        <w:rPr>
          <w:rFonts w:ascii="Times New Roman" w:hAnsi="Times New Roman" w:cs="Times New Roman"/>
          <w:spacing w:val="1"/>
          <w:sz w:val="24"/>
          <w:szCs w:val="24"/>
        </w:rPr>
        <w:t xml:space="preserve"> </w:t>
      </w:r>
      <w:r w:rsidRPr="00986012">
        <w:rPr>
          <w:rFonts w:ascii="Times New Roman" w:hAnsi="Times New Roman" w:cs="Times New Roman"/>
          <w:sz w:val="24"/>
          <w:szCs w:val="24"/>
        </w:rPr>
        <w:t>alkoholinius</w:t>
      </w:r>
      <w:r w:rsidRPr="00986012">
        <w:rPr>
          <w:rFonts w:ascii="Times New Roman" w:hAnsi="Times New Roman" w:cs="Times New Roman"/>
          <w:spacing w:val="1"/>
          <w:sz w:val="24"/>
          <w:szCs w:val="24"/>
        </w:rPr>
        <w:t xml:space="preserve"> </w:t>
      </w:r>
      <w:r w:rsidRPr="00986012">
        <w:rPr>
          <w:rFonts w:ascii="Times New Roman" w:hAnsi="Times New Roman" w:cs="Times New Roman"/>
          <w:sz w:val="24"/>
          <w:szCs w:val="24"/>
        </w:rPr>
        <w:t>gėrimus,</w:t>
      </w:r>
      <w:r w:rsidRPr="00986012">
        <w:rPr>
          <w:rFonts w:ascii="Times New Roman" w:hAnsi="Times New Roman" w:cs="Times New Roman"/>
          <w:spacing w:val="1"/>
          <w:sz w:val="24"/>
          <w:szCs w:val="24"/>
        </w:rPr>
        <w:t xml:space="preserve"> </w:t>
      </w:r>
      <w:r w:rsidRPr="00986012">
        <w:rPr>
          <w:rFonts w:ascii="Times New Roman" w:hAnsi="Times New Roman" w:cs="Times New Roman"/>
          <w:sz w:val="24"/>
          <w:szCs w:val="24"/>
        </w:rPr>
        <w:t>kitas</w:t>
      </w:r>
      <w:r w:rsidRPr="00986012">
        <w:rPr>
          <w:rFonts w:ascii="Times New Roman" w:hAnsi="Times New Roman" w:cs="Times New Roman"/>
          <w:spacing w:val="1"/>
          <w:sz w:val="24"/>
          <w:szCs w:val="24"/>
        </w:rPr>
        <w:t xml:space="preserve"> </w:t>
      </w:r>
      <w:r w:rsidRPr="00986012">
        <w:rPr>
          <w:rFonts w:ascii="Times New Roman" w:hAnsi="Times New Roman" w:cs="Times New Roman"/>
          <w:sz w:val="24"/>
          <w:szCs w:val="24"/>
        </w:rPr>
        <w:t>toksines</w:t>
      </w:r>
      <w:r w:rsidRPr="00986012">
        <w:rPr>
          <w:rFonts w:ascii="Times New Roman" w:hAnsi="Times New Roman" w:cs="Times New Roman"/>
          <w:spacing w:val="1"/>
          <w:sz w:val="24"/>
          <w:szCs w:val="24"/>
        </w:rPr>
        <w:t xml:space="preserve"> </w:t>
      </w:r>
      <w:r w:rsidRPr="00986012">
        <w:rPr>
          <w:rFonts w:ascii="Times New Roman" w:hAnsi="Times New Roman" w:cs="Times New Roman"/>
          <w:sz w:val="24"/>
          <w:szCs w:val="24"/>
        </w:rPr>
        <w:t>medžiagas,</w:t>
      </w:r>
      <w:r w:rsidRPr="00986012">
        <w:rPr>
          <w:rFonts w:ascii="Times New Roman" w:hAnsi="Times New Roman" w:cs="Times New Roman"/>
          <w:spacing w:val="1"/>
          <w:sz w:val="24"/>
          <w:szCs w:val="24"/>
        </w:rPr>
        <w:t xml:space="preserve"> </w:t>
      </w:r>
      <w:r w:rsidRPr="00986012">
        <w:rPr>
          <w:rFonts w:ascii="Times New Roman" w:hAnsi="Times New Roman" w:cs="Times New Roman"/>
          <w:sz w:val="24"/>
          <w:szCs w:val="24"/>
        </w:rPr>
        <w:t>būti</w:t>
      </w:r>
      <w:r w:rsidRPr="00986012">
        <w:rPr>
          <w:rFonts w:ascii="Times New Roman" w:hAnsi="Times New Roman" w:cs="Times New Roman"/>
          <w:spacing w:val="1"/>
          <w:sz w:val="24"/>
          <w:szCs w:val="24"/>
        </w:rPr>
        <w:t xml:space="preserve"> </w:t>
      </w:r>
      <w:r w:rsidRPr="00986012">
        <w:rPr>
          <w:rFonts w:ascii="Times New Roman" w:hAnsi="Times New Roman" w:cs="Times New Roman"/>
          <w:sz w:val="24"/>
          <w:szCs w:val="24"/>
        </w:rPr>
        <w:t>neblaiviems</w:t>
      </w:r>
      <w:r w:rsidRPr="00986012">
        <w:rPr>
          <w:rFonts w:ascii="Times New Roman" w:hAnsi="Times New Roman" w:cs="Times New Roman"/>
          <w:spacing w:val="1"/>
          <w:sz w:val="24"/>
          <w:szCs w:val="24"/>
        </w:rPr>
        <w:t xml:space="preserve"> </w:t>
      </w:r>
      <w:r w:rsidRPr="00986012">
        <w:rPr>
          <w:rFonts w:ascii="Times New Roman" w:hAnsi="Times New Roman" w:cs="Times New Roman"/>
          <w:sz w:val="24"/>
          <w:szCs w:val="24"/>
        </w:rPr>
        <w:t>ar</w:t>
      </w:r>
      <w:r w:rsidRPr="00986012">
        <w:rPr>
          <w:rFonts w:ascii="Times New Roman" w:hAnsi="Times New Roman" w:cs="Times New Roman"/>
          <w:spacing w:val="1"/>
          <w:sz w:val="24"/>
          <w:szCs w:val="24"/>
        </w:rPr>
        <w:t xml:space="preserve"> </w:t>
      </w:r>
      <w:r w:rsidRPr="00986012">
        <w:rPr>
          <w:rFonts w:ascii="Times New Roman" w:hAnsi="Times New Roman" w:cs="Times New Roman"/>
          <w:sz w:val="24"/>
          <w:szCs w:val="24"/>
        </w:rPr>
        <w:t>apsvaigusiems</w:t>
      </w:r>
      <w:r w:rsidRPr="00986012">
        <w:rPr>
          <w:rFonts w:ascii="Times New Roman" w:hAnsi="Times New Roman" w:cs="Times New Roman"/>
          <w:spacing w:val="3"/>
          <w:sz w:val="24"/>
          <w:szCs w:val="24"/>
        </w:rPr>
        <w:t xml:space="preserve"> </w:t>
      </w:r>
      <w:r w:rsidRPr="00986012">
        <w:rPr>
          <w:rFonts w:ascii="Times New Roman" w:hAnsi="Times New Roman" w:cs="Times New Roman"/>
          <w:sz w:val="24"/>
          <w:szCs w:val="24"/>
        </w:rPr>
        <w:t>nuo</w:t>
      </w:r>
      <w:r w:rsidRPr="00986012">
        <w:rPr>
          <w:rFonts w:ascii="Times New Roman" w:hAnsi="Times New Roman" w:cs="Times New Roman"/>
          <w:spacing w:val="5"/>
          <w:sz w:val="24"/>
          <w:szCs w:val="24"/>
        </w:rPr>
        <w:t xml:space="preserve"> </w:t>
      </w:r>
      <w:r w:rsidRPr="00986012">
        <w:rPr>
          <w:rFonts w:ascii="Times New Roman" w:hAnsi="Times New Roman" w:cs="Times New Roman"/>
          <w:sz w:val="24"/>
          <w:szCs w:val="24"/>
        </w:rPr>
        <w:t>narkotikų,</w:t>
      </w:r>
      <w:r w:rsidRPr="00986012">
        <w:rPr>
          <w:rFonts w:ascii="Times New Roman" w:hAnsi="Times New Roman" w:cs="Times New Roman"/>
          <w:spacing w:val="3"/>
          <w:sz w:val="24"/>
          <w:szCs w:val="24"/>
        </w:rPr>
        <w:t xml:space="preserve"> </w:t>
      </w:r>
      <w:r w:rsidRPr="00986012">
        <w:rPr>
          <w:rFonts w:ascii="Times New Roman" w:hAnsi="Times New Roman" w:cs="Times New Roman"/>
          <w:sz w:val="24"/>
          <w:szCs w:val="24"/>
        </w:rPr>
        <w:t>toksinių</w:t>
      </w:r>
      <w:r w:rsidRPr="00986012">
        <w:rPr>
          <w:rFonts w:ascii="Times New Roman" w:hAnsi="Times New Roman" w:cs="Times New Roman"/>
          <w:spacing w:val="5"/>
          <w:sz w:val="24"/>
          <w:szCs w:val="24"/>
        </w:rPr>
        <w:t xml:space="preserve"> </w:t>
      </w:r>
      <w:r w:rsidRPr="00986012">
        <w:rPr>
          <w:rFonts w:ascii="Times New Roman" w:hAnsi="Times New Roman" w:cs="Times New Roman"/>
          <w:sz w:val="24"/>
          <w:szCs w:val="24"/>
        </w:rPr>
        <w:t>medžiagų</w:t>
      </w:r>
      <w:r w:rsidRPr="00986012">
        <w:rPr>
          <w:rFonts w:ascii="Times New Roman" w:hAnsi="Times New Roman" w:cs="Times New Roman"/>
          <w:spacing w:val="1"/>
          <w:sz w:val="24"/>
          <w:szCs w:val="24"/>
        </w:rPr>
        <w:t xml:space="preserve"> </w:t>
      </w:r>
      <w:r w:rsidRPr="00986012">
        <w:rPr>
          <w:rFonts w:ascii="Times New Roman" w:hAnsi="Times New Roman" w:cs="Times New Roman"/>
          <w:sz w:val="24"/>
          <w:szCs w:val="24"/>
        </w:rPr>
        <w:t>ar</w:t>
      </w:r>
      <w:r w:rsidRPr="00986012">
        <w:rPr>
          <w:rFonts w:ascii="Times New Roman" w:hAnsi="Times New Roman" w:cs="Times New Roman"/>
          <w:spacing w:val="2"/>
          <w:sz w:val="24"/>
          <w:szCs w:val="24"/>
        </w:rPr>
        <w:t xml:space="preserve"> </w:t>
      </w:r>
      <w:r w:rsidRPr="00986012">
        <w:rPr>
          <w:rFonts w:ascii="Times New Roman" w:hAnsi="Times New Roman" w:cs="Times New Roman"/>
          <w:sz w:val="24"/>
          <w:szCs w:val="24"/>
        </w:rPr>
        <w:t>medicinos</w:t>
      </w:r>
      <w:r w:rsidRPr="00986012">
        <w:rPr>
          <w:rFonts w:ascii="Times New Roman" w:hAnsi="Times New Roman" w:cs="Times New Roman"/>
          <w:spacing w:val="-2"/>
          <w:sz w:val="24"/>
          <w:szCs w:val="24"/>
        </w:rPr>
        <w:t xml:space="preserve"> </w:t>
      </w:r>
      <w:r w:rsidRPr="00986012">
        <w:rPr>
          <w:rFonts w:ascii="Times New Roman" w:hAnsi="Times New Roman" w:cs="Times New Roman"/>
          <w:sz w:val="24"/>
          <w:szCs w:val="24"/>
        </w:rPr>
        <w:t>preparatų</w:t>
      </w:r>
      <w:r>
        <w:rPr>
          <w:rFonts w:ascii="Times New Roman" w:hAnsi="Times New Roman" w:cs="Times New Roman"/>
          <w:sz w:val="24"/>
          <w:szCs w:val="24"/>
        </w:rPr>
        <w:t>.</w:t>
      </w:r>
    </w:p>
    <w:p w14:paraId="12440C98" w14:textId="4DC3F00F" w:rsidR="007D4373" w:rsidRPr="007D4373" w:rsidRDefault="00FD004E" w:rsidP="003B3704">
      <w:pPr>
        <w:widowControl w:val="0"/>
        <w:numPr>
          <w:ilvl w:val="0"/>
          <w:numId w:val="12"/>
        </w:numPr>
        <w:tabs>
          <w:tab w:val="left" w:pos="1276"/>
          <w:tab w:val="left" w:pos="1369"/>
          <w:tab w:val="left" w:pos="1418"/>
        </w:tabs>
        <w:kinsoku w:val="0"/>
        <w:overflowPunct w:val="0"/>
        <w:autoSpaceDE w:val="0"/>
        <w:autoSpaceDN w:val="0"/>
        <w:adjustRightInd w:val="0"/>
        <w:spacing w:after="0" w:line="240" w:lineRule="auto"/>
        <w:ind w:left="0" w:right="-1"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Mokykloje</w:t>
      </w:r>
      <w:r w:rsidR="007D4373" w:rsidRPr="007D4373">
        <w:rPr>
          <w:rFonts w:ascii="Times New Roman" w:eastAsia="Times New Roman" w:hAnsi="Times New Roman" w:cs="Times New Roman"/>
          <w:spacing w:val="1"/>
          <w:sz w:val="24"/>
          <w:szCs w:val="24"/>
          <w:lang w:eastAsia="lt-LT"/>
        </w:rPr>
        <w:t xml:space="preserve"> </w:t>
      </w:r>
      <w:r w:rsidR="007D4373" w:rsidRPr="007D4373">
        <w:rPr>
          <w:rFonts w:ascii="Times New Roman" w:eastAsia="Times New Roman" w:hAnsi="Times New Roman" w:cs="Times New Roman"/>
          <w:sz w:val="24"/>
          <w:szCs w:val="24"/>
          <w:lang w:eastAsia="lt-LT"/>
        </w:rPr>
        <w:t>dirbantis</w:t>
      </w:r>
      <w:r w:rsidR="007D4373" w:rsidRPr="007D4373">
        <w:rPr>
          <w:rFonts w:ascii="Times New Roman" w:eastAsia="Times New Roman" w:hAnsi="Times New Roman" w:cs="Times New Roman"/>
          <w:spacing w:val="1"/>
          <w:sz w:val="24"/>
          <w:szCs w:val="24"/>
          <w:lang w:eastAsia="lt-LT"/>
        </w:rPr>
        <w:t xml:space="preserve"> </w:t>
      </w:r>
      <w:r w:rsidR="007D4373" w:rsidRPr="007D4373">
        <w:rPr>
          <w:rFonts w:ascii="Times New Roman" w:eastAsia="Times New Roman" w:hAnsi="Times New Roman" w:cs="Times New Roman"/>
          <w:sz w:val="24"/>
          <w:szCs w:val="24"/>
          <w:lang w:eastAsia="lt-LT"/>
        </w:rPr>
        <w:t>asmuo</w:t>
      </w:r>
      <w:r w:rsidR="007D4373" w:rsidRPr="007D4373">
        <w:rPr>
          <w:rFonts w:ascii="Times New Roman" w:eastAsia="Times New Roman" w:hAnsi="Times New Roman" w:cs="Times New Roman"/>
          <w:spacing w:val="1"/>
          <w:sz w:val="24"/>
          <w:szCs w:val="24"/>
          <w:lang w:eastAsia="lt-LT"/>
        </w:rPr>
        <w:t xml:space="preserve"> </w:t>
      </w:r>
      <w:r w:rsidR="007D4373" w:rsidRPr="007D4373">
        <w:rPr>
          <w:rFonts w:ascii="Times New Roman" w:eastAsia="Times New Roman" w:hAnsi="Times New Roman" w:cs="Times New Roman"/>
          <w:sz w:val="24"/>
          <w:szCs w:val="24"/>
          <w:lang w:eastAsia="lt-LT"/>
        </w:rPr>
        <w:t>laikosi</w:t>
      </w:r>
      <w:r w:rsidR="007D4373" w:rsidRPr="007D4373">
        <w:rPr>
          <w:rFonts w:ascii="Times New Roman" w:eastAsia="Times New Roman" w:hAnsi="Times New Roman" w:cs="Times New Roman"/>
          <w:spacing w:val="1"/>
          <w:sz w:val="24"/>
          <w:szCs w:val="24"/>
          <w:lang w:eastAsia="lt-LT"/>
        </w:rPr>
        <w:t xml:space="preserve"> </w:t>
      </w:r>
      <w:r w:rsidR="007D4373" w:rsidRPr="007D4373">
        <w:rPr>
          <w:rFonts w:ascii="Times New Roman" w:eastAsia="Times New Roman" w:hAnsi="Times New Roman" w:cs="Times New Roman"/>
          <w:sz w:val="24"/>
          <w:szCs w:val="24"/>
          <w:lang w:eastAsia="lt-LT"/>
        </w:rPr>
        <w:t>bendrųjų</w:t>
      </w:r>
      <w:r w:rsidR="007D4373" w:rsidRPr="007D4373">
        <w:rPr>
          <w:rFonts w:ascii="Times New Roman" w:eastAsia="Times New Roman" w:hAnsi="Times New Roman" w:cs="Times New Roman"/>
          <w:spacing w:val="1"/>
          <w:sz w:val="24"/>
          <w:szCs w:val="24"/>
          <w:lang w:eastAsia="lt-LT"/>
        </w:rPr>
        <w:t xml:space="preserve"> </w:t>
      </w:r>
      <w:r w:rsidR="007D4373" w:rsidRPr="007D4373">
        <w:rPr>
          <w:rFonts w:ascii="Times New Roman" w:eastAsia="Times New Roman" w:hAnsi="Times New Roman" w:cs="Times New Roman"/>
          <w:sz w:val="24"/>
          <w:szCs w:val="24"/>
          <w:lang w:eastAsia="lt-LT"/>
        </w:rPr>
        <w:t>asmens</w:t>
      </w:r>
      <w:r w:rsidR="007D4373" w:rsidRPr="007D4373">
        <w:rPr>
          <w:rFonts w:ascii="Times New Roman" w:eastAsia="Times New Roman" w:hAnsi="Times New Roman" w:cs="Times New Roman"/>
          <w:spacing w:val="1"/>
          <w:sz w:val="24"/>
          <w:szCs w:val="24"/>
          <w:lang w:eastAsia="lt-LT"/>
        </w:rPr>
        <w:t xml:space="preserve"> </w:t>
      </w:r>
      <w:r w:rsidR="007D4373" w:rsidRPr="007D4373">
        <w:rPr>
          <w:rFonts w:ascii="Times New Roman" w:eastAsia="Times New Roman" w:hAnsi="Times New Roman" w:cs="Times New Roman"/>
          <w:sz w:val="24"/>
          <w:szCs w:val="24"/>
          <w:lang w:eastAsia="lt-LT"/>
        </w:rPr>
        <w:t>higienos</w:t>
      </w:r>
      <w:r w:rsidR="007D4373" w:rsidRPr="007D4373">
        <w:rPr>
          <w:rFonts w:ascii="Times New Roman" w:eastAsia="Times New Roman" w:hAnsi="Times New Roman" w:cs="Times New Roman"/>
          <w:spacing w:val="1"/>
          <w:sz w:val="24"/>
          <w:szCs w:val="24"/>
          <w:lang w:eastAsia="lt-LT"/>
        </w:rPr>
        <w:t xml:space="preserve"> </w:t>
      </w:r>
      <w:r w:rsidR="007D4373" w:rsidRPr="007D4373">
        <w:rPr>
          <w:rFonts w:ascii="Times New Roman" w:eastAsia="Times New Roman" w:hAnsi="Times New Roman" w:cs="Times New Roman"/>
          <w:sz w:val="24"/>
          <w:szCs w:val="24"/>
          <w:lang w:eastAsia="lt-LT"/>
        </w:rPr>
        <w:t>ir</w:t>
      </w:r>
      <w:r w:rsidR="007D4373" w:rsidRPr="007D4373">
        <w:rPr>
          <w:rFonts w:ascii="Times New Roman" w:eastAsia="Times New Roman" w:hAnsi="Times New Roman" w:cs="Times New Roman"/>
          <w:spacing w:val="1"/>
          <w:sz w:val="24"/>
          <w:szCs w:val="24"/>
          <w:lang w:eastAsia="lt-LT"/>
        </w:rPr>
        <w:t xml:space="preserve"> </w:t>
      </w:r>
      <w:r w:rsidR="007D4373" w:rsidRPr="007D4373">
        <w:rPr>
          <w:rFonts w:ascii="Times New Roman" w:eastAsia="Times New Roman" w:hAnsi="Times New Roman" w:cs="Times New Roman"/>
          <w:sz w:val="24"/>
          <w:szCs w:val="24"/>
          <w:lang w:eastAsia="lt-LT"/>
        </w:rPr>
        <w:t>estetikos</w:t>
      </w:r>
      <w:r w:rsidR="007D4373" w:rsidRPr="007D4373">
        <w:rPr>
          <w:rFonts w:ascii="Times New Roman" w:eastAsia="Times New Roman" w:hAnsi="Times New Roman" w:cs="Times New Roman"/>
          <w:spacing w:val="-57"/>
          <w:sz w:val="24"/>
          <w:szCs w:val="24"/>
          <w:lang w:eastAsia="lt-LT"/>
        </w:rPr>
        <w:t xml:space="preserve"> </w:t>
      </w:r>
      <w:r w:rsidR="007D4373" w:rsidRPr="007D4373">
        <w:rPr>
          <w:rFonts w:ascii="Times New Roman" w:eastAsia="Times New Roman" w:hAnsi="Times New Roman" w:cs="Times New Roman"/>
          <w:sz w:val="24"/>
          <w:szCs w:val="24"/>
          <w:lang w:eastAsia="lt-LT"/>
        </w:rPr>
        <w:t>reikalavimų.</w:t>
      </w:r>
    </w:p>
    <w:p w14:paraId="5C2F2E3D" w14:textId="12D4E0C8" w:rsidR="000671AB" w:rsidRPr="007D4373" w:rsidRDefault="000671AB" w:rsidP="003B3704">
      <w:pPr>
        <w:widowControl w:val="0"/>
        <w:numPr>
          <w:ilvl w:val="0"/>
          <w:numId w:val="12"/>
        </w:numPr>
        <w:tabs>
          <w:tab w:val="left" w:pos="1276"/>
          <w:tab w:val="left" w:pos="1374"/>
          <w:tab w:val="left" w:pos="1418"/>
        </w:tabs>
        <w:kinsoku w:val="0"/>
        <w:overflowPunct w:val="0"/>
        <w:autoSpaceDE w:val="0"/>
        <w:autoSpaceDN w:val="0"/>
        <w:adjustRightInd w:val="0"/>
        <w:spacing w:before="64" w:after="0" w:line="240" w:lineRule="auto"/>
        <w:ind w:left="0" w:right="-1" w:firstLine="709"/>
        <w:jc w:val="both"/>
        <w:rPr>
          <w:rFonts w:ascii="Times New Roman" w:eastAsia="Times New Roman" w:hAnsi="Times New Roman" w:cs="Times New Roman"/>
          <w:sz w:val="24"/>
          <w:szCs w:val="24"/>
          <w:lang w:eastAsia="lt-LT"/>
        </w:rPr>
      </w:pPr>
      <w:r w:rsidRPr="000671AB">
        <w:rPr>
          <w:rFonts w:ascii="Times New Roman" w:eastAsia="Times New Roman" w:hAnsi="Times New Roman" w:cs="Times New Roman"/>
          <w:sz w:val="24"/>
          <w:szCs w:val="24"/>
          <w:lang w:eastAsia="lt-LT"/>
        </w:rPr>
        <w:t>Darbuotojai turi būti tvarkingos išvaizdos, darbo metu būti tvarkingai ir švariai apsirengę, vilkėti visus higienos reikalavimus atitinkančius darbo drabužius; vykdyti sanitarijos ir higienos reikalavimus savo darbo vietoje</w:t>
      </w:r>
    </w:p>
    <w:p w14:paraId="011D4EDB" w14:textId="60CD7224" w:rsidR="00986012" w:rsidRDefault="00986012" w:rsidP="003B3704">
      <w:pPr>
        <w:widowControl w:val="0"/>
        <w:numPr>
          <w:ilvl w:val="0"/>
          <w:numId w:val="12"/>
        </w:numPr>
        <w:tabs>
          <w:tab w:val="left" w:pos="1276"/>
          <w:tab w:val="left" w:pos="1418"/>
        </w:tabs>
        <w:kinsoku w:val="0"/>
        <w:overflowPunct w:val="0"/>
        <w:autoSpaceDE w:val="0"/>
        <w:autoSpaceDN w:val="0"/>
        <w:adjustRightInd w:val="0"/>
        <w:spacing w:before="1" w:after="0" w:line="240" w:lineRule="auto"/>
        <w:ind w:left="0" w:right="-1" w:firstLine="709"/>
        <w:rPr>
          <w:rFonts w:ascii="Times New Roman" w:eastAsia="Times New Roman" w:hAnsi="Times New Roman" w:cs="Times New Roman"/>
          <w:sz w:val="24"/>
          <w:szCs w:val="24"/>
          <w:lang w:eastAsia="lt-LT"/>
        </w:rPr>
      </w:pPr>
      <w:r>
        <w:rPr>
          <w:rFonts w:ascii="Times New Roman" w:hAnsi="Times New Roman" w:cs="Times New Roman"/>
          <w:sz w:val="24"/>
          <w:szCs w:val="24"/>
        </w:rPr>
        <w:t>V</w:t>
      </w:r>
      <w:r w:rsidRPr="00273286">
        <w:rPr>
          <w:rFonts w:ascii="Times New Roman" w:hAnsi="Times New Roman" w:cs="Times New Roman"/>
          <w:sz w:val="24"/>
          <w:szCs w:val="24"/>
        </w:rPr>
        <w:t>irtuvės darbuotojai visą darbo dieną, auklėtojų padėjėjai – vaikų maitinimo metu</w:t>
      </w:r>
      <w:r>
        <w:rPr>
          <w:rFonts w:ascii="Times New Roman" w:hAnsi="Times New Roman" w:cs="Times New Roman"/>
          <w:sz w:val="24"/>
          <w:szCs w:val="24"/>
        </w:rPr>
        <w:t xml:space="preserve"> privalo vilkėti specialia apranga.</w:t>
      </w:r>
    </w:p>
    <w:p w14:paraId="1CAA6510" w14:textId="77777777" w:rsidR="00FA742C" w:rsidRPr="00273286" w:rsidRDefault="00FA742C" w:rsidP="00B26A96">
      <w:pPr>
        <w:spacing w:after="0" w:line="240" w:lineRule="auto"/>
        <w:ind w:firstLine="1296"/>
        <w:rPr>
          <w:rFonts w:ascii="Times New Roman" w:hAnsi="Times New Roman" w:cs="Times New Roman"/>
          <w:sz w:val="24"/>
          <w:szCs w:val="24"/>
        </w:rPr>
      </w:pPr>
    </w:p>
    <w:p w14:paraId="1D9D0CAD" w14:textId="6D753385" w:rsidR="003B3704" w:rsidRDefault="003B3704" w:rsidP="00B1486B">
      <w:pPr>
        <w:widowControl w:val="0"/>
        <w:kinsoku w:val="0"/>
        <w:overflowPunct w:val="0"/>
        <w:autoSpaceDE w:val="0"/>
        <w:autoSpaceDN w:val="0"/>
        <w:adjustRightInd w:val="0"/>
        <w:spacing w:after="0" w:line="240" w:lineRule="auto"/>
        <w:ind w:left="429" w:right="510"/>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XVIII SKYRIUS</w:t>
      </w:r>
    </w:p>
    <w:p w14:paraId="3F1C9DB7" w14:textId="7D721BAF" w:rsidR="00B1486B" w:rsidRPr="00B1486B" w:rsidRDefault="00B1486B" w:rsidP="00B1486B">
      <w:pPr>
        <w:widowControl w:val="0"/>
        <w:kinsoku w:val="0"/>
        <w:overflowPunct w:val="0"/>
        <w:autoSpaceDE w:val="0"/>
        <w:autoSpaceDN w:val="0"/>
        <w:adjustRightInd w:val="0"/>
        <w:spacing w:after="0" w:line="240" w:lineRule="auto"/>
        <w:ind w:left="429" w:right="510"/>
        <w:jc w:val="center"/>
        <w:rPr>
          <w:rFonts w:ascii="Times New Roman" w:eastAsia="Times New Roman" w:hAnsi="Times New Roman" w:cs="Times New Roman"/>
          <w:b/>
          <w:bCs/>
          <w:sz w:val="24"/>
          <w:szCs w:val="24"/>
          <w:lang w:eastAsia="lt-LT"/>
        </w:rPr>
      </w:pPr>
      <w:r w:rsidRPr="00B1486B">
        <w:rPr>
          <w:rFonts w:ascii="Times New Roman" w:eastAsia="Times New Roman" w:hAnsi="Times New Roman" w:cs="Times New Roman"/>
          <w:b/>
          <w:bCs/>
          <w:sz w:val="24"/>
          <w:szCs w:val="24"/>
          <w:lang w:eastAsia="lt-LT"/>
        </w:rPr>
        <w:t>DARBŲ</w:t>
      </w:r>
      <w:r w:rsidRPr="00B1486B">
        <w:rPr>
          <w:rFonts w:ascii="Times New Roman" w:eastAsia="Times New Roman" w:hAnsi="Times New Roman" w:cs="Times New Roman"/>
          <w:b/>
          <w:bCs/>
          <w:spacing w:val="-4"/>
          <w:sz w:val="24"/>
          <w:szCs w:val="24"/>
          <w:lang w:eastAsia="lt-LT"/>
        </w:rPr>
        <w:t xml:space="preserve"> </w:t>
      </w:r>
      <w:r w:rsidRPr="00B1486B">
        <w:rPr>
          <w:rFonts w:ascii="Times New Roman" w:eastAsia="Times New Roman" w:hAnsi="Times New Roman" w:cs="Times New Roman"/>
          <w:b/>
          <w:bCs/>
          <w:sz w:val="24"/>
          <w:szCs w:val="24"/>
          <w:lang w:eastAsia="lt-LT"/>
        </w:rPr>
        <w:t>PERDAVIMAS</w:t>
      </w:r>
      <w:r w:rsidRPr="00B1486B">
        <w:rPr>
          <w:rFonts w:ascii="Times New Roman" w:eastAsia="Times New Roman" w:hAnsi="Times New Roman" w:cs="Times New Roman"/>
          <w:b/>
          <w:bCs/>
          <w:spacing w:val="-5"/>
          <w:sz w:val="24"/>
          <w:szCs w:val="24"/>
          <w:lang w:eastAsia="lt-LT"/>
        </w:rPr>
        <w:t xml:space="preserve"> </w:t>
      </w:r>
      <w:r w:rsidRPr="00B1486B">
        <w:rPr>
          <w:rFonts w:ascii="Times New Roman" w:eastAsia="Times New Roman" w:hAnsi="Times New Roman" w:cs="Times New Roman"/>
          <w:b/>
          <w:bCs/>
          <w:sz w:val="24"/>
          <w:szCs w:val="24"/>
          <w:lang w:eastAsia="lt-LT"/>
        </w:rPr>
        <w:t>KEIČIANTIS</w:t>
      </w:r>
      <w:r w:rsidRPr="00B1486B">
        <w:rPr>
          <w:rFonts w:ascii="Times New Roman" w:eastAsia="Times New Roman" w:hAnsi="Times New Roman" w:cs="Times New Roman"/>
          <w:b/>
          <w:bCs/>
          <w:spacing w:val="-5"/>
          <w:sz w:val="24"/>
          <w:szCs w:val="24"/>
          <w:lang w:eastAsia="lt-LT"/>
        </w:rPr>
        <w:t xml:space="preserve"> </w:t>
      </w:r>
      <w:r w:rsidR="00C87DD9">
        <w:rPr>
          <w:rFonts w:ascii="Times New Roman" w:eastAsia="Times New Roman" w:hAnsi="Times New Roman" w:cs="Times New Roman"/>
          <w:b/>
          <w:bCs/>
          <w:sz w:val="24"/>
          <w:szCs w:val="24"/>
          <w:lang w:eastAsia="lt-LT"/>
        </w:rPr>
        <w:t>MOKYKLOS</w:t>
      </w:r>
      <w:r w:rsidRPr="00B1486B">
        <w:rPr>
          <w:rFonts w:ascii="Times New Roman" w:eastAsia="Times New Roman" w:hAnsi="Times New Roman" w:cs="Times New Roman"/>
          <w:b/>
          <w:bCs/>
          <w:spacing w:val="-6"/>
          <w:sz w:val="24"/>
          <w:szCs w:val="24"/>
          <w:lang w:eastAsia="lt-LT"/>
        </w:rPr>
        <w:t xml:space="preserve"> </w:t>
      </w:r>
      <w:r w:rsidRPr="00B1486B">
        <w:rPr>
          <w:rFonts w:ascii="Times New Roman" w:eastAsia="Times New Roman" w:hAnsi="Times New Roman" w:cs="Times New Roman"/>
          <w:b/>
          <w:bCs/>
          <w:sz w:val="24"/>
          <w:szCs w:val="24"/>
          <w:lang w:eastAsia="lt-LT"/>
        </w:rPr>
        <w:t>DARBUOTOJAMS</w:t>
      </w:r>
    </w:p>
    <w:p w14:paraId="47DB4AD3" w14:textId="77777777" w:rsidR="00B1486B" w:rsidRPr="00B1486B" w:rsidRDefault="00B1486B" w:rsidP="00B1486B">
      <w:pPr>
        <w:widowControl w:val="0"/>
        <w:kinsoku w:val="0"/>
        <w:overflowPunct w:val="0"/>
        <w:autoSpaceDE w:val="0"/>
        <w:autoSpaceDN w:val="0"/>
        <w:adjustRightInd w:val="0"/>
        <w:spacing w:before="7" w:after="0" w:line="240" w:lineRule="auto"/>
        <w:rPr>
          <w:rFonts w:ascii="Times New Roman" w:eastAsia="Times New Roman" w:hAnsi="Times New Roman" w:cs="Times New Roman"/>
          <w:b/>
          <w:bCs/>
          <w:sz w:val="23"/>
          <w:szCs w:val="23"/>
          <w:lang w:eastAsia="lt-LT"/>
        </w:rPr>
      </w:pPr>
    </w:p>
    <w:p w14:paraId="6666A794" w14:textId="7F200D70" w:rsidR="008337D8" w:rsidRPr="008337D8" w:rsidRDefault="008337D8" w:rsidP="003B3704">
      <w:pPr>
        <w:widowControl w:val="0"/>
        <w:numPr>
          <w:ilvl w:val="0"/>
          <w:numId w:val="13"/>
        </w:numPr>
        <w:tabs>
          <w:tab w:val="left" w:pos="1276"/>
        </w:tabs>
        <w:kinsoku w:val="0"/>
        <w:overflowPunct w:val="0"/>
        <w:autoSpaceDE w:val="0"/>
        <w:autoSpaceDN w:val="0"/>
        <w:adjustRightInd w:val="0"/>
        <w:spacing w:after="0" w:line="240" w:lineRule="auto"/>
        <w:ind w:left="0" w:right="184" w:firstLine="709"/>
        <w:jc w:val="both"/>
        <w:rPr>
          <w:rFonts w:ascii="Times New Roman" w:eastAsia="Times New Roman" w:hAnsi="Times New Roman" w:cs="Times New Roman"/>
          <w:sz w:val="24"/>
          <w:szCs w:val="24"/>
          <w:lang w:eastAsia="lt-LT"/>
        </w:rPr>
      </w:pPr>
      <w:r w:rsidRPr="008337D8">
        <w:rPr>
          <w:rFonts w:ascii="Times New Roman" w:eastAsia="Times New Roman" w:hAnsi="Times New Roman" w:cs="Times New Roman"/>
          <w:sz w:val="24"/>
          <w:szCs w:val="24"/>
          <w:lang w:eastAsia="lt-LT"/>
        </w:rPr>
        <w:t xml:space="preserve">Nutraukiant darbo sutartį su </w:t>
      </w:r>
      <w:r>
        <w:rPr>
          <w:rFonts w:ascii="Times New Roman" w:eastAsia="Times New Roman" w:hAnsi="Times New Roman" w:cs="Times New Roman"/>
          <w:sz w:val="24"/>
          <w:szCs w:val="24"/>
          <w:lang w:eastAsia="lt-LT"/>
        </w:rPr>
        <w:t>Mokyklos</w:t>
      </w:r>
      <w:r w:rsidRPr="008337D8">
        <w:rPr>
          <w:rFonts w:ascii="Times New Roman" w:eastAsia="Times New Roman" w:hAnsi="Times New Roman" w:cs="Times New Roman"/>
          <w:sz w:val="24"/>
          <w:szCs w:val="24"/>
          <w:lang w:eastAsia="lt-LT"/>
        </w:rPr>
        <w:t xml:space="preserve"> direktoriumi, organizuojamas darbų, dokumentų perdavimas</w:t>
      </w:r>
      <w:r w:rsidR="003B3704">
        <w:rPr>
          <w:rFonts w:ascii="Times New Roman" w:eastAsia="Times New Roman" w:hAnsi="Times New Roman" w:cs="Times New Roman"/>
          <w:sz w:val="24"/>
          <w:szCs w:val="24"/>
          <w:lang w:eastAsia="lt-LT"/>
        </w:rPr>
        <w:t xml:space="preserve"> </w:t>
      </w:r>
      <w:r w:rsidRPr="008337D8">
        <w:rPr>
          <w:rFonts w:ascii="Times New Roman" w:eastAsia="Times New Roman" w:hAnsi="Times New Roman" w:cs="Times New Roman"/>
          <w:sz w:val="24"/>
          <w:szCs w:val="24"/>
          <w:lang w:eastAsia="lt-LT"/>
        </w:rPr>
        <w:t>pagal perdavimo ir perėmimo aktą, kurį pasirašo buvęs</w:t>
      </w:r>
      <w:r w:rsidR="003B3704">
        <w:rPr>
          <w:rFonts w:ascii="Times New Roman" w:eastAsia="Times New Roman" w:hAnsi="Times New Roman" w:cs="Times New Roman"/>
          <w:sz w:val="24"/>
          <w:szCs w:val="24"/>
          <w:lang w:eastAsia="lt-LT"/>
        </w:rPr>
        <w:t xml:space="preserve"> </w:t>
      </w:r>
      <w:r w:rsidRPr="008337D8">
        <w:rPr>
          <w:rFonts w:ascii="Times New Roman" w:eastAsia="Times New Roman" w:hAnsi="Times New Roman" w:cs="Times New Roman"/>
          <w:sz w:val="24"/>
          <w:szCs w:val="24"/>
          <w:lang w:eastAsia="lt-LT"/>
        </w:rPr>
        <w:t>(ar jo įgaliojimus laikinai perėmęs asmuo) ir naujasis direktoriai.</w:t>
      </w:r>
    </w:p>
    <w:p w14:paraId="00C1E745" w14:textId="32E7ABDD" w:rsidR="00703DB9" w:rsidRPr="00437AA7" w:rsidRDefault="008337D8" w:rsidP="003B3704">
      <w:pPr>
        <w:widowControl w:val="0"/>
        <w:numPr>
          <w:ilvl w:val="0"/>
          <w:numId w:val="13"/>
        </w:numPr>
        <w:tabs>
          <w:tab w:val="left" w:pos="1276"/>
        </w:tabs>
        <w:kinsoku w:val="0"/>
        <w:overflowPunct w:val="0"/>
        <w:autoSpaceDE w:val="0"/>
        <w:autoSpaceDN w:val="0"/>
        <w:adjustRightInd w:val="0"/>
        <w:spacing w:after="0" w:line="240" w:lineRule="auto"/>
        <w:ind w:left="0" w:right="184" w:firstLine="709"/>
        <w:jc w:val="both"/>
        <w:rPr>
          <w:rFonts w:ascii="Times New Roman" w:eastAsia="Times New Roman" w:hAnsi="Times New Roman" w:cs="Times New Roman"/>
          <w:sz w:val="24"/>
          <w:szCs w:val="24"/>
          <w:lang w:eastAsia="lt-LT"/>
        </w:rPr>
      </w:pPr>
      <w:r w:rsidRPr="00437AA7">
        <w:rPr>
          <w:rFonts w:ascii="Times New Roman" w:eastAsia="Times New Roman" w:hAnsi="Times New Roman" w:cs="Times New Roman"/>
          <w:sz w:val="24"/>
          <w:szCs w:val="24"/>
          <w:lang w:eastAsia="lt-LT"/>
        </w:rPr>
        <w:t>Mokyklos direktoriaus pavaduotoj</w:t>
      </w:r>
      <w:r w:rsidR="00703DB9" w:rsidRPr="00437AA7">
        <w:rPr>
          <w:rFonts w:ascii="Times New Roman" w:eastAsia="Times New Roman" w:hAnsi="Times New Roman" w:cs="Times New Roman"/>
          <w:sz w:val="24"/>
          <w:szCs w:val="24"/>
          <w:lang w:eastAsia="lt-LT"/>
        </w:rPr>
        <w:t>as</w:t>
      </w:r>
      <w:r w:rsidRPr="00437AA7">
        <w:rPr>
          <w:rFonts w:ascii="Times New Roman" w:eastAsia="Times New Roman" w:hAnsi="Times New Roman" w:cs="Times New Roman"/>
          <w:sz w:val="24"/>
          <w:szCs w:val="24"/>
          <w:lang w:eastAsia="lt-LT"/>
        </w:rPr>
        <w:t xml:space="preserve"> ugdymui ir kitų Mokyklos darbuotoj</w:t>
      </w:r>
      <w:r w:rsidR="00703DB9" w:rsidRPr="00437AA7">
        <w:rPr>
          <w:rFonts w:ascii="Times New Roman" w:eastAsia="Times New Roman" w:hAnsi="Times New Roman" w:cs="Times New Roman"/>
          <w:sz w:val="24"/>
          <w:szCs w:val="24"/>
          <w:lang w:eastAsia="lt-LT"/>
        </w:rPr>
        <w:t>ai</w:t>
      </w:r>
      <w:r w:rsidRPr="00437AA7">
        <w:rPr>
          <w:rFonts w:ascii="Times New Roman" w:eastAsia="Times New Roman" w:hAnsi="Times New Roman" w:cs="Times New Roman"/>
          <w:sz w:val="24"/>
          <w:szCs w:val="24"/>
          <w:lang w:eastAsia="lt-LT"/>
        </w:rPr>
        <w:t xml:space="preserve"> </w:t>
      </w:r>
      <w:r w:rsidR="00703DB9" w:rsidRPr="00437AA7">
        <w:rPr>
          <w:rFonts w:ascii="Times New Roman" w:eastAsia="Times New Roman" w:hAnsi="Times New Roman" w:cs="Times New Roman"/>
          <w:sz w:val="24"/>
          <w:szCs w:val="24"/>
          <w:lang w:eastAsia="lt-LT"/>
        </w:rPr>
        <w:t>paskutinę darbo dieną, perduoda:</w:t>
      </w:r>
      <w:r w:rsidR="00703DB9" w:rsidRPr="00437AA7">
        <w:rPr>
          <w:rFonts w:ascii="Times New Roman" w:eastAsia="Times New Roman" w:hAnsi="Times New Roman" w:cs="Times New Roman"/>
          <w:spacing w:val="1"/>
          <w:sz w:val="24"/>
          <w:szCs w:val="24"/>
          <w:lang w:eastAsia="lt-LT"/>
        </w:rPr>
        <w:t xml:space="preserve"> </w:t>
      </w:r>
      <w:r w:rsidR="00703DB9" w:rsidRPr="00437AA7">
        <w:rPr>
          <w:rFonts w:ascii="Times New Roman" w:eastAsia="Times New Roman" w:hAnsi="Times New Roman" w:cs="Times New Roman"/>
          <w:sz w:val="24"/>
          <w:szCs w:val="24"/>
          <w:lang w:eastAsia="lt-LT"/>
        </w:rPr>
        <w:t>neužbaigtus įgyvendinti teisės aktus, einamuosius darbus, darbiniame kompiuteryje ir tinkle saugotą darbinę</w:t>
      </w:r>
      <w:r w:rsidR="00703DB9" w:rsidRPr="00437AA7">
        <w:rPr>
          <w:rFonts w:ascii="Times New Roman" w:eastAsia="Times New Roman" w:hAnsi="Times New Roman" w:cs="Times New Roman"/>
          <w:spacing w:val="1"/>
          <w:sz w:val="24"/>
          <w:szCs w:val="24"/>
          <w:lang w:eastAsia="lt-LT"/>
        </w:rPr>
        <w:t xml:space="preserve"> </w:t>
      </w:r>
      <w:r w:rsidR="00703DB9" w:rsidRPr="00437AA7">
        <w:rPr>
          <w:rFonts w:ascii="Times New Roman" w:eastAsia="Times New Roman" w:hAnsi="Times New Roman" w:cs="Times New Roman"/>
          <w:sz w:val="24"/>
          <w:szCs w:val="24"/>
          <w:lang w:eastAsia="lt-LT"/>
        </w:rPr>
        <w:t>informaciją,</w:t>
      </w:r>
      <w:r w:rsidR="00703DB9" w:rsidRPr="00437AA7">
        <w:rPr>
          <w:rFonts w:ascii="Times New Roman" w:eastAsia="Times New Roman" w:hAnsi="Times New Roman" w:cs="Times New Roman"/>
          <w:spacing w:val="1"/>
          <w:sz w:val="24"/>
          <w:szCs w:val="24"/>
          <w:lang w:eastAsia="lt-LT"/>
        </w:rPr>
        <w:t xml:space="preserve"> </w:t>
      </w:r>
      <w:r w:rsidR="00703DB9" w:rsidRPr="00437AA7">
        <w:rPr>
          <w:rFonts w:ascii="Times New Roman" w:eastAsia="Times New Roman" w:hAnsi="Times New Roman" w:cs="Times New Roman"/>
          <w:sz w:val="24"/>
          <w:szCs w:val="24"/>
          <w:lang w:eastAsia="lt-LT"/>
        </w:rPr>
        <w:t>registracijos</w:t>
      </w:r>
      <w:r w:rsidR="00703DB9" w:rsidRPr="00437AA7">
        <w:rPr>
          <w:rFonts w:ascii="Times New Roman" w:eastAsia="Times New Roman" w:hAnsi="Times New Roman" w:cs="Times New Roman"/>
          <w:spacing w:val="1"/>
          <w:sz w:val="24"/>
          <w:szCs w:val="24"/>
          <w:lang w:eastAsia="lt-LT"/>
        </w:rPr>
        <w:t xml:space="preserve"> </w:t>
      </w:r>
      <w:r w:rsidR="00703DB9" w:rsidRPr="00437AA7">
        <w:rPr>
          <w:rFonts w:ascii="Times New Roman" w:eastAsia="Times New Roman" w:hAnsi="Times New Roman" w:cs="Times New Roman"/>
          <w:sz w:val="24"/>
          <w:szCs w:val="24"/>
          <w:lang w:eastAsia="lt-LT"/>
        </w:rPr>
        <w:t>žurnalus,</w:t>
      </w:r>
      <w:r w:rsidR="00703DB9" w:rsidRPr="00437AA7">
        <w:rPr>
          <w:rFonts w:ascii="Times New Roman" w:eastAsia="Times New Roman" w:hAnsi="Times New Roman" w:cs="Times New Roman"/>
          <w:spacing w:val="1"/>
          <w:sz w:val="24"/>
          <w:szCs w:val="24"/>
          <w:lang w:eastAsia="lt-LT"/>
        </w:rPr>
        <w:t xml:space="preserve"> </w:t>
      </w:r>
      <w:r w:rsidR="0081293E" w:rsidRPr="008337D8">
        <w:rPr>
          <w:rFonts w:ascii="Times New Roman" w:eastAsia="Times New Roman" w:hAnsi="Times New Roman" w:cs="Times New Roman"/>
          <w:sz w:val="24"/>
          <w:szCs w:val="24"/>
          <w:lang w:eastAsia="lt-LT"/>
        </w:rPr>
        <w:t>antspaudus ir spaudus</w:t>
      </w:r>
      <w:r w:rsidR="0081293E">
        <w:rPr>
          <w:rFonts w:ascii="Times New Roman" w:eastAsia="Times New Roman" w:hAnsi="Times New Roman" w:cs="Times New Roman"/>
          <w:sz w:val="24"/>
          <w:szCs w:val="24"/>
          <w:lang w:eastAsia="lt-LT"/>
        </w:rPr>
        <w:t xml:space="preserve">, </w:t>
      </w:r>
      <w:r w:rsidR="00703DB9" w:rsidRPr="00437AA7">
        <w:rPr>
          <w:rFonts w:ascii="Times New Roman" w:eastAsia="Times New Roman" w:hAnsi="Times New Roman" w:cs="Times New Roman"/>
          <w:sz w:val="24"/>
          <w:szCs w:val="24"/>
          <w:lang w:eastAsia="lt-LT"/>
        </w:rPr>
        <w:t>Mokyklos</w:t>
      </w:r>
      <w:r w:rsidR="00703DB9" w:rsidRPr="00437AA7">
        <w:rPr>
          <w:rFonts w:ascii="Times New Roman" w:eastAsia="Times New Roman" w:hAnsi="Times New Roman" w:cs="Times New Roman"/>
          <w:spacing w:val="1"/>
          <w:sz w:val="24"/>
          <w:szCs w:val="24"/>
          <w:lang w:eastAsia="lt-LT"/>
        </w:rPr>
        <w:t xml:space="preserve"> </w:t>
      </w:r>
      <w:r w:rsidR="00703DB9" w:rsidRPr="00437AA7">
        <w:rPr>
          <w:rFonts w:ascii="Times New Roman" w:eastAsia="Times New Roman" w:hAnsi="Times New Roman" w:cs="Times New Roman"/>
          <w:sz w:val="24"/>
          <w:szCs w:val="24"/>
          <w:lang w:eastAsia="lt-LT"/>
        </w:rPr>
        <w:t>turtą.</w:t>
      </w:r>
      <w:r w:rsidR="00703DB9" w:rsidRPr="00437AA7">
        <w:rPr>
          <w:rFonts w:ascii="Times New Roman" w:eastAsia="Times New Roman" w:hAnsi="Times New Roman" w:cs="Times New Roman"/>
          <w:spacing w:val="1"/>
          <w:sz w:val="24"/>
          <w:szCs w:val="24"/>
          <w:lang w:eastAsia="lt-LT"/>
        </w:rPr>
        <w:t xml:space="preserve"> </w:t>
      </w:r>
      <w:r w:rsidR="00703DB9" w:rsidRPr="00437AA7">
        <w:rPr>
          <w:rFonts w:ascii="Times New Roman" w:eastAsia="Times New Roman" w:hAnsi="Times New Roman" w:cs="Times New Roman"/>
          <w:sz w:val="24"/>
          <w:szCs w:val="24"/>
          <w:lang w:eastAsia="lt-LT"/>
        </w:rPr>
        <w:t>Surašomas</w:t>
      </w:r>
      <w:r w:rsidR="00703DB9" w:rsidRPr="00437AA7">
        <w:rPr>
          <w:rFonts w:ascii="Times New Roman" w:eastAsia="Times New Roman" w:hAnsi="Times New Roman" w:cs="Times New Roman"/>
          <w:spacing w:val="1"/>
          <w:sz w:val="24"/>
          <w:szCs w:val="24"/>
          <w:lang w:eastAsia="lt-LT"/>
        </w:rPr>
        <w:t xml:space="preserve"> </w:t>
      </w:r>
      <w:r w:rsidR="00703DB9" w:rsidRPr="00437AA7">
        <w:rPr>
          <w:rFonts w:ascii="Times New Roman" w:eastAsia="Times New Roman" w:hAnsi="Times New Roman" w:cs="Times New Roman"/>
          <w:sz w:val="24"/>
          <w:szCs w:val="24"/>
          <w:lang w:eastAsia="lt-LT"/>
        </w:rPr>
        <w:t>dokumentų</w:t>
      </w:r>
      <w:r w:rsidR="00703DB9" w:rsidRPr="00437AA7">
        <w:rPr>
          <w:rFonts w:ascii="Times New Roman" w:eastAsia="Times New Roman" w:hAnsi="Times New Roman" w:cs="Times New Roman"/>
          <w:spacing w:val="1"/>
          <w:sz w:val="24"/>
          <w:szCs w:val="24"/>
          <w:lang w:eastAsia="lt-LT"/>
        </w:rPr>
        <w:t xml:space="preserve"> </w:t>
      </w:r>
      <w:r w:rsidR="00703DB9" w:rsidRPr="00437AA7">
        <w:rPr>
          <w:rFonts w:ascii="Times New Roman" w:eastAsia="Times New Roman" w:hAnsi="Times New Roman" w:cs="Times New Roman"/>
          <w:sz w:val="24"/>
          <w:szCs w:val="24"/>
          <w:lang w:eastAsia="lt-LT"/>
        </w:rPr>
        <w:t>ir</w:t>
      </w:r>
      <w:r w:rsidR="00703DB9" w:rsidRPr="00437AA7">
        <w:rPr>
          <w:rFonts w:ascii="Times New Roman" w:eastAsia="Times New Roman" w:hAnsi="Times New Roman" w:cs="Times New Roman"/>
          <w:spacing w:val="1"/>
          <w:sz w:val="24"/>
          <w:szCs w:val="24"/>
          <w:lang w:eastAsia="lt-LT"/>
        </w:rPr>
        <w:t xml:space="preserve"> </w:t>
      </w:r>
      <w:r w:rsidR="00703DB9" w:rsidRPr="00437AA7">
        <w:rPr>
          <w:rFonts w:ascii="Times New Roman" w:eastAsia="Times New Roman" w:hAnsi="Times New Roman" w:cs="Times New Roman"/>
          <w:sz w:val="24"/>
          <w:szCs w:val="24"/>
          <w:lang w:eastAsia="lt-LT"/>
        </w:rPr>
        <w:t>priemonių perdavimo ir priėmimo aktas. Aktą pasirašo perdavime dalyvaujantys asmenys, jį tvirtina</w:t>
      </w:r>
      <w:r w:rsidR="003B3704">
        <w:rPr>
          <w:rFonts w:ascii="Times New Roman" w:eastAsia="Times New Roman" w:hAnsi="Times New Roman" w:cs="Times New Roman"/>
          <w:spacing w:val="-57"/>
          <w:sz w:val="24"/>
          <w:szCs w:val="24"/>
          <w:lang w:eastAsia="lt-LT"/>
        </w:rPr>
        <w:t xml:space="preserve"> </w:t>
      </w:r>
      <w:r w:rsidR="00703DB9" w:rsidRPr="00437AA7">
        <w:rPr>
          <w:rFonts w:ascii="Times New Roman" w:eastAsia="Times New Roman" w:hAnsi="Times New Roman" w:cs="Times New Roman"/>
          <w:sz w:val="24"/>
          <w:szCs w:val="24"/>
          <w:lang w:eastAsia="lt-LT"/>
        </w:rPr>
        <w:t>Mokyklos direktorius. Prieiga prie informacijos, taip pat prie informacinių ir taikomųjų</w:t>
      </w:r>
      <w:r w:rsidR="00703DB9" w:rsidRPr="00437AA7">
        <w:rPr>
          <w:rFonts w:ascii="Times New Roman" w:eastAsia="Times New Roman" w:hAnsi="Times New Roman" w:cs="Times New Roman"/>
          <w:spacing w:val="1"/>
          <w:sz w:val="24"/>
          <w:szCs w:val="24"/>
          <w:lang w:eastAsia="lt-LT"/>
        </w:rPr>
        <w:t xml:space="preserve"> </w:t>
      </w:r>
      <w:r w:rsidR="00703DB9" w:rsidRPr="00437AA7">
        <w:rPr>
          <w:rFonts w:ascii="Times New Roman" w:eastAsia="Times New Roman" w:hAnsi="Times New Roman" w:cs="Times New Roman"/>
          <w:sz w:val="24"/>
          <w:szCs w:val="24"/>
          <w:lang w:eastAsia="lt-LT"/>
        </w:rPr>
        <w:t>sistemų</w:t>
      </w:r>
      <w:r w:rsidR="00703DB9" w:rsidRPr="00437AA7">
        <w:rPr>
          <w:rFonts w:ascii="Times New Roman" w:eastAsia="Times New Roman" w:hAnsi="Times New Roman" w:cs="Times New Roman"/>
          <w:spacing w:val="1"/>
          <w:sz w:val="24"/>
          <w:szCs w:val="24"/>
          <w:lang w:eastAsia="lt-LT"/>
        </w:rPr>
        <w:t xml:space="preserve"> </w:t>
      </w:r>
      <w:r w:rsidR="00703DB9" w:rsidRPr="00437AA7">
        <w:rPr>
          <w:rFonts w:ascii="Times New Roman" w:eastAsia="Times New Roman" w:hAnsi="Times New Roman" w:cs="Times New Roman"/>
          <w:sz w:val="24"/>
          <w:szCs w:val="24"/>
          <w:lang w:eastAsia="lt-LT"/>
        </w:rPr>
        <w:t>panaikinama</w:t>
      </w:r>
      <w:r w:rsidR="00703DB9" w:rsidRPr="00437AA7">
        <w:rPr>
          <w:rFonts w:ascii="Times New Roman" w:eastAsia="Times New Roman" w:hAnsi="Times New Roman" w:cs="Times New Roman"/>
          <w:spacing w:val="1"/>
          <w:sz w:val="24"/>
          <w:szCs w:val="24"/>
          <w:lang w:eastAsia="lt-LT"/>
        </w:rPr>
        <w:t xml:space="preserve"> </w:t>
      </w:r>
      <w:r w:rsidR="00703DB9" w:rsidRPr="00437AA7">
        <w:rPr>
          <w:rFonts w:ascii="Times New Roman" w:eastAsia="Times New Roman" w:hAnsi="Times New Roman" w:cs="Times New Roman"/>
          <w:sz w:val="24"/>
          <w:szCs w:val="24"/>
          <w:lang w:eastAsia="lt-LT"/>
        </w:rPr>
        <w:t>paskutinės</w:t>
      </w:r>
      <w:r w:rsidR="00703DB9" w:rsidRPr="00437AA7">
        <w:rPr>
          <w:rFonts w:ascii="Times New Roman" w:eastAsia="Times New Roman" w:hAnsi="Times New Roman" w:cs="Times New Roman"/>
          <w:spacing w:val="1"/>
          <w:sz w:val="24"/>
          <w:szCs w:val="24"/>
          <w:lang w:eastAsia="lt-LT"/>
        </w:rPr>
        <w:t xml:space="preserve"> </w:t>
      </w:r>
      <w:r w:rsidR="00703DB9" w:rsidRPr="00437AA7">
        <w:rPr>
          <w:rFonts w:ascii="Times New Roman" w:eastAsia="Times New Roman" w:hAnsi="Times New Roman" w:cs="Times New Roman"/>
          <w:sz w:val="24"/>
          <w:szCs w:val="24"/>
          <w:lang w:eastAsia="lt-LT"/>
        </w:rPr>
        <w:t>darbuotojo</w:t>
      </w:r>
      <w:r w:rsidR="00703DB9" w:rsidRPr="00437AA7">
        <w:rPr>
          <w:rFonts w:ascii="Times New Roman" w:eastAsia="Times New Roman" w:hAnsi="Times New Roman" w:cs="Times New Roman"/>
          <w:spacing w:val="1"/>
          <w:sz w:val="24"/>
          <w:szCs w:val="24"/>
          <w:lang w:eastAsia="lt-LT"/>
        </w:rPr>
        <w:t xml:space="preserve"> </w:t>
      </w:r>
      <w:r w:rsidR="00703DB9" w:rsidRPr="00437AA7">
        <w:rPr>
          <w:rFonts w:ascii="Times New Roman" w:eastAsia="Times New Roman" w:hAnsi="Times New Roman" w:cs="Times New Roman"/>
          <w:sz w:val="24"/>
          <w:szCs w:val="24"/>
          <w:lang w:eastAsia="lt-LT"/>
        </w:rPr>
        <w:t>darbo</w:t>
      </w:r>
      <w:r w:rsidR="00703DB9" w:rsidRPr="00437AA7">
        <w:rPr>
          <w:rFonts w:ascii="Times New Roman" w:eastAsia="Times New Roman" w:hAnsi="Times New Roman" w:cs="Times New Roman"/>
          <w:spacing w:val="1"/>
          <w:sz w:val="24"/>
          <w:szCs w:val="24"/>
          <w:lang w:eastAsia="lt-LT"/>
        </w:rPr>
        <w:t xml:space="preserve"> </w:t>
      </w:r>
      <w:r w:rsidR="00703DB9" w:rsidRPr="00437AA7">
        <w:rPr>
          <w:rFonts w:ascii="Times New Roman" w:eastAsia="Times New Roman" w:hAnsi="Times New Roman" w:cs="Times New Roman"/>
          <w:sz w:val="24"/>
          <w:szCs w:val="24"/>
          <w:lang w:eastAsia="lt-LT"/>
        </w:rPr>
        <w:t>dienos</w:t>
      </w:r>
      <w:r w:rsidR="00703DB9" w:rsidRPr="00437AA7">
        <w:rPr>
          <w:rFonts w:ascii="Times New Roman" w:eastAsia="Times New Roman" w:hAnsi="Times New Roman" w:cs="Times New Roman"/>
          <w:spacing w:val="1"/>
          <w:sz w:val="24"/>
          <w:szCs w:val="24"/>
          <w:lang w:eastAsia="lt-LT"/>
        </w:rPr>
        <w:t xml:space="preserve"> </w:t>
      </w:r>
      <w:r w:rsidR="00703DB9" w:rsidRPr="00437AA7">
        <w:rPr>
          <w:rFonts w:ascii="Times New Roman" w:eastAsia="Times New Roman" w:hAnsi="Times New Roman" w:cs="Times New Roman"/>
          <w:sz w:val="24"/>
          <w:szCs w:val="24"/>
          <w:lang w:eastAsia="lt-LT"/>
        </w:rPr>
        <w:t>pabaigoje.</w:t>
      </w:r>
      <w:r w:rsidR="00703DB9" w:rsidRPr="00437AA7">
        <w:rPr>
          <w:rFonts w:ascii="Times New Roman" w:eastAsia="Times New Roman" w:hAnsi="Times New Roman" w:cs="Times New Roman"/>
          <w:spacing w:val="1"/>
          <w:sz w:val="24"/>
          <w:szCs w:val="24"/>
          <w:lang w:eastAsia="lt-LT"/>
        </w:rPr>
        <w:t xml:space="preserve"> </w:t>
      </w:r>
      <w:r w:rsidR="00703DB9" w:rsidRPr="00437AA7">
        <w:rPr>
          <w:rFonts w:ascii="Times New Roman" w:eastAsia="Times New Roman" w:hAnsi="Times New Roman" w:cs="Times New Roman"/>
          <w:sz w:val="24"/>
          <w:szCs w:val="24"/>
          <w:lang w:eastAsia="lt-LT"/>
        </w:rPr>
        <w:t>Ją</w:t>
      </w:r>
      <w:r w:rsidR="00703DB9" w:rsidRPr="00437AA7">
        <w:rPr>
          <w:rFonts w:ascii="Times New Roman" w:eastAsia="Times New Roman" w:hAnsi="Times New Roman" w:cs="Times New Roman"/>
          <w:spacing w:val="1"/>
          <w:sz w:val="24"/>
          <w:szCs w:val="24"/>
          <w:lang w:eastAsia="lt-LT"/>
        </w:rPr>
        <w:t xml:space="preserve"> </w:t>
      </w:r>
      <w:r w:rsidR="00703DB9" w:rsidRPr="00437AA7">
        <w:rPr>
          <w:rFonts w:ascii="Times New Roman" w:eastAsia="Times New Roman" w:hAnsi="Times New Roman" w:cs="Times New Roman"/>
          <w:sz w:val="24"/>
          <w:szCs w:val="24"/>
          <w:lang w:eastAsia="lt-LT"/>
        </w:rPr>
        <w:t>panaikina</w:t>
      </w:r>
      <w:r w:rsidR="00703DB9" w:rsidRPr="00437AA7">
        <w:rPr>
          <w:rFonts w:ascii="Times New Roman" w:eastAsia="Times New Roman" w:hAnsi="Times New Roman" w:cs="Times New Roman"/>
          <w:spacing w:val="1"/>
          <w:sz w:val="24"/>
          <w:szCs w:val="24"/>
          <w:lang w:eastAsia="lt-LT"/>
        </w:rPr>
        <w:t xml:space="preserve"> </w:t>
      </w:r>
      <w:r w:rsidR="00703DB9" w:rsidRPr="00437AA7">
        <w:rPr>
          <w:rFonts w:ascii="Times New Roman" w:eastAsia="Times New Roman" w:hAnsi="Times New Roman" w:cs="Times New Roman"/>
          <w:sz w:val="24"/>
          <w:szCs w:val="24"/>
          <w:lang w:eastAsia="lt-LT"/>
        </w:rPr>
        <w:t>direktoriaus</w:t>
      </w:r>
      <w:r w:rsidR="00703DB9" w:rsidRPr="00437AA7">
        <w:rPr>
          <w:rFonts w:ascii="Times New Roman" w:eastAsia="Times New Roman" w:hAnsi="Times New Roman" w:cs="Times New Roman"/>
          <w:spacing w:val="1"/>
          <w:sz w:val="24"/>
          <w:szCs w:val="24"/>
          <w:lang w:eastAsia="lt-LT"/>
        </w:rPr>
        <w:t xml:space="preserve"> </w:t>
      </w:r>
      <w:r w:rsidR="00703DB9" w:rsidRPr="00437AA7">
        <w:rPr>
          <w:rFonts w:ascii="Times New Roman" w:eastAsia="Times New Roman" w:hAnsi="Times New Roman" w:cs="Times New Roman"/>
          <w:sz w:val="24"/>
          <w:szCs w:val="24"/>
          <w:lang w:eastAsia="lt-LT"/>
        </w:rPr>
        <w:t>paskirtas</w:t>
      </w:r>
      <w:r w:rsidR="00703DB9" w:rsidRPr="00437AA7">
        <w:rPr>
          <w:rFonts w:ascii="Times New Roman" w:eastAsia="Times New Roman" w:hAnsi="Times New Roman" w:cs="Times New Roman"/>
          <w:spacing w:val="-1"/>
          <w:sz w:val="24"/>
          <w:szCs w:val="24"/>
          <w:lang w:eastAsia="lt-LT"/>
        </w:rPr>
        <w:t xml:space="preserve"> </w:t>
      </w:r>
      <w:r w:rsidR="00703DB9" w:rsidRPr="00437AA7">
        <w:rPr>
          <w:rFonts w:ascii="Times New Roman" w:eastAsia="Times New Roman" w:hAnsi="Times New Roman" w:cs="Times New Roman"/>
          <w:sz w:val="24"/>
          <w:szCs w:val="24"/>
          <w:lang w:eastAsia="lt-LT"/>
        </w:rPr>
        <w:t>atsakingas asmuo.</w:t>
      </w:r>
    </w:p>
    <w:p w14:paraId="4D8414C2" w14:textId="146E19E6" w:rsidR="008337D8" w:rsidRPr="0071443A" w:rsidRDefault="008337D8" w:rsidP="003B3704">
      <w:pPr>
        <w:widowControl w:val="0"/>
        <w:numPr>
          <w:ilvl w:val="0"/>
          <w:numId w:val="13"/>
        </w:numPr>
        <w:tabs>
          <w:tab w:val="left" w:pos="1276"/>
        </w:tabs>
        <w:kinsoku w:val="0"/>
        <w:overflowPunct w:val="0"/>
        <w:autoSpaceDE w:val="0"/>
        <w:autoSpaceDN w:val="0"/>
        <w:adjustRightInd w:val="0"/>
        <w:spacing w:after="0" w:line="240" w:lineRule="auto"/>
        <w:ind w:left="0" w:right="184" w:firstLine="709"/>
        <w:jc w:val="both"/>
        <w:rPr>
          <w:rFonts w:ascii="Times New Roman" w:eastAsia="Times New Roman" w:hAnsi="Times New Roman" w:cs="Times New Roman"/>
          <w:sz w:val="24"/>
          <w:szCs w:val="24"/>
          <w:lang w:eastAsia="lt-LT"/>
        </w:rPr>
      </w:pPr>
      <w:r w:rsidRPr="0071443A">
        <w:rPr>
          <w:rFonts w:ascii="Times New Roman" w:eastAsia="Times New Roman" w:hAnsi="Times New Roman" w:cs="Times New Roman"/>
          <w:sz w:val="24"/>
          <w:szCs w:val="24"/>
          <w:lang w:eastAsia="lt-LT"/>
        </w:rPr>
        <w:t xml:space="preserve">Darbus bei dokumentus, patikėtas materialines vertybes taip pat privalo perduoti darbuotojai, kurie teisės aktų nustatyta tvarka išeina nėštumo ir gimdymo atostogų arba atostogų vaikui prižiūrėti, kol jam sueis treji metai (jeigu nebuvo pasinaudota nėštumo ir gimdymo atostogomis), darbuotojai, kuriems suteikiamos ilgesnės nei trijų mėnesių atostogos kvalifikacijai tobulinti, </w:t>
      </w:r>
      <w:r w:rsidR="003B3704">
        <w:rPr>
          <w:rFonts w:ascii="Times New Roman" w:eastAsia="Times New Roman" w:hAnsi="Times New Roman" w:cs="Times New Roman"/>
          <w:sz w:val="24"/>
          <w:szCs w:val="24"/>
          <w:lang w:eastAsia="lt-LT"/>
        </w:rPr>
        <w:t>d</w:t>
      </w:r>
      <w:r w:rsidRPr="0071443A">
        <w:rPr>
          <w:rFonts w:ascii="Times New Roman" w:eastAsia="Times New Roman" w:hAnsi="Times New Roman" w:cs="Times New Roman"/>
          <w:sz w:val="24"/>
          <w:szCs w:val="24"/>
          <w:lang w:eastAsia="lt-LT"/>
        </w:rPr>
        <w:t>arbuotojai, kurie</w:t>
      </w:r>
      <w:r w:rsidR="003B3704">
        <w:rPr>
          <w:rFonts w:ascii="Times New Roman" w:eastAsia="Times New Roman" w:hAnsi="Times New Roman" w:cs="Times New Roman"/>
          <w:sz w:val="24"/>
          <w:szCs w:val="24"/>
          <w:lang w:eastAsia="lt-LT"/>
        </w:rPr>
        <w:t xml:space="preserve"> </w:t>
      </w:r>
      <w:r w:rsidRPr="0071443A">
        <w:rPr>
          <w:rFonts w:ascii="Times New Roman" w:eastAsia="Times New Roman" w:hAnsi="Times New Roman" w:cs="Times New Roman"/>
          <w:sz w:val="24"/>
          <w:szCs w:val="24"/>
          <w:lang w:eastAsia="lt-LT"/>
        </w:rPr>
        <w:t>išvyksta</w:t>
      </w:r>
      <w:r w:rsidR="003B3704">
        <w:rPr>
          <w:rFonts w:ascii="Times New Roman" w:eastAsia="Times New Roman" w:hAnsi="Times New Roman" w:cs="Times New Roman"/>
          <w:sz w:val="24"/>
          <w:szCs w:val="24"/>
          <w:lang w:eastAsia="lt-LT"/>
        </w:rPr>
        <w:t xml:space="preserve"> </w:t>
      </w:r>
      <w:r w:rsidRPr="0071443A">
        <w:rPr>
          <w:rFonts w:ascii="Times New Roman" w:eastAsia="Times New Roman" w:hAnsi="Times New Roman" w:cs="Times New Roman"/>
          <w:sz w:val="24"/>
          <w:szCs w:val="24"/>
          <w:lang w:eastAsia="lt-LT"/>
        </w:rPr>
        <w:t>tobulinti</w:t>
      </w:r>
      <w:r w:rsidR="003B3704">
        <w:rPr>
          <w:rFonts w:ascii="Times New Roman" w:eastAsia="Times New Roman" w:hAnsi="Times New Roman" w:cs="Times New Roman"/>
          <w:sz w:val="24"/>
          <w:szCs w:val="24"/>
          <w:lang w:eastAsia="lt-LT"/>
        </w:rPr>
        <w:t xml:space="preserve"> </w:t>
      </w:r>
      <w:r w:rsidRPr="0071443A">
        <w:rPr>
          <w:rFonts w:ascii="Times New Roman" w:eastAsia="Times New Roman" w:hAnsi="Times New Roman" w:cs="Times New Roman"/>
          <w:sz w:val="24"/>
          <w:szCs w:val="24"/>
          <w:lang w:eastAsia="lt-LT"/>
        </w:rPr>
        <w:t>kvalifikaciją</w:t>
      </w:r>
      <w:r w:rsidR="003B3704">
        <w:rPr>
          <w:rFonts w:ascii="Times New Roman" w:eastAsia="Times New Roman" w:hAnsi="Times New Roman" w:cs="Times New Roman"/>
          <w:sz w:val="24"/>
          <w:szCs w:val="24"/>
          <w:lang w:eastAsia="lt-LT"/>
        </w:rPr>
        <w:t xml:space="preserve"> </w:t>
      </w:r>
      <w:r w:rsidRPr="0071443A">
        <w:rPr>
          <w:rFonts w:ascii="Times New Roman" w:eastAsia="Times New Roman" w:hAnsi="Times New Roman" w:cs="Times New Roman"/>
          <w:sz w:val="24"/>
          <w:szCs w:val="24"/>
          <w:lang w:eastAsia="lt-LT"/>
        </w:rPr>
        <w:t>ar</w:t>
      </w:r>
      <w:r w:rsidR="003B3704">
        <w:rPr>
          <w:rFonts w:ascii="Times New Roman" w:eastAsia="Times New Roman" w:hAnsi="Times New Roman" w:cs="Times New Roman"/>
          <w:sz w:val="24"/>
          <w:szCs w:val="24"/>
          <w:lang w:eastAsia="lt-LT"/>
        </w:rPr>
        <w:t xml:space="preserve"> </w:t>
      </w:r>
      <w:r w:rsidRPr="0071443A">
        <w:rPr>
          <w:rFonts w:ascii="Times New Roman" w:eastAsia="Times New Roman" w:hAnsi="Times New Roman" w:cs="Times New Roman"/>
          <w:sz w:val="24"/>
          <w:szCs w:val="24"/>
          <w:lang w:eastAsia="lt-LT"/>
        </w:rPr>
        <w:t>dėl</w:t>
      </w:r>
      <w:r w:rsidR="003B3704">
        <w:rPr>
          <w:rFonts w:ascii="Times New Roman" w:eastAsia="Times New Roman" w:hAnsi="Times New Roman" w:cs="Times New Roman"/>
          <w:sz w:val="24"/>
          <w:szCs w:val="24"/>
          <w:lang w:eastAsia="lt-LT"/>
        </w:rPr>
        <w:t xml:space="preserve"> </w:t>
      </w:r>
      <w:r w:rsidRPr="0071443A">
        <w:rPr>
          <w:rFonts w:ascii="Times New Roman" w:eastAsia="Times New Roman" w:hAnsi="Times New Roman" w:cs="Times New Roman"/>
          <w:sz w:val="24"/>
          <w:szCs w:val="24"/>
          <w:lang w:eastAsia="lt-LT"/>
        </w:rPr>
        <w:t>kitų</w:t>
      </w:r>
      <w:r w:rsidR="003B3704">
        <w:rPr>
          <w:rFonts w:ascii="Times New Roman" w:eastAsia="Times New Roman" w:hAnsi="Times New Roman" w:cs="Times New Roman"/>
          <w:sz w:val="24"/>
          <w:szCs w:val="24"/>
          <w:lang w:eastAsia="lt-LT"/>
        </w:rPr>
        <w:t xml:space="preserve"> </w:t>
      </w:r>
      <w:r w:rsidRPr="0071443A">
        <w:rPr>
          <w:rFonts w:ascii="Times New Roman" w:eastAsia="Times New Roman" w:hAnsi="Times New Roman" w:cs="Times New Roman"/>
          <w:sz w:val="24"/>
          <w:szCs w:val="24"/>
          <w:lang w:eastAsia="lt-LT"/>
        </w:rPr>
        <w:t>priežasčių</w:t>
      </w:r>
      <w:r w:rsidR="003B3704">
        <w:rPr>
          <w:rFonts w:ascii="Times New Roman" w:eastAsia="Times New Roman" w:hAnsi="Times New Roman" w:cs="Times New Roman"/>
          <w:sz w:val="24"/>
          <w:szCs w:val="24"/>
          <w:lang w:eastAsia="lt-LT"/>
        </w:rPr>
        <w:t xml:space="preserve"> </w:t>
      </w:r>
      <w:r w:rsidRPr="0071443A">
        <w:rPr>
          <w:rFonts w:ascii="Times New Roman" w:eastAsia="Times New Roman" w:hAnsi="Times New Roman" w:cs="Times New Roman"/>
          <w:sz w:val="24"/>
          <w:szCs w:val="24"/>
          <w:lang w:eastAsia="lt-LT"/>
        </w:rPr>
        <w:t>nebūna</w:t>
      </w:r>
      <w:r w:rsidR="0071443A" w:rsidRPr="0071443A">
        <w:rPr>
          <w:rFonts w:ascii="Times New Roman" w:eastAsia="Times New Roman" w:hAnsi="Times New Roman" w:cs="Times New Roman"/>
          <w:sz w:val="24"/>
          <w:szCs w:val="24"/>
          <w:lang w:eastAsia="lt-LT"/>
        </w:rPr>
        <w:t xml:space="preserve"> </w:t>
      </w:r>
      <w:r w:rsidRPr="0071443A">
        <w:rPr>
          <w:rFonts w:ascii="Times New Roman" w:eastAsia="Times New Roman" w:hAnsi="Times New Roman" w:cs="Times New Roman"/>
          <w:sz w:val="24"/>
          <w:szCs w:val="24"/>
          <w:lang w:eastAsia="lt-LT"/>
        </w:rPr>
        <w:t>darbovietėje ilgiau nei tris mėnesius, išskyrus laikino nedarbingumo laikotarpį.</w:t>
      </w:r>
    </w:p>
    <w:p w14:paraId="0755D696" w14:textId="0FA54933" w:rsidR="008337D8" w:rsidRPr="008337D8" w:rsidRDefault="008337D8" w:rsidP="003B3704">
      <w:pPr>
        <w:widowControl w:val="0"/>
        <w:numPr>
          <w:ilvl w:val="0"/>
          <w:numId w:val="13"/>
        </w:numPr>
        <w:tabs>
          <w:tab w:val="left" w:pos="1276"/>
        </w:tabs>
        <w:kinsoku w:val="0"/>
        <w:overflowPunct w:val="0"/>
        <w:autoSpaceDE w:val="0"/>
        <w:autoSpaceDN w:val="0"/>
        <w:adjustRightInd w:val="0"/>
        <w:spacing w:after="0" w:line="240" w:lineRule="auto"/>
        <w:ind w:left="0" w:right="184" w:firstLine="709"/>
        <w:jc w:val="both"/>
        <w:rPr>
          <w:rFonts w:ascii="Times New Roman" w:eastAsia="Times New Roman" w:hAnsi="Times New Roman" w:cs="Times New Roman"/>
          <w:sz w:val="24"/>
          <w:szCs w:val="24"/>
          <w:lang w:eastAsia="lt-LT"/>
        </w:rPr>
      </w:pPr>
      <w:r w:rsidRPr="008337D8">
        <w:rPr>
          <w:rFonts w:ascii="Times New Roman" w:eastAsia="Times New Roman" w:hAnsi="Times New Roman" w:cs="Times New Roman"/>
          <w:sz w:val="24"/>
          <w:szCs w:val="24"/>
          <w:lang w:eastAsia="lt-LT"/>
        </w:rPr>
        <w:lastRenderedPageBreak/>
        <w:t xml:space="preserve">Tuo atveju, kai dar nėra naujai paskirto darbuotojo, perdavimas vyksta pagal aktą kitam įgaliotam asmeniui (darbuotojui), kuriam laikinai pavedama vykdyti ankstesniojo darbuotojo funkcijas arba </w:t>
      </w:r>
      <w:r>
        <w:rPr>
          <w:rFonts w:ascii="Times New Roman" w:eastAsia="Times New Roman" w:hAnsi="Times New Roman" w:cs="Times New Roman"/>
          <w:sz w:val="24"/>
          <w:szCs w:val="24"/>
          <w:lang w:eastAsia="lt-LT"/>
        </w:rPr>
        <w:t>Mokyklos</w:t>
      </w:r>
      <w:r w:rsidRPr="008337D8">
        <w:rPr>
          <w:rFonts w:ascii="Times New Roman" w:eastAsia="Times New Roman" w:hAnsi="Times New Roman" w:cs="Times New Roman"/>
          <w:sz w:val="24"/>
          <w:szCs w:val="24"/>
          <w:lang w:eastAsia="lt-LT"/>
        </w:rPr>
        <w:t xml:space="preserve"> direktoriaus įsakymu nurodytam kitam </w:t>
      </w:r>
      <w:r>
        <w:rPr>
          <w:rFonts w:ascii="Times New Roman" w:eastAsia="Times New Roman" w:hAnsi="Times New Roman" w:cs="Times New Roman"/>
          <w:sz w:val="24"/>
          <w:szCs w:val="24"/>
          <w:lang w:eastAsia="lt-LT"/>
        </w:rPr>
        <w:t>Mokyklos</w:t>
      </w:r>
      <w:r w:rsidRPr="008337D8">
        <w:rPr>
          <w:rFonts w:ascii="Times New Roman" w:eastAsia="Times New Roman" w:hAnsi="Times New Roman" w:cs="Times New Roman"/>
          <w:sz w:val="24"/>
          <w:szCs w:val="24"/>
          <w:lang w:eastAsia="lt-LT"/>
        </w:rPr>
        <w:t xml:space="preserve"> darbuotojui.</w:t>
      </w:r>
    </w:p>
    <w:p w14:paraId="0315FFC1" w14:textId="11156874" w:rsidR="008337D8" w:rsidRPr="008337D8" w:rsidRDefault="008337D8" w:rsidP="003B3704">
      <w:pPr>
        <w:widowControl w:val="0"/>
        <w:numPr>
          <w:ilvl w:val="0"/>
          <w:numId w:val="13"/>
        </w:numPr>
        <w:tabs>
          <w:tab w:val="left" w:pos="1276"/>
        </w:tabs>
        <w:kinsoku w:val="0"/>
        <w:overflowPunct w:val="0"/>
        <w:autoSpaceDE w:val="0"/>
        <w:autoSpaceDN w:val="0"/>
        <w:adjustRightInd w:val="0"/>
        <w:spacing w:after="0" w:line="240" w:lineRule="auto"/>
        <w:ind w:left="0" w:right="184" w:firstLine="709"/>
        <w:jc w:val="both"/>
        <w:rPr>
          <w:rFonts w:ascii="Times New Roman" w:eastAsia="Times New Roman" w:hAnsi="Times New Roman" w:cs="Times New Roman"/>
          <w:sz w:val="24"/>
          <w:szCs w:val="24"/>
          <w:lang w:eastAsia="lt-LT"/>
        </w:rPr>
      </w:pPr>
      <w:r w:rsidRPr="008337D8">
        <w:rPr>
          <w:rFonts w:ascii="Times New Roman" w:eastAsia="Times New Roman" w:hAnsi="Times New Roman" w:cs="Times New Roman"/>
          <w:sz w:val="24"/>
          <w:szCs w:val="24"/>
          <w:lang w:eastAsia="lt-LT"/>
        </w:rPr>
        <w:t xml:space="preserve">Perdavimui skiriamas </w:t>
      </w:r>
      <w:r>
        <w:rPr>
          <w:rFonts w:ascii="Times New Roman" w:eastAsia="Times New Roman" w:hAnsi="Times New Roman" w:cs="Times New Roman"/>
          <w:sz w:val="24"/>
          <w:szCs w:val="24"/>
          <w:lang w:eastAsia="lt-LT"/>
        </w:rPr>
        <w:t>Mokyklos</w:t>
      </w:r>
      <w:r w:rsidRPr="008337D8">
        <w:rPr>
          <w:rFonts w:ascii="Times New Roman" w:eastAsia="Times New Roman" w:hAnsi="Times New Roman" w:cs="Times New Roman"/>
          <w:sz w:val="24"/>
          <w:szCs w:val="24"/>
          <w:lang w:eastAsia="lt-LT"/>
        </w:rPr>
        <w:t xml:space="preserve"> direktoriaus įsakyme nurodytas terminas.</w:t>
      </w:r>
    </w:p>
    <w:p w14:paraId="2A0BCEDC" w14:textId="77777777" w:rsidR="00986012" w:rsidRDefault="00986012" w:rsidP="00B662E6">
      <w:pPr>
        <w:widowControl w:val="0"/>
        <w:autoSpaceDE w:val="0"/>
        <w:autoSpaceDN w:val="0"/>
        <w:adjustRightInd w:val="0"/>
        <w:spacing w:after="0" w:line="240" w:lineRule="auto"/>
        <w:ind w:right="-63"/>
        <w:jc w:val="center"/>
        <w:rPr>
          <w:rFonts w:ascii="Times New Roman" w:hAnsi="Times New Roman" w:cs="Times New Roman"/>
          <w:b/>
          <w:bCs/>
          <w:color w:val="000000"/>
          <w:sz w:val="24"/>
          <w:szCs w:val="24"/>
        </w:rPr>
      </w:pPr>
    </w:p>
    <w:p w14:paraId="4FF3CFFB" w14:textId="01AE7566" w:rsidR="00B662E6" w:rsidRDefault="00B662E6" w:rsidP="00B662E6">
      <w:pPr>
        <w:widowControl w:val="0"/>
        <w:autoSpaceDE w:val="0"/>
        <w:autoSpaceDN w:val="0"/>
        <w:adjustRightInd w:val="0"/>
        <w:spacing w:after="0" w:line="240" w:lineRule="auto"/>
        <w:ind w:right="-63"/>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XI</w:t>
      </w:r>
      <w:r w:rsidR="003B3704">
        <w:rPr>
          <w:rFonts w:ascii="Times New Roman" w:hAnsi="Times New Roman" w:cs="Times New Roman"/>
          <w:b/>
          <w:bCs/>
          <w:color w:val="000000"/>
          <w:spacing w:val="-1"/>
          <w:sz w:val="24"/>
          <w:szCs w:val="24"/>
        </w:rPr>
        <w:t xml:space="preserve">X </w:t>
      </w:r>
      <w:r>
        <w:rPr>
          <w:rFonts w:ascii="Times New Roman" w:hAnsi="Times New Roman" w:cs="Times New Roman"/>
          <w:b/>
          <w:bCs/>
          <w:color w:val="000000"/>
          <w:spacing w:val="1"/>
          <w:sz w:val="24"/>
          <w:szCs w:val="24"/>
        </w:rPr>
        <w:t>S</w:t>
      </w:r>
      <w:r>
        <w:rPr>
          <w:rFonts w:ascii="Times New Roman" w:hAnsi="Times New Roman" w:cs="Times New Roman"/>
          <w:b/>
          <w:bCs/>
          <w:color w:val="000000"/>
          <w:spacing w:val="-2"/>
          <w:sz w:val="24"/>
          <w:szCs w:val="24"/>
        </w:rPr>
        <w:t>K</w:t>
      </w:r>
      <w:r>
        <w:rPr>
          <w:rFonts w:ascii="Times New Roman" w:hAnsi="Times New Roman" w:cs="Times New Roman"/>
          <w:b/>
          <w:bCs/>
          <w:color w:val="000000"/>
          <w:sz w:val="24"/>
          <w:szCs w:val="24"/>
        </w:rPr>
        <w:t>Y</w:t>
      </w:r>
      <w:r>
        <w:rPr>
          <w:rFonts w:ascii="Times New Roman" w:hAnsi="Times New Roman" w:cs="Times New Roman"/>
          <w:b/>
          <w:bCs/>
          <w:color w:val="000000"/>
          <w:spacing w:val="-1"/>
          <w:sz w:val="24"/>
          <w:szCs w:val="24"/>
        </w:rPr>
        <w:t>R</w:t>
      </w:r>
      <w:r>
        <w:rPr>
          <w:rFonts w:ascii="Times New Roman" w:hAnsi="Times New Roman" w:cs="Times New Roman"/>
          <w:b/>
          <w:bCs/>
          <w:color w:val="000000"/>
          <w:sz w:val="24"/>
          <w:szCs w:val="24"/>
        </w:rPr>
        <w:t>IUS</w:t>
      </w:r>
    </w:p>
    <w:p w14:paraId="577EC0BA" w14:textId="77777777" w:rsidR="00232977" w:rsidRPr="00B662E6" w:rsidRDefault="00E70BCE" w:rsidP="00B662E6">
      <w:pPr>
        <w:spacing w:after="0" w:line="240" w:lineRule="auto"/>
        <w:jc w:val="center"/>
        <w:rPr>
          <w:rFonts w:ascii="Times New Roman" w:hAnsi="Times New Roman" w:cs="Times New Roman"/>
          <w:b/>
          <w:sz w:val="24"/>
          <w:szCs w:val="24"/>
        </w:rPr>
      </w:pPr>
      <w:r w:rsidRPr="00B662E6">
        <w:rPr>
          <w:rFonts w:ascii="Times New Roman" w:hAnsi="Times New Roman" w:cs="Times New Roman"/>
          <w:b/>
          <w:sz w:val="24"/>
          <w:szCs w:val="24"/>
        </w:rPr>
        <w:t>BAIGIAMOSIOS NUOSTATOS</w:t>
      </w:r>
    </w:p>
    <w:p w14:paraId="34B472AB" w14:textId="77777777" w:rsidR="00966730" w:rsidRPr="00273286" w:rsidRDefault="00966730" w:rsidP="00B26A96">
      <w:pPr>
        <w:spacing w:after="0" w:line="240" w:lineRule="auto"/>
        <w:ind w:firstLine="1298"/>
        <w:rPr>
          <w:rFonts w:ascii="Times New Roman" w:hAnsi="Times New Roman" w:cs="Times New Roman"/>
          <w:sz w:val="24"/>
          <w:szCs w:val="24"/>
        </w:rPr>
      </w:pPr>
    </w:p>
    <w:p w14:paraId="7C568CA8" w14:textId="77777777" w:rsidR="0081293E" w:rsidRPr="003B3704" w:rsidRDefault="00E70BCE" w:rsidP="00C91A6F">
      <w:pPr>
        <w:pStyle w:val="Sraopastraipa"/>
        <w:numPr>
          <w:ilvl w:val="0"/>
          <w:numId w:val="20"/>
        </w:numPr>
        <w:tabs>
          <w:tab w:val="left" w:pos="1276"/>
        </w:tabs>
        <w:spacing w:after="0" w:line="240" w:lineRule="auto"/>
        <w:ind w:left="0" w:firstLine="709"/>
        <w:jc w:val="both"/>
        <w:rPr>
          <w:rFonts w:ascii="Times New Roman" w:hAnsi="Times New Roman" w:cs="Times New Roman"/>
          <w:sz w:val="24"/>
          <w:szCs w:val="24"/>
        </w:rPr>
      </w:pPr>
      <w:r w:rsidRPr="003B3704">
        <w:rPr>
          <w:rFonts w:ascii="Times New Roman" w:hAnsi="Times New Roman" w:cs="Times New Roman"/>
          <w:sz w:val="24"/>
          <w:szCs w:val="24"/>
        </w:rPr>
        <w:t>Taisyklės galioja nuo jų patvirtinimo dienos visiems Mokyklos darbuotojams.</w:t>
      </w:r>
    </w:p>
    <w:p w14:paraId="52C02B28" w14:textId="2329646C" w:rsidR="00232977" w:rsidRPr="0081293E" w:rsidRDefault="0081293E" w:rsidP="00C91A6F">
      <w:pPr>
        <w:pStyle w:val="Sraopastraipa"/>
        <w:numPr>
          <w:ilvl w:val="0"/>
          <w:numId w:val="20"/>
        </w:numPr>
        <w:tabs>
          <w:tab w:val="left" w:pos="1276"/>
        </w:tabs>
        <w:spacing w:after="0" w:line="240" w:lineRule="auto"/>
        <w:ind w:left="0" w:firstLine="709"/>
        <w:jc w:val="both"/>
        <w:rPr>
          <w:rFonts w:ascii="Times New Roman" w:hAnsi="Times New Roman" w:cs="Times New Roman"/>
          <w:sz w:val="24"/>
          <w:szCs w:val="24"/>
        </w:rPr>
      </w:pPr>
      <w:r w:rsidRPr="0081293E">
        <w:rPr>
          <w:rFonts w:ascii="Times New Roman" w:hAnsi="Times New Roman" w:cs="Times New Roman"/>
          <w:sz w:val="24"/>
          <w:szCs w:val="24"/>
        </w:rPr>
        <w:t xml:space="preserve">Visi </w:t>
      </w:r>
      <w:r w:rsidR="00E70BCE" w:rsidRPr="0081293E">
        <w:rPr>
          <w:rFonts w:ascii="Times New Roman" w:hAnsi="Times New Roman" w:cs="Times New Roman"/>
          <w:sz w:val="24"/>
          <w:szCs w:val="24"/>
        </w:rPr>
        <w:t>darbuotojai turi būti supažindinti su Taisyklėmis pasirašytinai</w:t>
      </w:r>
      <w:r w:rsidR="00FD004E" w:rsidRPr="0081293E">
        <w:rPr>
          <w:rFonts w:ascii="Times New Roman" w:hAnsi="Times New Roman" w:cs="Times New Roman"/>
          <w:sz w:val="24"/>
          <w:szCs w:val="24"/>
        </w:rPr>
        <w:t>.</w:t>
      </w:r>
      <w:r w:rsidR="00E70BCE" w:rsidRPr="0081293E">
        <w:rPr>
          <w:rFonts w:ascii="Times New Roman" w:hAnsi="Times New Roman" w:cs="Times New Roman"/>
          <w:sz w:val="24"/>
          <w:szCs w:val="24"/>
        </w:rPr>
        <w:t xml:space="preserve"> </w:t>
      </w:r>
    </w:p>
    <w:p w14:paraId="31447067" w14:textId="372798C5" w:rsidR="00B51117" w:rsidRDefault="00E70BCE" w:rsidP="00C91A6F">
      <w:pPr>
        <w:pStyle w:val="Sraopastraipa"/>
        <w:numPr>
          <w:ilvl w:val="0"/>
          <w:numId w:val="20"/>
        </w:numPr>
        <w:tabs>
          <w:tab w:val="left" w:pos="1276"/>
        </w:tabs>
        <w:spacing w:after="0" w:line="240" w:lineRule="auto"/>
        <w:ind w:left="0" w:firstLine="709"/>
        <w:jc w:val="both"/>
        <w:rPr>
          <w:rFonts w:ascii="Times New Roman" w:hAnsi="Times New Roman" w:cs="Times New Roman"/>
          <w:sz w:val="24"/>
          <w:szCs w:val="24"/>
        </w:rPr>
      </w:pPr>
      <w:r w:rsidRPr="00B662E6">
        <w:rPr>
          <w:rFonts w:ascii="Times New Roman" w:hAnsi="Times New Roman" w:cs="Times New Roman"/>
          <w:sz w:val="24"/>
          <w:szCs w:val="24"/>
        </w:rPr>
        <w:t xml:space="preserve">Darbuotojui pažeidusiam šias Taisykles </w:t>
      </w:r>
      <w:r w:rsidR="00FD004E">
        <w:rPr>
          <w:rFonts w:ascii="Times New Roman" w:hAnsi="Times New Roman" w:cs="Times New Roman"/>
          <w:sz w:val="24"/>
          <w:szCs w:val="24"/>
        </w:rPr>
        <w:t xml:space="preserve">gali būti </w:t>
      </w:r>
      <w:r w:rsidRPr="00B662E6">
        <w:rPr>
          <w:rFonts w:ascii="Times New Roman" w:hAnsi="Times New Roman" w:cs="Times New Roman"/>
          <w:sz w:val="24"/>
          <w:szCs w:val="24"/>
        </w:rPr>
        <w:t>taikoma drausminė nuobauda.</w:t>
      </w:r>
    </w:p>
    <w:p w14:paraId="2710BDB9" w14:textId="2A0918CC" w:rsidR="00F50B7D" w:rsidRPr="00F50B7D" w:rsidRDefault="00F50B7D" w:rsidP="00C91A6F">
      <w:pPr>
        <w:pStyle w:val="Sraopastraipa"/>
        <w:numPr>
          <w:ilvl w:val="0"/>
          <w:numId w:val="20"/>
        </w:numPr>
        <w:tabs>
          <w:tab w:val="left" w:pos="1276"/>
        </w:tabs>
        <w:spacing w:after="0" w:line="240" w:lineRule="auto"/>
        <w:ind w:left="0" w:firstLine="709"/>
        <w:jc w:val="both"/>
        <w:rPr>
          <w:rFonts w:ascii="Times New Roman" w:hAnsi="Times New Roman" w:cs="Times New Roman"/>
          <w:sz w:val="24"/>
          <w:szCs w:val="24"/>
        </w:rPr>
      </w:pPr>
      <w:r w:rsidRPr="00F50B7D">
        <w:rPr>
          <w:rFonts w:ascii="Times New Roman" w:hAnsi="Times New Roman" w:cs="Times New Roman"/>
          <w:sz w:val="24"/>
          <w:szCs w:val="24"/>
        </w:rPr>
        <w:t>Pasikeitus Taisyklėse minimiems teisės aktams ir rekomendacinio pobūdžio dokumentams, taikomos aktualios tų teisės aktų ir rekomendacinio pobūdžio dokumentų redakcijos nuostatos</w:t>
      </w:r>
      <w:r>
        <w:rPr>
          <w:rFonts w:ascii="Times New Roman" w:hAnsi="Times New Roman" w:cs="Times New Roman"/>
          <w:sz w:val="24"/>
          <w:szCs w:val="24"/>
        </w:rPr>
        <w:t>.</w:t>
      </w:r>
    </w:p>
    <w:p w14:paraId="6C03F1A1" w14:textId="77777777" w:rsidR="007B4A83" w:rsidRPr="00273286" w:rsidRDefault="007B4A83" w:rsidP="00B26A96">
      <w:pPr>
        <w:spacing w:after="0" w:line="240" w:lineRule="auto"/>
        <w:ind w:firstLine="1298"/>
        <w:rPr>
          <w:rFonts w:ascii="Times New Roman" w:hAnsi="Times New Roman" w:cs="Times New Roman"/>
          <w:sz w:val="24"/>
          <w:szCs w:val="24"/>
        </w:rPr>
      </w:pPr>
    </w:p>
    <w:p w14:paraId="6E59A599" w14:textId="77777777" w:rsidR="007B4A83" w:rsidRPr="00273286" w:rsidRDefault="000F7723" w:rsidP="00B26A96">
      <w:pPr>
        <w:spacing w:after="0" w:line="240" w:lineRule="auto"/>
        <w:jc w:val="center"/>
        <w:rPr>
          <w:rFonts w:ascii="Times New Roman" w:hAnsi="Times New Roman" w:cs="Times New Roman"/>
          <w:sz w:val="24"/>
          <w:szCs w:val="24"/>
        </w:rPr>
      </w:pPr>
      <w:r w:rsidRPr="00273286">
        <w:rPr>
          <w:rFonts w:ascii="Times New Roman" w:hAnsi="Times New Roman" w:cs="Times New Roman"/>
          <w:sz w:val="24"/>
          <w:szCs w:val="24"/>
        </w:rPr>
        <w:t>______________________</w:t>
      </w:r>
    </w:p>
    <w:p w14:paraId="0032BF05" w14:textId="33DCD5BD" w:rsidR="007B4A83" w:rsidRDefault="007B4A83" w:rsidP="00B26A96">
      <w:pPr>
        <w:spacing w:after="0" w:line="240" w:lineRule="auto"/>
        <w:ind w:firstLine="1298"/>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5387"/>
      </w:tblGrid>
      <w:tr w:rsidR="00326C3C" w14:paraId="27D72AB4" w14:textId="77777777" w:rsidTr="00326C3C">
        <w:trPr>
          <w:trHeight w:val="271"/>
        </w:trPr>
        <w:tc>
          <w:tcPr>
            <w:tcW w:w="5387" w:type="dxa"/>
          </w:tcPr>
          <w:p w14:paraId="0446B695" w14:textId="77777777" w:rsidR="00326C3C" w:rsidRDefault="00326C3C" w:rsidP="00FB3C4F">
            <w:pPr>
              <w:pStyle w:val="TableParagraph"/>
              <w:kinsoku w:val="0"/>
              <w:overflowPunct w:val="0"/>
              <w:spacing w:line="251" w:lineRule="exact"/>
              <w:ind w:left="704"/>
            </w:pPr>
            <w:r>
              <w:t>PRITARTA</w:t>
            </w:r>
          </w:p>
        </w:tc>
      </w:tr>
      <w:tr w:rsidR="00326C3C" w14:paraId="55C85D6A" w14:textId="77777777" w:rsidTr="00326C3C">
        <w:trPr>
          <w:trHeight w:val="552"/>
        </w:trPr>
        <w:tc>
          <w:tcPr>
            <w:tcW w:w="5387" w:type="dxa"/>
          </w:tcPr>
          <w:p w14:paraId="048DF431" w14:textId="36317422" w:rsidR="00326C3C" w:rsidRPr="00326C3C" w:rsidRDefault="00326C3C" w:rsidP="00FB3C4F">
            <w:pPr>
              <w:pStyle w:val="TableParagraph"/>
              <w:kinsoku w:val="0"/>
              <w:overflowPunct w:val="0"/>
              <w:ind w:left="704"/>
            </w:pPr>
            <w:r w:rsidRPr="00326C3C">
              <w:t>Ukmergės vaikų  lopšelio-darželio</w:t>
            </w:r>
            <w:r w:rsidRPr="00326C3C">
              <w:rPr>
                <w:spacing w:val="-3"/>
              </w:rPr>
              <w:t xml:space="preserve"> </w:t>
            </w:r>
            <w:r w:rsidRPr="00326C3C">
              <w:t>„Saulutė“</w:t>
            </w:r>
          </w:p>
          <w:p w14:paraId="54DDA323" w14:textId="3F53BFDF" w:rsidR="00326C3C" w:rsidRDefault="00326C3C" w:rsidP="00FB3C4F">
            <w:pPr>
              <w:pStyle w:val="TableParagraph"/>
              <w:kinsoku w:val="0"/>
              <w:overflowPunct w:val="0"/>
              <w:ind w:left="704"/>
            </w:pPr>
            <w:r w:rsidRPr="00326C3C">
              <w:t>tarybos</w:t>
            </w:r>
            <w:r w:rsidRPr="00326C3C">
              <w:rPr>
                <w:spacing w:val="-1"/>
              </w:rPr>
              <w:t xml:space="preserve"> </w:t>
            </w:r>
            <w:r w:rsidRPr="00326C3C">
              <w:t>2019-02-08</w:t>
            </w:r>
            <w:r w:rsidRPr="00326C3C">
              <w:rPr>
                <w:spacing w:val="-1"/>
              </w:rPr>
              <w:t xml:space="preserve"> </w:t>
            </w:r>
            <w:r w:rsidRPr="00326C3C">
              <w:t>posėdžio</w:t>
            </w:r>
            <w:r>
              <w:t xml:space="preserve"> </w:t>
            </w:r>
          </w:p>
        </w:tc>
      </w:tr>
      <w:tr w:rsidR="00326C3C" w14:paraId="13DB1DE6" w14:textId="77777777" w:rsidTr="00326C3C">
        <w:trPr>
          <w:trHeight w:val="827"/>
        </w:trPr>
        <w:tc>
          <w:tcPr>
            <w:tcW w:w="5387" w:type="dxa"/>
          </w:tcPr>
          <w:p w14:paraId="02B49456" w14:textId="77777777" w:rsidR="00326C3C" w:rsidRDefault="00326C3C" w:rsidP="00FB3C4F">
            <w:pPr>
              <w:pStyle w:val="TableParagraph"/>
              <w:kinsoku w:val="0"/>
              <w:overflowPunct w:val="0"/>
              <w:ind w:left="704"/>
            </w:pPr>
            <w:r>
              <w:t>protokoliniu nutarimu (protokolas</w:t>
            </w:r>
            <w:r>
              <w:rPr>
                <w:spacing w:val="-2"/>
              </w:rPr>
              <w:t xml:space="preserve"> </w:t>
            </w:r>
            <w:r>
              <w:t>Nr.</w:t>
            </w:r>
            <w:r>
              <w:rPr>
                <w:spacing w:val="1"/>
              </w:rPr>
              <w:t xml:space="preserve"> 1)</w:t>
            </w:r>
          </w:p>
          <w:p w14:paraId="64AB5F23" w14:textId="77777777" w:rsidR="00326C3C" w:rsidRDefault="00326C3C" w:rsidP="00FB3C4F">
            <w:pPr>
              <w:pStyle w:val="TableParagraph"/>
              <w:kinsoku w:val="0"/>
              <w:overflowPunct w:val="0"/>
              <w:spacing w:line="240" w:lineRule="auto"/>
              <w:ind w:left="704"/>
            </w:pPr>
          </w:p>
          <w:p w14:paraId="1D6DAEE4" w14:textId="5BA05781" w:rsidR="00326C3C" w:rsidRDefault="00326C3C" w:rsidP="00FB3C4F">
            <w:pPr>
              <w:pStyle w:val="TableParagraph"/>
              <w:kinsoku w:val="0"/>
              <w:overflowPunct w:val="0"/>
              <w:ind w:left="704"/>
            </w:pPr>
          </w:p>
        </w:tc>
      </w:tr>
      <w:tr w:rsidR="00326C3C" w14:paraId="7A3C061E" w14:textId="77777777" w:rsidTr="00326C3C">
        <w:trPr>
          <w:trHeight w:val="275"/>
        </w:trPr>
        <w:tc>
          <w:tcPr>
            <w:tcW w:w="5387" w:type="dxa"/>
          </w:tcPr>
          <w:p w14:paraId="5816B574" w14:textId="3149CA01" w:rsidR="00326C3C" w:rsidRDefault="00326C3C" w:rsidP="00FB3C4F">
            <w:pPr>
              <w:pStyle w:val="TableParagraph"/>
              <w:kinsoku w:val="0"/>
              <w:overflowPunct w:val="0"/>
              <w:ind w:left="704"/>
            </w:pPr>
          </w:p>
        </w:tc>
      </w:tr>
      <w:tr w:rsidR="00326C3C" w14:paraId="703C7D50" w14:textId="77777777" w:rsidTr="00326C3C">
        <w:trPr>
          <w:trHeight w:val="546"/>
        </w:trPr>
        <w:tc>
          <w:tcPr>
            <w:tcW w:w="5387" w:type="dxa"/>
          </w:tcPr>
          <w:p w14:paraId="4C86F39C" w14:textId="76D74F8B" w:rsidR="00326C3C" w:rsidRDefault="00326C3C" w:rsidP="00FB3C4F">
            <w:pPr>
              <w:pStyle w:val="TableParagraph"/>
              <w:kinsoku w:val="0"/>
              <w:overflowPunct w:val="0"/>
              <w:spacing w:line="261" w:lineRule="exact"/>
              <w:ind w:left="704"/>
            </w:pPr>
          </w:p>
        </w:tc>
      </w:tr>
    </w:tbl>
    <w:p w14:paraId="3A00960B" w14:textId="4388EA6E" w:rsidR="00F75FA6" w:rsidRDefault="00F75FA6" w:rsidP="00B26A96">
      <w:pPr>
        <w:spacing w:after="0" w:line="240" w:lineRule="auto"/>
        <w:ind w:firstLine="1298"/>
        <w:rPr>
          <w:rFonts w:ascii="Times New Roman" w:hAnsi="Times New Roman" w:cs="Times New Roman"/>
          <w:sz w:val="24"/>
          <w:szCs w:val="24"/>
        </w:rPr>
      </w:pPr>
    </w:p>
    <w:p w14:paraId="76964DE8" w14:textId="7F37B636" w:rsidR="00F75FA6" w:rsidRDefault="00F75FA6" w:rsidP="00B26A96">
      <w:pPr>
        <w:spacing w:after="0" w:line="240" w:lineRule="auto"/>
        <w:ind w:firstLine="1298"/>
        <w:rPr>
          <w:rFonts w:ascii="Times New Roman" w:hAnsi="Times New Roman" w:cs="Times New Roman"/>
          <w:sz w:val="24"/>
          <w:szCs w:val="24"/>
        </w:rPr>
      </w:pPr>
    </w:p>
    <w:p w14:paraId="17563C6A" w14:textId="62587FA7" w:rsidR="00F75FA6" w:rsidRDefault="00F75FA6" w:rsidP="00B26A96">
      <w:pPr>
        <w:spacing w:after="0" w:line="240" w:lineRule="auto"/>
        <w:ind w:firstLine="1298"/>
        <w:rPr>
          <w:rFonts w:ascii="Times New Roman" w:hAnsi="Times New Roman" w:cs="Times New Roman"/>
          <w:sz w:val="24"/>
          <w:szCs w:val="24"/>
        </w:rPr>
      </w:pPr>
    </w:p>
    <w:p w14:paraId="78261F01" w14:textId="6980546F" w:rsidR="00F75FA6" w:rsidRDefault="00F75FA6" w:rsidP="00B26A96">
      <w:pPr>
        <w:spacing w:after="0" w:line="240" w:lineRule="auto"/>
        <w:ind w:firstLine="1298"/>
        <w:rPr>
          <w:rFonts w:ascii="Times New Roman" w:hAnsi="Times New Roman" w:cs="Times New Roman"/>
          <w:sz w:val="24"/>
          <w:szCs w:val="24"/>
        </w:rPr>
      </w:pPr>
    </w:p>
    <w:p w14:paraId="7B3415E4" w14:textId="1838B76E" w:rsidR="00F75FA6" w:rsidRDefault="00F75FA6" w:rsidP="00326C3C">
      <w:pPr>
        <w:spacing w:after="0" w:line="240" w:lineRule="auto"/>
        <w:ind w:firstLine="993"/>
        <w:rPr>
          <w:rFonts w:ascii="Times New Roman" w:hAnsi="Times New Roman" w:cs="Times New Roman"/>
          <w:sz w:val="24"/>
          <w:szCs w:val="24"/>
        </w:rPr>
      </w:pPr>
    </w:p>
    <w:sectPr w:rsidR="00F75FA6" w:rsidSect="0047133B">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5E4FC" w14:textId="77777777" w:rsidR="008305F2" w:rsidRDefault="008305F2" w:rsidP="00DA77AF">
      <w:pPr>
        <w:spacing w:after="0" w:line="240" w:lineRule="auto"/>
      </w:pPr>
      <w:r>
        <w:separator/>
      </w:r>
    </w:p>
  </w:endnote>
  <w:endnote w:type="continuationSeparator" w:id="0">
    <w:p w14:paraId="77DF45A6" w14:textId="77777777" w:rsidR="008305F2" w:rsidRDefault="008305F2" w:rsidP="00DA7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39B35" w14:textId="77777777" w:rsidR="008305F2" w:rsidRDefault="008305F2" w:rsidP="00DA77AF">
      <w:pPr>
        <w:spacing w:after="0" w:line="240" w:lineRule="auto"/>
      </w:pPr>
      <w:r>
        <w:separator/>
      </w:r>
    </w:p>
  </w:footnote>
  <w:footnote w:type="continuationSeparator" w:id="0">
    <w:p w14:paraId="22A8ADC7" w14:textId="77777777" w:rsidR="008305F2" w:rsidRDefault="008305F2" w:rsidP="00DA77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19861"/>
      <w:docPartObj>
        <w:docPartGallery w:val="Page Numbers (Top of Page)"/>
        <w:docPartUnique/>
      </w:docPartObj>
    </w:sdtPr>
    <w:sdtEndPr/>
    <w:sdtContent>
      <w:p w14:paraId="08A5A767" w14:textId="524CEAAA" w:rsidR="0047133B" w:rsidRDefault="0047133B">
        <w:pPr>
          <w:pStyle w:val="Antrats"/>
          <w:jc w:val="center"/>
        </w:pPr>
        <w:r>
          <w:fldChar w:fldCharType="begin"/>
        </w:r>
        <w:r>
          <w:instrText>PAGE   \* MERGEFORMAT</w:instrText>
        </w:r>
        <w:r>
          <w:fldChar w:fldCharType="separate"/>
        </w:r>
        <w:r>
          <w:t>2</w:t>
        </w:r>
        <w:r>
          <w:fldChar w:fldCharType="end"/>
        </w:r>
      </w:p>
    </w:sdtContent>
  </w:sdt>
  <w:p w14:paraId="03CA094A" w14:textId="77777777" w:rsidR="00C66B41" w:rsidRDefault="00C66B41">
    <w:pPr>
      <w:widowControl w:val="0"/>
      <w:autoSpaceDE w:val="0"/>
      <w:autoSpaceDN w:val="0"/>
      <w:adjustRightInd w:val="0"/>
      <w:spacing w:after="0" w:line="240" w:lineRule="auto"/>
      <w:rPr>
        <w:rFonts w:ascii="Times New Roman" w:hAnsi="Times New Roman" w:cs="Times New Roman"/>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start w:val="3"/>
      <w:numFmt w:val="upperRoman"/>
      <w:lvlText w:val="%1"/>
      <w:lvlJc w:val="left"/>
      <w:pPr>
        <w:ind w:left="4690" w:hanging="336"/>
      </w:pPr>
      <w:rPr>
        <w:rFonts w:ascii="Times New Roman" w:hAnsi="Times New Roman" w:cs="Times New Roman"/>
        <w:b/>
        <w:bCs/>
        <w:i w:val="0"/>
        <w:iCs w:val="0"/>
        <w:spacing w:val="-3"/>
        <w:w w:val="99"/>
        <w:sz w:val="24"/>
        <w:szCs w:val="24"/>
      </w:rPr>
    </w:lvl>
    <w:lvl w:ilvl="1">
      <w:numFmt w:val="bullet"/>
      <w:lvlText w:val="•"/>
      <w:lvlJc w:val="left"/>
      <w:pPr>
        <w:ind w:left="5247" w:hanging="336"/>
      </w:pPr>
    </w:lvl>
    <w:lvl w:ilvl="2">
      <w:numFmt w:val="bullet"/>
      <w:lvlText w:val="•"/>
      <w:lvlJc w:val="left"/>
      <w:pPr>
        <w:ind w:left="5795" w:hanging="336"/>
      </w:pPr>
    </w:lvl>
    <w:lvl w:ilvl="3">
      <w:numFmt w:val="bullet"/>
      <w:lvlText w:val="•"/>
      <w:lvlJc w:val="left"/>
      <w:pPr>
        <w:ind w:left="6343" w:hanging="336"/>
      </w:pPr>
    </w:lvl>
    <w:lvl w:ilvl="4">
      <w:numFmt w:val="bullet"/>
      <w:lvlText w:val="•"/>
      <w:lvlJc w:val="left"/>
      <w:pPr>
        <w:ind w:left="6891" w:hanging="336"/>
      </w:pPr>
    </w:lvl>
    <w:lvl w:ilvl="5">
      <w:numFmt w:val="bullet"/>
      <w:lvlText w:val="•"/>
      <w:lvlJc w:val="left"/>
      <w:pPr>
        <w:ind w:left="7439" w:hanging="336"/>
      </w:pPr>
    </w:lvl>
    <w:lvl w:ilvl="6">
      <w:numFmt w:val="bullet"/>
      <w:lvlText w:val="•"/>
      <w:lvlJc w:val="left"/>
      <w:pPr>
        <w:ind w:left="7987" w:hanging="336"/>
      </w:pPr>
    </w:lvl>
    <w:lvl w:ilvl="7">
      <w:numFmt w:val="bullet"/>
      <w:lvlText w:val="•"/>
      <w:lvlJc w:val="left"/>
      <w:pPr>
        <w:ind w:left="8535" w:hanging="336"/>
      </w:pPr>
    </w:lvl>
    <w:lvl w:ilvl="8">
      <w:numFmt w:val="bullet"/>
      <w:lvlText w:val="•"/>
      <w:lvlJc w:val="left"/>
      <w:pPr>
        <w:ind w:left="9083" w:hanging="336"/>
      </w:pPr>
    </w:lvl>
  </w:abstractNum>
  <w:abstractNum w:abstractNumId="1" w15:restartNumberingAfterBreak="0">
    <w:nsid w:val="00000406"/>
    <w:multiLevelType w:val="multilevel"/>
    <w:tmpl w:val="00000889"/>
    <w:lvl w:ilvl="0">
      <w:start w:val="108"/>
      <w:numFmt w:val="decimal"/>
      <w:lvlText w:val="%1."/>
      <w:lvlJc w:val="left"/>
      <w:pPr>
        <w:ind w:left="239" w:hanging="428"/>
      </w:pPr>
      <w:rPr>
        <w:rFonts w:ascii="Times New Roman" w:hAnsi="Times New Roman" w:cs="Times New Roman"/>
        <w:b w:val="0"/>
        <w:bCs w:val="0"/>
        <w:i w:val="0"/>
        <w:iCs w:val="0"/>
        <w:w w:val="100"/>
        <w:sz w:val="22"/>
        <w:szCs w:val="22"/>
      </w:rPr>
    </w:lvl>
    <w:lvl w:ilvl="1">
      <w:start w:val="1"/>
      <w:numFmt w:val="decimal"/>
      <w:lvlText w:val="%1.%2."/>
      <w:lvlJc w:val="left"/>
      <w:pPr>
        <w:ind w:left="239" w:hanging="711"/>
      </w:pPr>
      <w:rPr>
        <w:rFonts w:ascii="Times New Roman" w:hAnsi="Times New Roman" w:cs="Times New Roman"/>
        <w:b w:val="0"/>
        <w:bCs w:val="0"/>
        <w:i w:val="0"/>
        <w:iCs w:val="0"/>
        <w:w w:val="100"/>
        <w:sz w:val="24"/>
        <w:szCs w:val="24"/>
      </w:rPr>
    </w:lvl>
    <w:lvl w:ilvl="2">
      <w:start w:val="1"/>
      <w:numFmt w:val="decimal"/>
      <w:lvlText w:val="%1.%2.%3."/>
      <w:lvlJc w:val="left"/>
      <w:pPr>
        <w:ind w:left="2400" w:hanging="1594"/>
      </w:pPr>
      <w:rPr>
        <w:rFonts w:ascii="Times New Roman" w:hAnsi="Times New Roman" w:cs="Times New Roman"/>
        <w:b w:val="0"/>
        <w:bCs w:val="0"/>
        <w:i w:val="0"/>
        <w:iCs w:val="0"/>
        <w:spacing w:val="-5"/>
        <w:w w:val="100"/>
        <w:sz w:val="24"/>
        <w:szCs w:val="24"/>
      </w:rPr>
    </w:lvl>
    <w:lvl w:ilvl="3">
      <w:numFmt w:val="bullet"/>
      <w:lvlText w:val="•"/>
      <w:lvlJc w:val="left"/>
      <w:pPr>
        <w:ind w:left="3372" w:hanging="1594"/>
      </w:pPr>
    </w:lvl>
    <w:lvl w:ilvl="4">
      <w:numFmt w:val="bullet"/>
      <w:lvlText w:val="•"/>
      <w:lvlJc w:val="left"/>
      <w:pPr>
        <w:ind w:left="4344" w:hanging="1594"/>
      </w:pPr>
    </w:lvl>
    <w:lvl w:ilvl="5">
      <w:numFmt w:val="bullet"/>
      <w:lvlText w:val="•"/>
      <w:lvlJc w:val="left"/>
      <w:pPr>
        <w:ind w:left="5317" w:hanging="1594"/>
      </w:pPr>
    </w:lvl>
    <w:lvl w:ilvl="6">
      <w:numFmt w:val="bullet"/>
      <w:lvlText w:val="•"/>
      <w:lvlJc w:val="left"/>
      <w:pPr>
        <w:ind w:left="6289" w:hanging="1594"/>
      </w:pPr>
    </w:lvl>
    <w:lvl w:ilvl="7">
      <w:numFmt w:val="bullet"/>
      <w:lvlText w:val="•"/>
      <w:lvlJc w:val="left"/>
      <w:pPr>
        <w:ind w:left="7262" w:hanging="1594"/>
      </w:pPr>
    </w:lvl>
    <w:lvl w:ilvl="8">
      <w:numFmt w:val="bullet"/>
      <w:lvlText w:val="•"/>
      <w:lvlJc w:val="left"/>
      <w:pPr>
        <w:ind w:left="8234" w:hanging="1594"/>
      </w:pPr>
    </w:lvl>
  </w:abstractNum>
  <w:abstractNum w:abstractNumId="2" w15:restartNumberingAfterBreak="0">
    <w:nsid w:val="00000407"/>
    <w:multiLevelType w:val="multilevel"/>
    <w:tmpl w:val="0000088A"/>
    <w:lvl w:ilvl="0">
      <w:start w:val="168"/>
      <w:numFmt w:val="decimal"/>
      <w:lvlText w:val="%1"/>
      <w:lvlJc w:val="left"/>
      <w:pPr>
        <w:ind w:left="239" w:hanging="874"/>
      </w:pPr>
      <w:rPr>
        <w:rFonts w:cs="Times New Roman"/>
      </w:rPr>
    </w:lvl>
    <w:lvl w:ilvl="1">
      <w:start w:val="1"/>
      <w:numFmt w:val="decimal"/>
      <w:lvlText w:val="%1.%2"/>
      <w:lvlJc w:val="left"/>
      <w:pPr>
        <w:ind w:left="239" w:hanging="874"/>
      </w:pPr>
      <w:rPr>
        <w:rFonts w:cs="Times New Roman"/>
      </w:rPr>
    </w:lvl>
    <w:lvl w:ilvl="2">
      <w:start w:val="1"/>
      <w:numFmt w:val="decimal"/>
      <w:lvlText w:val="%1.%2.%3."/>
      <w:lvlJc w:val="left"/>
      <w:pPr>
        <w:ind w:left="239" w:hanging="874"/>
      </w:pPr>
      <w:rPr>
        <w:rFonts w:ascii="Times New Roman" w:hAnsi="Times New Roman" w:cs="Times New Roman"/>
        <w:b w:val="0"/>
        <w:bCs w:val="0"/>
        <w:i w:val="0"/>
        <w:iCs w:val="0"/>
        <w:spacing w:val="-5"/>
        <w:w w:val="100"/>
        <w:sz w:val="24"/>
        <w:szCs w:val="24"/>
      </w:rPr>
    </w:lvl>
    <w:lvl w:ilvl="3">
      <w:numFmt w:val="bullet"/>
      <w:lvlText w:val="•"/>
      <w:lvlJc w:val="left"/>
      <w:pPr>
        <w:ind w:left="3221" w:hanging="874"/>
      </w:pPr>
    </w:lvl>
    <w:lvl w:ilvl="4">
      <w:numFmt w:val="bullet"/>
      <w:lvlText w:val="•"/>
      <w:lvlJc w:val="left"/>
      <w:pPr>
        <w:ind w:left="4215" w:hanging="874"/>
      </w:pPr>
    </w:lvl>
    <w:lvl w:ilvl="5">
      <w:numFmt w:val="bullet"/>
      <w:lvlText w:val="•"/>
      <w:lvlJc w:val="left"/>
      <w:pPr>
        <w:ind w:left="5209" w:hanging="874"/>
      </w:pPr>
    </w:lvl>
    <w:lvl w:ilvl="6">
      <w:numFmt w:val="bullet"/>
      <w:lvlText w:val="•"/>
      <w:lvlJc w:val="left"/>
      <w:pPr>
        <w:ind w:left="6203" w:hanging="874"/>
      </w:pPr>
    </w:lvl>
    <w:lvl w:ilvl="7">
      <w:numFmt w:val="bullet"/>
      <w:lvlText w:val="•"/>
      <w:lvlJc w:val="left"/>
      <w:pPr>
        <w:ind w:left="7197" w:hanging="874"/>
      </w:pPr>
    </w:lvl>
    <w:lvl w:ilvl="8">
      <w:numFmt w:val="bullet"/>
      <w:lvlText w:val="•"/>
      <w:lvlJc w:val="left"/>
      <w:pPr>
        <w:ind w:left="8191" w:hanging="874"/>
      </w:pPr>
    </w:lvl>
  </w:abstractNum>
  <w:abstractNum w:abstractNumId="3" w15:restartNumberingAfterBreak="0">
    <w:nsid w:val="054E4108"/>
    <w:multiLevelType w:val="multilevel"/>
    <w:tmpl w:val="C4C68288"/>
    <w:lvl w:ilvl="0">
      <w:start w:val="195"/>
      <w:numFmt w:val="decimal"/>
      <w:lvlText w:val="%1."/>
      <w:lvlJc w:val="left"/>
      <w:pPr>
        <w:ind w:left="102" w:hanging="463"/>
      </w:pPr>
      <w:rPr>
        <w:rFonts w:ascii="Times New Roman" w:hAnsi="Times New Roman" w:cs="Times New Roman" w:hint="default"/>
        <w:b w:val="0"/>
        <w:bCs w:val="0"/>
        <w:i w:val="0"/>
        <w:iCs w:val="0"/>
        <w:w w:val="100"/>
        <w:sz w:val="24"/>
        <w:szCs w:val="24"/>
      </w:rPr>
    </w:lvl>
    <w:lvl w:ilvl="1">
      <w:start w:val="1"/>
      <w:numFmt w:val="decimal"/>
      <w:lvlText w:val="%1.%2."/>
      <w:lvlJc w:val="left"/>
      <w:pPr>
        <w:ind w:left="102" w:hanging="665"/>
      </w:pPr>
      <w:rPr>
        <w:rFonts w:ascii="Times New Roman" w:hAnsi="Times New Roman" w:cs="Times New Roman" w:hint="default"/>
        <w:b w:val="0"/>
        <w:bCs w:val="0"/>
        <w:i w:val="0"/>
        <w:iCs w:val="0"/>
        <w:w w:val="100"/>
        <w:sz w:val="24"/>
        <w:szCs w:val="24"/>
      </w:rPr>
    </w:lvl>
    <w:lvl w:ilvl="2">
      <w:start w:val="1"/>
      <w:numFmt w:val="decimal"/>
      <w:lvlText w:val="%1.%2.%3."/>
      <w:lvlJc w:val="left"/>
      <w:pPr>
        <w:ind w:left="102" w:hanging="855"/>
      </w:pPr>
      <w:rPr>
        <w:rFonts w:ascii="Times New Roman" w:hAnsi="Times New Roman" w:cs="Times New Roman" w:hint="default"/>
        <w:b w:val="0"/>
        <w:bCs w:val="0"/>
        <w:i w:val="0"/>
        <w:iCs w:val="0"/>
        <w:w w:val="100"/>
        <w:sz w:val="24"/>
        <w:szCs w:val="24"/>
      </w:rPr>
    </w:lvl>
    <w:lvl w:ilvl="3">
      <w:numFmt w:val="bullet"/>
      <w:lvlText w:val="•"/>
      <w:lvlJc w:val="left"/>
      <w:pPr>
        <w:ind w:left="4560" w:hanging="855"/>
      </w:pPr>
      <w:rPr>
        <w:rFonts w:hint="default"/>
      </w:rPr>
    </w:lvl>
    <w:lvl w:ilvl="4">
      <w:numFmt w:val="bullet"/>
      <w:lvlText w:val="•"/>
      <w:lvlJc w:val="left"/>
      <w:pPr>
        <w:ind w:left="5326" w:hanging="855"/>
      </w:pPr>
      <w:rPr>
        <w:rFonts w:hint="default"/>
      </w:rPr>
    </w:lvl>
    <w:lvl w:ilvl="5">
      <w:numFmt w:val="bullet"/>
      <w:lvlText w:val="•"/>
      <w:lvlJc w:val="left"/>
      <w:pPr>
        <w:ind w:left="6093" w:hanging="855"/>
      </w:pPr>
      <w:rPr>
        <w:rFonts w:hint="default"/>
      </w:rPr>
    </w:lvl>
    <w:lvl w:ilvl="6">
      <w:numFmt w:val="bullet"/>
      <w:lvlText w:val="•"/>
      <w:lvlJc w:val="left"/>
      <w:pPr>
        <w:ind w:left="6859" w:hanging="855"/>
      </w:pPr>
      <w:rPr>
        <w:rFonts w:hint="default"/>
      </w:rPr>
    </w:lvl>
    <w:lvl w:ilvl="7">
      <w:numFmt w:val="bullet"/>
      <w:lvlText w:val="•"/>
      <w:lvlJc w:val="left"/>
      <w:pPr>
        <w:ind w:left="7626" w:hanging="855"/>
      </w:pPr>
      <w:rPr>
        <w:rFonts w:hint="default"/>
      </w:rPr>
    </w:lvl>
    <w:lvl w:ilvl="8">
      <w:numFmt w:val="bullet"/>
      <w:lvlText w:val="•"/>
      <w:lvlJc w:val="left"/>
      <w:pPr>
        <w:ind w:left="8393" w:hanging="855"/>
      </w:pPr>
      <w:rPr>
        <w:rFonts w:hint="default"/>
      </w:rPr>
    </w:lvl>
  </w:abstractNum>
  <w:abstractNum w:abstractNumId="4" w15:restartNumberingAfterBreak="0">
    <w:nsid w:val="05A827DE"/>
    <w:multiLevelType w:val="multilevel"/>
    <w:tmpl w:val="5C50D526"/>
    <w:lvl w:ilvl="0">
      <w:start w:val="2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5EF44FE"/>
    <w:multiLevelType w:val="multilevel"/>
    <w:tmpl w:val="32741A86"/>
    <w:lvl w:ilvl="0">
      <w:start w:val="188"/>
      <w:numFmt w:val="decimal"/>
      <w:lvlText w:val="%1."/>
      <w:lvlJc w:val="left"/>
      <w:pPr>
        <w:ind w:left="8495" w:hanging="463"/>
      </w:pPr>
      <w:rPr>
        <w:rFonts w:ascii="Times New Roman" w:hAnsi="Times New Roman" w:cs="Times New Roman" w:hint="default"/>
        <w:b w:val="0"/>
        <w:bCs w:val="0"/>
        <w:i w:val="0"/>
        <w:iCs w:val="0"/>
        <w:w w:val="100"/>
        <w:sz w:val="24"/>
        <w:szCs w:val="24"/>
      </w:rPr>
    </w:lvl>
    <w:lvl w:ilvl="1">
      <w:start w:val="1"/>
      <w:numFmt w:val="decimal"/>
      <w:lvlText w:val="%1.%2."/>
      <w:lvlJc w:val="left"/>
      <w:pPr>
        <w:ind w:left="8495" w:hanging="665"/>
      </w:pPr>
      <w:rPr>
        <w:rFonts w:ascii="Times New Roman" w:hAnsi="Times New Roman" w:cs="Times New Roman" w:hint="default"/>
        <w:b w:val="0"/>
        <w:bCs w:val="0"/>
        <w:i w:val="0"/>
        <w:iCs w:val="0"/>
        <w:w w:val="100"/>
        <w:sz w:val="24"/>
        <w:szCs w:val="24"/>
      </w:rPr>
    </w:lvl>
    <w:lvl w:ilvl="2">
      <w:start w:val="1"/>
      <w:numFmt w:val="decimal"/>
      <w:lvlText w:val="%1.%2.%3."/>
      <w:lvlJc w:val="left"/>
      <w:pPr>
        <w:ind w:left="8495" w:hanging="855"/>
      </w:pPr>
      <w:rPr>
        <w:rFonts w:ascii="Times New Roman" w:hAnsi="Times New Roman" w:cs="Times New Roman" w:hint="default"/>
        <w:b w:val="0"/>
        <w:bCs w:val="0"/>
        <w:i w:val="0"/>
        <w:iCs w:val="0"/>
        <w:w w:val="100"/>
        <w:sz w:val="24"/>
        <w:szCs w:val="24"/>
      </w:rPr>
    </w:lvl>
    <w:lvl w:ilvl="3">
      <w:numFmt w:val="bullet"/>
      <w:lvlText w:val="•"/>
      <w:lvlJc w:val="left"/>
      <w:pPr>
        <w:ind w:left="12953" w:hanging="855"/>
      </w:pPr>
      <w:rPr>
        <w:rFonts w:hint="default"/>
      </w:rPr>
    </w:lvl>
    <w:lvl w:ilvl="4">
      <w:numFmt w:val="bullet"/>
      <w:lvlText w:val="•"/>
      <w:lvlJc w:val="left"/>
      <w:pPr>
        <w:ind w:left="13719" w:hanging="855"/>
      </w:pPr>
      <w:rPr>
        <w:rFonts w:hint="default"/>
      </w:rPr>
    </w:lvl>
    <w:lvl w:ilvl="5">
      <w:numFmt w:val="bullet"/>
      <w:lvlText w:val="•"/>
      <w:lvlJc w:val="left"/>
      <w:pPr>
        <w:ind w:left="14486" w:hanging="855"/>
      </w:pPr>
      <w:rPr>
        <w:rFonts w:hint="default"/>
      </w:rPr>
    </w:lvl>
    <w:lvl w:ilvl="6">
      <w:numFmt w:val="bullet"/>
      <w:lvlText w:val="•"/>
      <w:lvlJc w:val="left"/>
      <w:pPr>
        <w:ind w:left="15252" w:hanging="855"/>
      </w:pPr>
      <w:rPr>
        <w:rFonts w:hint="default"/>
      </w:rPr>
    </w:lvl>
    <w:lvl w:ilvl="7">
      <w:numFmt w:val="bullet"/>
      <w:lvlText w:val="•"/>
      <w:lvlJc w:val="left"/>
      <w:pPr>
        <w:ind w:left="16019" w:hanging="855"/>
      </w:pPr>
      <w:rPr>
        <w:rFonts w:hint="default"/>
      </w:rPr>
    </w:lvl>
    <w:lvl w:ilvl="8">
      <w:numFmt w:val="bullet"/>
      <w:lvlText w:val="•"/>
      <w:lvlJc w:val="left"/>
      <w:pPr>
        <w:ind w:left="16786" w:hanging="855"/>
      </w:pPr>
      <w:rPr>
        <w:rFonts w:hint="default"/>
      </w:rPr>
    </w:lvl>
  </w:abstractNum>
  <w:abstractNum w:abstractNumId="6" w15:restartNumberingAfterBreak="0">
    <w:nsid w:val="07021711"/>
    <w:multiLevelType w:val="hybridMultilevel"/>
    <w:tmpl w:val="1F766B5A"/>
    <w:lvl w:ilvl="0" w:tplc="A3966120">
      <w:start w:val="1"/>
      <w:numFmt w:val="decimal"/>
      <w:lvlText w:val="%1."/>
      <w:lvlJc w:val="left"/>
      <w:pPr>
        <w:ind w:left="1650" w:hanging="360"/>
      </w:pPr>
      <w:rPr>
        <w:rFonts w:hint="default"/>
        <w:color w:val="auto"/>
      </w:rPr>
    </w:lvl>
    <w:lvl w:ilvl="1" w:tplc="04270019">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7" w15:restartNumberingAfterBreak="0">
    <w:nsid w:val="079D44C0"/>
    <w:multiLevelType w:val="multilevel"/>
    <w:tmpl w:val="7F682822"/>
    <w:lvl w:ilvl="0">
      <w:start w:val="115"/>
      <w:numFmt w:val="decimal"/>
      <w:lvlText w:val="%1."/>
      <w:lvlJc w:val="left"/>
      <w:pPr>
        <w:ind w:left="102" w:hanging="463"/>
      </w:pPr>
      <w:rPr>
        <w:rFonts w:ascii="Times New Roman" w:hAnsi="Times New Roman" w:cs="Times New Roman" w:hint="default"/>
        <w:b w:val="0"/>
        <w:bCs w:val="0"/>
        <w:i w:val="0"/>
        <w:iCs w:val="0"/>
        <w:w w:val="100"/>
        <w:sz w:val="24"/>
        <w:szCs w:val="24"/>
      </w:rPr>
    </w:lvl>
    <w:lvl w:ilvl="1">
      <w:start w:val="1"/>
      <w:numFmt w:val="decimal"/>
      <w:lvlText w:val="%1.%2."/>
      <w:lvlJc w:val="left"/>
      <w:pPr>
        <w:ind w:left="102" w:hanging="665"/>
      </w:pPr>
      <w:rPr>
        <w:rFonts w:ascii="Times New Roman" w:hAnsi="Times New Roman" w:cs="Times New Roman" w:hint="default"/>
        <w:b w:val="0"/>
        <w:bCs w:val="0"/>
        <w:i w:val="0"/>
        <w:iCs w:val="0"/>
        <w:w w:val="100"/>
        <w:sz w:val="24"/>
        <w:szCs w:val="24"/>
      </w:rPr>
    </w:lvl>
    <w:lvl w:ilvl="2">
      <w:start w:val="1"/>
      <w:numFmt w:val="decimal"/>
      <w:lvlText w:val="%1.%2.%3."/>
      <w:lvlJc w:val="left"/>
      <w:pPr>
        <w:ind w:left="102" w:hanging="855"/>
      </w:pPr>
      <w:rPr>
        <w:rFonts w:ascii="Times New Roman" w:hAnsi="Times New Roman" w:cs="Times New Roman" w:hint="default"/>
        <w:b w:val="0"/>
        <w:bCs w:val="0"/>
        <w:i w:val="0"/>
        <w:iCs w:val="0"/>
        <w:w w:val="100"/>
        <w:sz w:val="24"/>
        <w:szCs w:val="24"/>
      </w:rPr>
    </w:lvl>
    <w:lvl w:ilvl="3">
      <w:numFmt w:val="bullet"/>
      <w:lvlText w:val="•"/>
      <w:lvlJc w:val="left"/>
      <w:pPr>
        <w:ind w:left="4560" w:hanging="855"/>
      </w:pPr>
      <w:rPr>
        <w:rFonts w:hint="default"/>
      </w:rPr>
    </w:lvl>
    <w:lvl w:ilvl="4">
      <w:numFmt w:val="bullet"/>
      <w:lvlText w:val="•"/>
      <w:lvlJc w:val="left"/>
      <w:pPr>
        <w:ind w:left="5326" w:hanging="855"/>
      </w:pPr>
      <w:rPr>
        <w:rFonts w:hint="default"/>
      </w:rPr>
    </w:lvl>
    <w:lvl w:ilvl="5">
      <w:numFmt w:val="bullet"/>
      <w:lvlText w:val="•"/>
      <w:lvlJc w:val="left"/>
      <w:pPr>
        <w:ind w:left="6093" w:hanging="855"/>
      </w:pPr>
      <w:rPr>
        <w:rFonts w:hint="default"/>
      </w:rPr>
    </w:lvl>
    <w:lvl w:ilvl="6">
      <w:numFmt w:val="bullet"/>
      <w:lvlText w:val="•"/>
      <w:lvlJc w:val="left"/>
      <w:pPr>
        <w:ind w:left="6859" w:hanging="855"/>
      </w:pPr>
      <w:rPr>
        <w:rFonts w:hint="default"/>
      </w:rPr>
    </w:lvl>
    <w:lvl w:ilvl="7">
      <w:numFmt w:val="bullet"/>
      <w:lvlText w:val="•"/>
      <w:lvlJc w:val="left"/>
      <w:pPr>
        <w:ind w:left="7626" w:hanging="855"/>
      </w:pPr>
      <w:rPr>
        <w:rFonts w:hint="default"/>
      </w:rPr>
    </w:lvl>
    <w:lvl w:ilvl="8">
      <w:numFmt w:val="bullet"/>
      <w:lvlText w:val="•"/>
      <w:lvlJc w:val="left"/>
      <w:pPr>
        <w:ind w:left="8393" w:hanging="855"/>
      </w:pPr>
      <w:rPr>
        <w:rFonts w:hint="default"/>
      </w:rPr>
    </w:lvl>
  </w:abstractNum>
  <w:abstractNum w:abstractNumId="8" w15:restartNumberingAfterBreak="0">
    <w:nsid w:val="0F5A2E87"/>
    <w:multiLevelType w:val="multilevel"/>
    <w:tmpl w:val="9D14B11C"/>
    <w:lvl w:ilvl="0">
      <w:start w:val="204"/>
      <w:numFmt w:val="decimal"/>
      <w:lvlText w:val="%1."/>
      <w:lvlJc w:val="left"/>
      <w:pPr>
        <w:ind w:left="1495"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737602"/>
    <w:multiLevelType w:val="multilevel"/>
    <w:tmpl w:val="547A26EE"/>
    <w:lvl w:ilvl="0">
      <w:start w:val="9"/>
      <w:numFmt w:val="decimal"/>
      <w:lvlText w:val="%1."/>
      <w:lvlJc w:val="left"/>
      <w:pPr>
        <w:ind w:left="102" w:hanging="463"/>
      </w:pPr>
      <w:rPr>
        <w:rFonts w:ascii="Times New Roman" w:hAnsi="Times New Roman" w:cs="Times New Roman" w:hint="default"/>
        <w:b w:val="0"/>
        <w:bCs w:val="0"/>
        <w:i w:val="0"/>
        <w:iCs w:val="0"/>
        <w:w w:val="100"/>
        <w:sz w:val="24"/>
        <w:szCs w:val="24"/>
      </w:rPr>
    </w:lvl>
    <w:lvl w:ilvl="1">
      <w:start w:val="1"/>
      <w:numFmt w:val="decimal"/>
      <w:lvlText w:val="%1.%2."/>
      <w:lvlJc w:val="left"/>
      <w:pPr>
        <w:ind w:left="102" w:hanging="665"/>
      </w:pPr>
      <w:rPr>
        <w:rFonts w:ascii="Times New Roman" w:hAnsi="Times New Roman" w:cs="Times New Roman" w:hint="default"/>
        <w:b w:val="0"/>
        <w:bCs w:val="0"/>
        <w:i w:val="0"/>
        <w:iCs w:val="0"/>
        <w:w w:val="100"/>
        <w:sz w:val="24"/>
        <w:szCs w:val="24"/>
      </w:rPr>
    </w:lvl>
    <w:lvl w:ilvl="2">
      <w:start w:val="1"/>
      <w:numFmt w:val="decimal"/>
      <w:lvlText w:val="%1.%2.%3."/>
      <w:lvlJc w:val="left"/>
      <w:pPr>
        <w:ind w:left="102" w:hanging="855"/>
      </w:pPr>
      <w:rPr>
        <w:rFonts w:ascii="Times New Roman" w:hAnsi="Times New Roman" w:cs="Times New Roman" w:hint="default"/>
        <w:b w:val="0"/>
        <w:bCs w:val="0"/>
        <w:i w:val="0"/>
        <w:iCs w:val="0"/>
        <w:w w:val="100"/>
        <w:sz w:val="24"/>
        <w:szCs w:val="24"/>
      </w:rPr>
    </w:lvl>
    <w:lvl w:ilvl="3">
      <w:numFmt w:val="bullet"/>
      <w:lvlText w:val="•"/>
      <w:lvlJc w:val="left"/>
      <w:pPr>
        <w:ind w:left="4560" w:hanging="855"/>
      </w:pPr>
      <w:rPr>
        <w:rFonts w:hint="default"/>
      </w:rPr>
    </w:lvl>
    <w:lvl w:ilvl="4">
      <w:numFmt w:val="bullet"/>
      <w:lvlText w:val="•"/>
      <w:lvlJc w:val="left"/>
      <w:pPr>
        <w:ind w:left="5326" w:hanging="855"/>
      </w:pPr>
      <w:rPr>
        <w:rFonts w:hint="default"/>
      </w:rPr>
    </w:lvl>
    <w:lvl w:ilvl="5">
      <w:numFmt w:val="bullet"/>
      <w:lvlText w:val="•"/>
      <w:lvlJc w:val="left"/>
      <w:pPr>
        <w:ind w:left="6093" w:hanging="855"/>
      </w:pPr>
      <w:rPr>
        <w:rFonts w:hint="default"/>
      </w:rPr>
    </w:lvl>
    <w:lvl w:ilvl="6">
      <w:numFmt w:val="bullet"/>
      <w:lvlText w:val="•"/>
      <w:lvlJc w:val="left"/>
      <w:pPr>
        <w:ind w:left="6859" w:hanging="855"/>
      </w:pPr>
      <w:rPr>
        <w:rFonts w:hint="default"/>
      </w:rPr>
    </w:lvl>
    <w:lvl w:ilvl="7">
      <w:numFmt w:val="bullet"/>
      <w:lvlText w:val="•"/>
      <w:lvlJc w:val="left"/>
      <w:pPr>
        <w:ind w:left="7626" w:hanging="855"/>
      </w:pPr>
      <w:rPr>
        <w:rFonts w:hint="default"/>
      </w:rPr>
    </w:lvl>
    <w:lvl w:ilvl="8">
      <w:numFmt w:val="bullet"/>
      <w:lvlText w:val="•"/>
      <w:lvlJc w:val="left"/>
      <w:pPr>
        <w:ind w:left="8393" w:hanging="855"/>
      </w:pPr>
      <w:rPr>
        <w:rFonts w:hint="default"/>
      </w:rPr>
    </w:lvl>
  </w:abstractNum>
  <w:abstractNum w:abstractNumId="10" w15:restartNumberingAfterBreak="0">
    <w:nsid w:val="17CD5160"/>
    <w:multiLevelType w:val="multilevel"/>
    <w:tmpl w:val="31B40EC6"/>
    <w:lvl w:ilvl="0">
      <w:start w:val="138"/>
      <w:numFmt w:val="decimal"/>
      <w:lvlText w:val="%1."/>
      <w:lvlJc w:val="left"/>
      <w:pPr>
        <w:ind w:left="102" w:hanging="463"/>
      </w:pPr>
      <w:rPr>
        <w:rFonts w:ascii="Times New Roman" w:hAnsi="Times New Roman" w:cs="Times New Roman" w:hint="default"/>
        <w:b w:val="0"/>
        <w:bCs w:val="0"/>
        <w:i w:val="0"/>
        <w:iCs w:val="0"/>
        <w:w w:val="100"/>
        <w:sz w:val="24"/>
        <w:szCs w:val="24"/>
      </w:rPr>
    </w:lvl>
    <w:lvl w:ilvl="1">
      <w:start w:val="1"/>
      <w:numFmt w:val="decimal"/>
      <w:lvlText w:val="%1.%2."/>
      <w:lvlJc w:val="left"/>
      <w:pPr>
        <w:ind w:left="102" w:hanging="665"/>
      </w:pPr>
      <w:rPr>
        <w:rFonts w:ascii="Times New Roman" w:hAnsi="Times New Roman" w:cs="Times New Roman" w:hint="default"/>
        <w:b w:val="0"/>
        <w:bCs w:val="0"/>
        <w:i w:val="0"/>
        <w:iCs w:val="0"/>
        <w:w w:val="100"/>
        <w:sz w:val="24"/>
        <w:szCs w:val="24"/>
      </w:rPr>
    </w:lvl>
    <w:lvl w:ilvl="2">
      <w:start w:val="1"/>
      <w:numFmt w:val="decimal"/>
      <w:lvlText w:val="%1.%2.%3."/>
      <w:lvlJc w:val="left"/>
      <w:pPr>
        <w:ind w:left="102" w:hanging="855"/>
      </w:pPr>
      <w:rPr>
        <w:rFonts w:ascii="Times New Roman" w:hAnsi="Times New Roman" w:cs="Times New Roman" w:hint="default"/>
        <w:b w:val="0"/>
        <w:bCs w:val="0"/>
        <w:i w:val="0"/>
        <w:iCs w:val="0"/>
        <w:w w:val="100"/>
        <w:sz w:val="24"/>
        <w:szCs w:val="24"/>
      </w:rPr>
    </w:lvl>
    <w:lvl w:ilvl="3">
      <w:numFmt w:val="bullet"/>
      <w:lvlText w:val="•"/>
      <w:lvlJc w:val="left"/>
      <w:pPr>
        <w:ind w:left="4560" w:hanging="855"/>
      </w:pPr>
      <w:rPr>
        <w:rFonts w:hint="default"/>
      </w:rPr>
    </w:lvl>
    <w:lvl w:ilvl="4">
      <w:numFmt w:val="bullet"/>
      <w:lvlText w:val="•"/>
      <w:lvlJc w:val="left"/>
      <w:pPr>
        <w:ind w:left="5326" w:hanging="855"/>
      </w:pPr>
      <w:rPr>
        <w:rFonts w:hint="default"/>
      </w:rPr>
    </w:lvl>
    <w:lvl w:ilvl="5">
      <w:numFmt w:val="bullet"/>
      <w:lvlText w:val="•"/>
      <w:lvlJc w:val="left"/>
      <w:pPr>
        <w:ind w:left="6093" w:hanging="855"/>
      </w:pPr>
      <w:rPr>
        <w:rFonts w:hint="default"/>
      </w:rPr>
    </w:lvl>
    <w:lvl w:ilvl="6">
      <w:numFmt w:val="bullet"/>
      <w:lvlText w:val="•"/>
      <w:lvlJc w:val="left"/>
      <w:pPr>
        <w:ind w:left="6859" w:hanging="855"/>
      </w:pPr>
      <w:rPr>
        <w:rFonts w:hint="default"/>
      </w:rPr>
    </w:lvl>
    <w:lvl w:ilvl="7">
      <w:numFmt w:val="bullet"/>
      <w:lvlText w:val="•"/>
      <w:lvlJc w:val="left"/>
      <w:pPr>
        <w:ind w:left="7626" w:hanging="855"/>
      </w:pPr>
      <w:rPr>
        <w:rFonts w:hint="default"/>
      </w:rPr>
    </w:lvl>
    <w:lvl w:ilvl="8">
      <w:numFmt w:val="bullet"/>
      <w:lvlText w:val="•"/>
      <w:lvlJc w:val="left"/>
      <w:pPr>
        <w:ind w:left="8393" w:hanging="855"/>
      </w:pPr>
      <w:rPr>
        <w:rFonts w:hint="default"/>
      </w:rPr>
    </w:lvl>
  </w:abstractNum>
  <w:abstractNum w:abstractNumId="11" w15:restartNumberingAfterBreak="0">
    <w:nsid w:val="2FAF1948"/>
    <w:multiLevelType w:val="multilevel"/>
    <w:tmpl w:val="12047836"/>
    <w:lvl w:ilvl="0">
      <w:start w:val="180"/>
      <w:numFmt w:val="decimal"/>
      <w:lvlText w:val="%1."/>
      <w:lvlJc w:val="left"/>
      <w:pPr>
        <w:tabs>
          <w:tab w:val="num" w:pos="720"/>
        </w:tabs>
        <w:ind w:left="720" w:hanging="360"/>
      </w:pPr>
      <w:rPr>
        <w:rFonts w:hint="default"/>
      </w:rPr>
    </w:lvl>
    <w:lvl w:ilvl="1">
      <w:start w:val="1"/>
      <w:numFmt w:val="decimal"/>
      <w:lvlText w:val="183.%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362744BE"/>
    <w:multiLevelType w:val="multilevel"/>
    <w:tmpl w:val="D0643996"/>
    <w:lvl w:ilvl="0">
      <w:start w:val="3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7B25D9A"/>
    <w:multiLevelType w:val="multilevel"/>
    <w:tmpl w:val="9AEE0CE0"/>
    <w:lvl w:ilvl="0">
      <w:start w:val="86"/>
      <w:numFmt w:val="decimal"/>
      <w:lvlText w:val="%1."/>
      <w:lvlJc w:val="left"/>
      <w:pPr>
        <w:ind w:left="102" w:hanging="463"/>
      </w:pPr>
      <w:rPr>
        <w:rFonts w:ascii="Times New Roman" w:hAnsi="Times New Roman" w:cs="Times New Roman" w:hint="default"/>
        <w:b w:val="0"/>
        <w:bCs w:val="0"/>
        <w:i w:val="0"/>
        <w:iCs w:val="0"/>
        <w:w w:val="100"/>
        <w:sz w:val="24"/>
        <w:szCs w:val="24"/>
      </w:rPr>
    </w:lvl>
    <w:lvl w:ilvl="1">
      <w:start w:val="1"/>
      <w:numFmt w:val="decimal"/>
      <w:lvlText w:val="%1.%2."/>
      <w:lvlJc w:val="left"/>
      <w:pPr>
        <w:ind w:left="102" w:hanging="665"/>
      </w:pPr>
      <w:rPr>
        <w:rFonts w:ascii="Times New Roman" w:hAnsi="Times New Roman" w:cs="Times New Roman" w:hint="default"/>
        <w:b w:val="0"/>
        <w:bCs w:val="0"/>
        <w:i w:val="0"/>
        <w:iCs w:val="0"/>
        <w:w w:val="100"/>
        <w:sz w:val="24"/>
        <w:szCs w:val="24"/>
      </w:rPr>
    </w:lvl>
    <w:lvl w:ilvl="2">
      <w:start w:val="1"/>
      <w:numFmt w:val="decimal"/>
      <w:lvlText w:val="%1.%2.%3."/>
      <w:lvlJc w:val="left"/>
      <w:pPr>
        <w:ind w:left="102" w:hanging="855"/>
      </w:pPr>
      <w:rPr>
        <w:rFonts w:ascii="Times New Roman" w:hAnsi="Times New Roman" w:cs="Times New Roman" w:hint="default"/>
        <w:b w:val="0"/>
        <w:bCs w:val="0"/>
        <w:i w:val="0"/>
        <w:iCs w:val="0"/>
        <w:w w:val="100"/>
        <w:sz w:val="24"/>
        <w:szCs w:val="24"/>
      </w:rPr>
    </w:lvl>
    <w:lvl w:ilvl="3">
      <w:numFmt w:val="bullet"/>
      <w:lvlText w:val="•"/>
      <w:lvlJc w:val="left"/>
      <w:pPr>
        <w:ind w:left="4560" w:hanging="855"/>
      </w:pPr>
      <w:rPr>
        <w:rFonts w:hint="default"/>
      </w:rPr>
    </w:lvl>
    <w:lvl w:ilvl="4">
      <w:numFmt w:val="bullet"/>
      <w:lvlText w:val="•"/>
      <w:lvlJc w:val="left"/>
      <w:pPr>
        <w:ind w:left="5326" w:hanging="855"/>
      </w:pPr>
      <w:rPr>
        <w:rFonts w:hint="default"/>
      </w:rPr>
    </w:lvl>
    <w:lvl w:ilvl="5">
      <w:numFmt w:val="bullet"/>
      <w:lvlText w:val="•"/>
      <w:lvlJc w:val="left"/>
      <w:pPr>
        <w:ind w:left="6093" w:hanging="855"/>
      </w:pPr>
      <w:rPr>
        <w:rFonts w:hint="default"/>
      </w:rPr>
    </w:lvl>
    <w:lvl w:ilvl="6">
      <w:numFmt w:val="bullet"/>
      <w:lvlText w:val="•"/>
      <w:lvlJc w:val="left"/>
      <w:pPr>
        <w:ind w:left="6859" w:hanging="855"/>
      </w:pPr>
      <w:rPr>
        <w:rFonts w:hint="default"/>
      </w:rPr>
    </w:lvl>
    <w:lvl w:ilvl="7">
      <w:numFmt w:val="bullet"/>
      <w:lvlText w:val="•"/>
      <w:lvlJc w:val="left"/>
      <w:pPr>
        <w:ind w:left="7626" w:hanging="855"/>
      </w:pPr>
      <w:rPr>
        <w:rFonts w:hint="default"/>
      </w:rPr>
    </w:lvl>
    <w:lvl w:ilvl="8">
      <w:numFmt w:val="bullet"/>
      <w:lvlText w:val="•"/>
      <w:lvlJc w:val="left"/>
      <w:pPr>
        <w:ind w:left="8393" w:hanging="855"/>
      </w:pPr>
      <w:rPr>
        <w:rFonts w:hint="default"/>
      </w:rPr>
    </w:lvl>
  </w:abstractNum>
  <w:abstractNum w:abstractNumId="14" w15:restartNumberingAfterBreak="0">
    <w:nsid w:val="3AA05D79"/>
    <w:multiLevelType w:val="multilevel"/>
    <w:tmpl w:val="F08CC2E6"/>
    <w:lvl w:ilvl="0">
      <w:start w:val="127"/>
      <w:numFmt w:val="decimal"/>
      <w:lvlText w:val="%1."/>
      <w:lvlJc w:val="left"/>
      <w:pPr>
        <w:ind w:left="102" w:hanging="463"/>
      </w:pPr>
      <w:rPr>
        <w:rFonts w:ascii="Times New Roman" w:hAnsi="Times New Roman" w:cs="Times New Roman" w:hint="default"/>
        <w:b w:val="0"/>
        <w:bCs w:val="0"/>
        <w:i w:val="0"/>
        <w:iCs w:val="0"/>
        <w:w w:val="100"/>
        <w:sz w:val="24"/>
        <w:szCs w:val="24"/>
      </w:rPr>
    </w:lvl>
    <w:lvl w:ilvl="1">
      <w:start w:val="1"/>
      <w:numFmt w:val="decimal"/>
      <w:lvlText w:val="%1.%2."/>
      <w:lvlJc w:val="left"/>
      <w:pPr>
        <w:ind w:left="102" w:hanging="665"/>
      </w:pPr>
      <w:rPr>
        <w:rFonts w:ascii="Times New Roman" w:hAnsi="Times New Roman" w:cs="Times New Roman" w:hint="default"/>
        <w:b w:val="0"/>
        <w:bCs w:val="0"/>
        <w:i w:val="0"/>
        <w:iCs w:val="0"/>
        <w:w w:val="100"/>
        <w:sz w:val="24"/>
        <w:szCs w:val="24"/>
      </w:rPr>
    </w:lvl>
    <w:lvl w:ilvl="2">
      <w:start w:val="1"/>
      <w:numFmt w:val="decimal"/>
      <w:lvlText w:val="%1.%2.%3."/>
      <w:lvlJc w:val="left"/>
      <w:pPr>
        <w:ind w:left="102" w:hanging="855"/>
      </w:pPr>
      <w:rPr>
        <w:rFonts w:ascii="Times New Roman" w:hAnsi="Times New Roman" w:cs="Times New Roman" w:hint="default"/>
        <w:b w:val="0"/>
        <w:bCs w:val="0"/>
        <w:i w:val="0"/>
        <w:iCs w:val="0"/>
        <w:w w:val="100"/>
        <w:sz w:val="24"/>
        <w:szCs w:val="24"/>
      </w:rPr>
    </w:lvl>
    <w:lvl w:ilvl="3">
      <w:numFmt w:val="bullet"/>
      <w:lvlText w:val="•"/>
      <w:lvlJc w:val="left"/>
      <w:pPr>
        <w:ind w:left="4560" w:hanging="855"/>
      </w:pPr>
      <w:rPr>
        <w:rFonts w:hint="default"/>
      </w:rPr>
    </w:lvl>
    <w:lvl w:ilvl="4">
      <w:numFmt w:val="bullet"/>
      <w:lvlText w:val="•"/>
      <w:lvlJc w:val="left"/>
      <w:pPr>
        <w:ind w:left="5326" w:hanging="855"/>
      </w:pPr>
      <w:rPr>
        <w:rFonts w:hint="default"/>
      </w:rPr>
    </w:lvl>
    <w:lvl w:ilvl="5">
      <w:numFmt w:val="bullet"/>
      <w:lvlText w:val="•"/>
      <w:lvlJc w:val="left"/>
      <w:pPr>
        <w:ind w:left="6093" w:hanging="855"/>
      </w:pPr>
      <w:rPr>
        <w:rFonts w:hint="default"/>
      </w:rPr>
    </w:lvl>
    <w:lvl w:ilvl="6">
      <w:numFmt w:val="bullet"/>
      <w:lvlText w:val="•"/>
      <w:lvlJc w:val="left"/>
      <w:pPr>
        <w:ind w:left="6859" w:hanging="855"/>
      </w:pPr>
      <w:rPr>
        <w:rFonts w:hint="default"/>
      </w:rPr>
    </w:lvl>
    <w:lvl w:ilvl="7">
      <w:numFmt w:val="bullet"/>
      <w:lvlText w:val="•"/>
      <w:lvlJc w:val="left"/>
      <w:pPr>
        <w:ind w:left="7626" w:hanging="855"/>
      </w:pPr>
      <w:rPr>
        <w:rFonts w:hint="default"/>
      </w:rPr>
    </w:lvl>
    <w:lvl w:ilvl="8">
      <w:numFmt w:val="bullet"/>
      <w:lvlText w:val="•"/>
      <w:lvlJc w:val="left"/>
      <w:pPr>
        <w:ind w:left="8393" w:hanging="855"/>
      </w:pPr>
      <w:rPr>
        <w:rFonts w:hint="default"/>
      </w:rPr>
    </w:lvl>
  </w:abstractNum>
  <w:abstractNum w:abstractNumId="15" w15:restartNumberingAfterBreak="0">
    <w:nsid w:val="3ABA38BE"/>
    <w:multiLevelType w:val="multilevel"/>
    <w:tmpl w:val="C5C80AE0"/>
    <w:lvl w:ilvl="0">
      <w:start w:val="175"/>
      <w:numFmt w:val="decimal"/>
      <w:lvlText w:val="%1."/>
      <w:lvlJc w:val="left"/>
      <w:pPr>
        <w:ind w:left="1778" w:hanging="360"/>
      </w:pPr>
      <w:rPr>
        <w:rFonts w:hint="default"/>
      </w:rPr>
    </w:lvl>
    <w:lvl w:ilvl="1">
      <w:start w:val="1"/>
      <w:numFmt w:val="decimal"/>
      <w:lvlText w:val="%1.%2."/>
      <w:lvlJc w:val="left"/>
      <w:pPr>
        <w:ind w:left="2210" w:hanging="432"/>
      </w:pPr>
      <w:rPr>
        <w:rFonts w:hint="default"/>
      </w:rPr>
    </w:lvl>
    <w:lvl w:ilvl="2">
      <w:start w:val="1"/>
      <w:numFmt w:val="decimal"/>
      <w:lvlText w:val="%1.%2.%3."/>
      <w:lvlJc w:val="left"/>
      <w:pPr>
        <w:ind w:left="2642" w:hanging="504"/>
      </w:pPr>
      <w:rPr>
        <w:rFonts w:hint="default"/>
      </w:rPr>
    </w:lvl>
    <w:lvl w:ilvl="3">
      <w:start w:val="1"/>
      <w:numFmt w:val="decimal"/>
      <w:lvlText w:val="%1.%2.%3.%4."/>
      <w:lvlJc w:val="left"/>
      <w:pPr>
        <w:ind w:left="3146" w:hanging="648"/>
      </w:pPr>
      <w:rPr>
        <w:rFonts w:hint="default"/>
      </w:rPr>
    </w:lvl>
    <w:lvl w:ilvl="4">
      <w:start w:val="1"/>
      <w:numFmt w:val="decimal"/>
      <w:lvlText w:val="%1.%2.%3.%4.%5."/>
      <w:lvlJc w:val="left"/>
      <w:pPr>
        <w:ind w:left="3650" w:hanging="792"/>
      </w:pPr>
      <w:rPr>
        <w:rFonts w:hint="default"/>
      </w:rPr>
    </w:lvl>
    <w:lvl w:ilvl="5">
      <w:start w:val="1"/>
      <w:numFmt w:val="decimal"/>
      <w:lvlText w:val="%1.%2.%3.%4.%5.%6."/>
      <w:lvlJc w:val="left"/>
      <w:pPr>
        <w:ind w:left="4154" w:hanging="936"/>
      </w:pPr>
      <w:rPr>
        <w:rFonts w:hint="default"/>
      </w:rPr>
    </w:lvl>
    <w:lvl w:ilvl="6">
      <w:start w:val="1"/>
      <w:numFmt w:val="decimal"/>
      <w:lvlText w:val="%1.%2.%3.%4.%5.%6.%7."/>
      <w:lvlJc w:val="left"/>
      <w:pPr>
        <w:ind w:left="4658" w:hanging="1080"/>
      </w:pPr>
      <w:rPr>
        <w:rFonts w:hint="default"/>
      </w:rPr>
    </w:lvl>
    <w:lvl w:ilvl="7">
      <w:start w:val="1"/>
      <w:numFmt w:val="decimal"/>
      <w:lvlText w:val="%1.%2.%3.%4.%5.%6.%7.%8."/>
      <w:lvlJc w:val="left"/>
      <w:pPr>
        <w:ind w:left="5162" w:hanging="1224"/>
      </w:pPr>
      <w:rPr>
        <w:rFonts w:hint="default"/>
      </w:rPr>
    </w:lvl>
    <w:lvl w:ilvl="8">
      <w:start w:val="1"/>
      <w:numFmt w:val="decimal"/>
      <w:lvlText w:val="%1.%2.%3.%4.%5.%6.%7.%8.%9."/>
      <w:lvlJc w:val="left"/>
      <w:pPr>
        <w:ind w:left="5738" w:hanging="1440"/>
      </w:pPr>
      <w:rPr>
        <w:rFonts w:hint="default"/>
      </w:rPr>
    </w:lvl>
  </w:abstractNum>
  <w:abstractNum w:abstractNumId="16" w15:restartNumberingAfterBreak="0">
    <w:nsid w:val="52A006ED"/>
    <w:multiLevelType w:val="multilevel"/>
    <w:tmpl w:val="B6F44D72"/>
    <w:lvl w:ilvl="0">
      <w:start w:val="1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2D528E"/>
    <w:multiLevelType w:val="multilevel"/>
    <w:tmpl w:val="31B40EC6"/>
    <w:lvl w:ilvl="0">
      <w:start w:val="138"/>
      <w:numFmt w:val="decimal"/>
      <w:lvlText w:val="%1."/>
      <w:lvlJc w:val="left"/>
      <w:pPr>
        <w:ind w:left="102" w:hanging="463"/>
      </w:pPr>
      <w:rPr>
        <w:rFonts w:ascii="Times New Roman" w:hAnsi="Times New Roman" w:cs="Times New Roman" w:hint="default"/>
        <w:b w:val="0"/>
        <w:bCs w:val="0"/>
        <w:i w:val="0"/>
        <w:iCs w:val="0"/>
        <w:w w:val="100"/>
        <w:sz w:val="24"/>
        <w:szCs w:val="24"/>
      </w:rPr>
    </w:lvl>
    <w:lvl w:ilvl="1">
      <w:start w:val="1"/>
      <w:numFmt w:val="decimal"/>
      <w:lvlText w:val="%1.%2."/>
      <w:lvlJc w:val="left"/>
      <w:pPr>
        <w:ind w:left="102" w:hanging="665"/>
      </w:pPr>
      <w:rPr>
        <w:rFonts w:ascii="Times New Roman" w:hAnsi="Times New Roman" w:cs="Times New Roman" w:hint="default"/>
        <w:b w:val="0"/>
        <w:bCs w:val="0"/>
        <w:i w:val="0"/>
        <w:iCs w:val="0"/>
        <w:w w:val="100"/>
        <w:sz w:val="24"/>
        <w:szCs w:val="24"/>
      </w:rPr>
    </w:lvl>
    <w:lvl w:ilvl="2">
      <w:start w:val="1"/>
      <w:numFmt w:val="decimal"/>
      <w:lvlText w:val="%1.%2.%3."/>
      <w:lvlJc w:val="left"/>
      <w:pPr>
        <w:ind w:left="102" w:hanging="855"/>
      </w:pPr>
      <w:rPr>
        <w:rFonts w:ascii="Times New Roman" w:hAnsi="Times New Roman" w:cs="Times New Roman" w:hint="default"/>
        <w:b w:val="0"/>
        <w:bCs w:val="0"/>
        <w:i w:val="0"/>
        <w:iCs w:val="0"/>
        <w:w w:val="100"/>
        <w:sz w:val="24"/>
        <w:szCs w:val="24"/>
      </w:rPr>
    </w:lvl>
    <w:lvl w:ilvl="3">
      <w:numFmt w:val="bullet"/>
      <w:lvlText w:val="•"/>
      <w:lvlJc w:val="left"/>
      <w:pPr>
        <w:ind w:left="4560" w:hanging="855"/>
      </w:pPr>
      <w:rPr>
        <w:rFonts w:hint="default"/>
      </w:rPr>
    </w:lvl>
    <w:lvl w:ilvl="4">
      <w:numFmt w:val="bullet"/>
      <w:lvlText w:val="•"/>
      <w:lvlJc w:val="left"/>
      <w:pPr>
        <w:ind w:left="5326" w:hanging="855"/>
      </w:pPr>
      <w:rPr>
        <w:rFonts w:hint="default"/>
      </w:rPr>
    </w:lvl>
    <w:lvl w:ilvl="5">
      <w:numFmt w:val="bullet"/>
      <w:lvlText w:val="•"/>
      <w:lvlJc w:val="left"/>
      <w:pPr>
        <w:ind w:left="6093" w:hanging="855"/>
      </w:pPr>
      <w:rPr>
        <w:rFonts w:hint="default"/>
      </w:rPr>
    </w:lvl>
    <w:lvl w:ilvl="6">
      <w:numFmt w:val="bullet"/>
      <w:lvlText w:val="•"/>
      <w:lvlJc w:val="left"/>
      <w:pPr>
        <w:ind w:left="6859" w:hanging="855"/>
      </w:pPr>
      <w:rPr>
        <w:rFonts w:hint="default"/>
      </w:rPr>
    </w:lvl>
    <w:lvl w:ilvl="7">
      <w:numFmt w:val="bullet"/>
      <w:lvlText w:val="•"/>
      <w:lvlJc w:val="left"/>
      <w:pPr>
        <w:ind w:left="7626" w:hanging="855"/>
      </w:pPr>
      <w:rPr>
        <w:rFonts w:hint="default"/>
      </w:rPr>
    </w:lvl>
    <w:lvl w:ilvl="8">
      <w:numFmt w:val="bullet"/>
      <w:lvlText w:val="•"/>
      <w:lvlJc w:val="left"/>
      <w:pPr>
        <w:ind w:left="8393" w:hanging="855"/>
      </w:pPr>
      <w:rPr>
        <w:rFonts w:hint="default"/>
      </w:rPr>
    </w:lvl>
  </w:abstractNum>
  <w:abstractNum w:abstractNumId="18" w15:restartNumberingAfterBreak="0">
    <w:nsid w:val="6BB13270"/>
    <w:multiLevelType w:val="multilevel"/>
    <w:tmpl w:val="31B40EC6"/>
    <w:lvl w:ilvl="0">
      <w:start w:val="138"/>
      <w:numFmt w:val="decimal"/>
      <w:lvlText w:val="%1."/>
      <w:lvlJc w:val="left"/>
      <w:pPr>
        <w:ind w:left="102" w:hanging="463"/>
      </w:pPr>
      <w:rPr>
        <w:rFonts w:ascii="Times New Roman" w:hAnsi="Times New Roman" w:cs="Times New Roman" w:hint="default"/>
        <w:b w:val="0"/>
        <w:bCs w:val="0"/>
        <w:i w:val="0"/>
        <w:iCs w:val="0"/>
        <w:w w:val="100"/>
        <w:sz w:val="24"/>
        <w:szCs w:val="24"/>
      </w:rPr>
    </w:lvl>
    <w:lvl w:ilvl="1">
      <w:start w:val="1"/>
      <w:numFmt w:val="decimal"/>
      <w:lvlText w:val="%1.%2."/>
      <w:lvlJc w:val="left"/>
      <w:pPr>
        <w:ind w:left="102" w:hanging="665"/>
      </w:pPr>
      <w:rPr>
        <w:rFonts w:ascii="Times New Roman" w:hAnsi="Times New Roman" w:cs="Times New Roman" w:hint="default"/>
        <w:b w:val="0"/>
        <w:bCs w:val="0"/>
        <w:i w:val="0"/>
        <w:iCs w:val="0"/>
        <w:w w:val="100"/>
        <w:sz w:val="24"/>
        <w:szCs w:val="24"/>
      </w:rPr>
    </w:lvl>
    <w:lvl w:ilvl="2">
      <w:start w:val="1"/>
      <w:numFmt w:val="decimal"/>
      <w:lvlText w:val="%1.%2.%3."/>
      <w:lvlJc w:val="left"/>
      <w:pPr>
        <w:ind w:left="102" w:hanging="855"/>
      </w:pPr>
      <w:rPr>
        <w:rFonts w:ascii="Times New Roman" w:hAnsi="Times New Roman" w:cs="Times New Roman" w:hint="default"/>
        <w:b w:val="0"/>
        <w:bCs w:val="0"/>
        <w:i w:val="0"/>
        <w:iCs w:val="0"/>
        <w:w w:val="100"/>
        <w:sz w:val="24"/>
        <w:szCs w:val="24"/>
      </w:rPr>
    </w:lvl>
    <w:lvl w:ilvl="3">
      <w:numFmt w:val="bullet"/>
      <w:lvlText w:val="•"/>
      <w:lvlJc w:val="left"/>
      <w:pPr>
        <w:ind w:left="4560" w:hanging="855"/>
      </w:pPr>
      <w:rPr>
        <w:rFonts w:hint="default"/>
      </w:rPr>
    </w:lvl>
    <w:lvl w:ilvl="4">
      <w:numFmt w:val="bullet"/>
      <w:lvlText w:val="•"/>
      <w:lvlJc w:val="left"/>
      <w:pPr>
        <w:ind w:left="5326" w:hanging="855"/>
      </w:pPr>
      <w:rPr>
        <w:rFonts w:hint="default"/>
      </w:rPr>
    </w:lvl>
    <w:lvl w:ilvl="5">
      <w:numFmt w:val="bullet"/>
      <w:lvlText w:val="•"/>
      <w:lvlJc w:val="left"/>
      <w:pPr>
        <w:ind w:left="6093" w:hanging="855"/>
      </w:pPr>
      <w:rPr>
        <w:rFonts w:hint="default"/>
      </w:rPr>
    </w:lvl>
    <w:lvl w:ilvl="6">
      <w:numFmt w:val="bullet"/>
      <w:lvlText w:val="•"/>
      <w:lvlJc w:val="left"/>
      <w:pPr>
        <w:ind w:left="6859" w:hanging="855"/>
      </w:pPr>
      <w:rPr>
        <w:rFonts w:hint="default"/>
      </w:rPr>
    </w:lvl>
    <w:lvl w:ilvl="7">
      <w:numFmt w:val="bullet"/>
      <w:lvlText w:val="•"/>
      <w:lvlJc w:val="left"/>
      <w:pPr>
        <w:ind w:left="7626" w:hanging="855"/>
      </w:pPr>
      <w:rPr>
        <w:rFonts w:hint="default"/>
      </w:rPr>
    </w:lvl>
    <w:lvl w:ilvl="8">
      <w:numFmt w:val="bullet"/>
      <w:lvlText w:val="•"/>
      <w:lvlJc w:val="left"/>
      <w:pPr>
        <w:ind w:left="8393" w:hanging="855"/>
      </w:pPr>
      <w:rPr>
        <w:rFonts w:hint="default"/>
      </w:rPr>
    </w:lvl>
  </w:abstractNum>
  <w:abstractNum w:abstractNumId="19" w15:restartNumberingAfterBreak="0">
    <w:nsid w:val="6E847B35"/>
    <w:multiLevelType w:val="multilevel"/>
    <w:tmpl w:val="82F68698"/>
    <w:lvl w:ilvl="0">
      <w:start w:val="200"/>
      <w:numFmt w:val="decimal"/>
      <w:lvlText w:val="%1."/>
      <w:lvlJc w:val="left"/>
      <w:pPr>
        <w:ind w:left="102" w:hanging="463"/>
      </w:pPr>
      <w:rPr>
        <w:rFonts w:ascii="Times New Roman" w:hAnsi="Times New Roman" w:cs="Times New Roman" w:hint="default"/>
        <w:b w:val="0"/>
        <w:bCs w:val="0"/>
        <w:i w:val="0"/>
        <w:iCs w:val="0"/>
        <w:w w:val="100"/>
        <w:sz w:val="24"/>
        <w:szCs w:val="24"/>
      </w:rPr>
    </w:lvl>
    <w:lvl w:ilvl="1">
      <w:start w:val="1"/>
      <w:numFmt w:val="decimal"/>
      <w:lvlText w:val="%1.%2."/>
      <w:lvlJc w:val="left"/>
      <w:pPr>
        <w:ind w:left="102" w:hanging="665"/>
      </w:pPr>
      <w:rPr>
        <w:rFonts w:ascii="Times New Roman" w:hAnsi="Times New Roman" w:cs="Times New Roman" w:hint="default"/>
        <w:b w:val="0"/>
        <w:bCs w:val="0"/>
        <w:i w:val="0"/>
        <w:iCs w:val="0"/>
        <w:w w:val="100"/>
        <w:sz w:val="24"/>
        <w:szCs w:val="24"/>
      </w:rPr>
    </w:lvl>
    <w:lvl w:ilvl="2">
      <w:start w:val="1"/>
      <w:numFmt w:val="decimal"/>
      <w:lvlText w:val="%1.%2.%3."/>
      <w:lvlJc w:val="left"/>
      <w:pPr>
        <w:ind w:left="102" w:hanging="855"/>
      </w:pPr>
      <w:rPr>
        <w:rFonts w:ascii="Times New Roman" w:hAnsi="Times New Roman" w:cs="Times New Roman" w:hint="default"/>
        <w:b w:val="0"/>
        <w:bCs w:val="0"/>
        <w:i w:val="0"/>
        <w:iCs w:val="0"/>
        <w:w w:val="100"/>
        <w:sz w:val="24"/>
        <w:szCs w:val="24"/>
      </w:rPr>
    </w:lvl>
    <w:lvl w:ilvl="3">
      <w:numFmt w:val="bullet"/>
      <w:lvlText w:val="•"/>
      <w:lvlJc w:val="left"/>
      <w:pPr>
        <w:ind w:left="4560" w:hanging="855"/>
      </w:pPr>
      <w:rPr>
        <w:rFonts w:hint="default"/>
      </w:rPr>
    </w:lvl>
    <w:lvl w:ilvl="4">
      <w:numFmt w:val="bullet"/>
      <w:lvlText w:val="•"/>
      <w:lvlJc w:val="left"/>
      <w:pPr>
        <w:ind w:left="5326" w:hanging="855"/>
      </w:pPr>
      <w:rPr>
        <w:rFonts w:hint="default"/>
      </w:rPr>
    </w:lvl>
    <w:lvl w:ilvl="5">
      <w:numFmt w:val="bullet"/>
      <w:lvlText w:val="•"/>
      <w:lvlJc w:val="left"/>
      <w:pPr>
        <w:ind w:left="6093" w:hanging="855"/>
      </w:pPr>
      <w:rPr>
        <w:rFonts w:hint="default"/>
      </w:rPr>
    </w:lvl>
    <w:lvl w:ilvl="6">
      <w:numFmt w:val="bullet"/>
      <w:lvlText w:val="•"/>
      <w:lvlJc w:val="left"/>
      <w:pPr>
        <w:ind w:left="6859" w:hanging="855"/>
      </w:pPr>
      <w:rPr>
        <w:rFonts w:hint="default"/>
      </w:rPr>
    </w:lvl>
    <w:lvl w:ilvl="7">
      <w:numFmt w:val="bullet"/>
      <w:lvlText w:val="•"/>
      <w:lvlJc w:val="left"/>
      <w:pPr>
        <w:ind w:left="7626" w:hanging="855"/>
      </w:pPr>
      <w:rPr>
        <w:rFonts w:hint="default"/>
      </w:rPr>
    </w:lvl>
    <w:lvl w:ilvl="8">
      <w:numFmt w:val="bullet"/>
      <w:lvlText w:val="•"/>
      <w:lvlJc w:val="left"/>
      <w:pPr>
        <w:ind w:left="8393" w:hanging="855"/>
      </w:pPr>
      <w:rPr>
        <w:rFonts w:hint="default"/>
      </w:rPr>
    </w:lvl>
  </w:abstractNum>
  <w:abstractNum w:abstractNumId="20" w15:restartNumberingAfterBreak="0">
    <w:nsid w:val="70316A0D"/>
    <w:multiLevelType w:val="multilevel"/>
    <w:tmpl w:val="BE0C4C20"/>
    <w:lvl w:ilvl="0">
      <w:start w:val="18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3486"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8633CDB"/>
    <w:multiLevelType w:val="multilevel"/>
    <w:tmpl w:val="588EABE2"/>
    <w:lvl w:ilvl="0">
      <w:start w:val="178"/>
      <w:numFmt w:val="decimal"/>
      <w:lvlText w:val="%1."/>
      <w:lvlJc w:val="left"/>
      <w:pPr>
        <w:tabs>
          <w:tab w:val="num" w:pos="720"/>
        </w:tabs>
        <w:ind w:left="720" w:hanging="360"/>
      </w:pPr>
      <w:rPr>
        <w:rFonts w:hint="default"/>
      </w:rPr>
    </w:lvl>
    <w:lvl w:ilvl="1">
      <w:start w:val="1"/>
      <w:numFmt w:val="decimal"/>
      <w:lvlText w:val="183.%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6"/>
  </w:num>
  <w:num w:numId="2">
    <w:abstractNumId w:val="9"/>
  </w:num>
  <w:num w:numId="3">
    <w:abstractNumId w:val="12"/>
  </w:num>
  <w:num w:numId="4">
    <w:abstractNumId w:val="20"/>
  </w:num>
  <w:num w:numId="5">
    <w:abstractNumId w:val="8"/>
  </w:num>
  <w:num w:numId="6">
    <w:abstractNumId w:val="15"/>
  </w:num>
  <w:num w:numId="7">
    <w:abstractNumId w:val="16"/>
  </w:num>
  <w:num w:numId="8">
    <w:abstractNumId w:val="4"/>
  </w:num>
  <w:num w:numId="9">
    <w:abstractNumId w:val="13"/>
  </w:num>
  <w:num w:numId="10">
    <w:abstractNumId w:val="7"/>
  </w:num>
  <w:num w:numId="11">
    <w:abstractNumId w:val="11"/>
  </w:num>
  <w:num w:numId="12">
    <w:abstractNumId w:val="5"/>
  </w:num>
  <w:num w:numId="13">
    <w:abstractNumId w:val="3"/>
  </w:num>
  <w:num w:numId="14">
    <w:abstractNumId w:val="14"/>
  </w:num>
  <w:num w:numId="15">
    <w:abstractNumId w:val="10"/>
  </w:num>
  <w:num w:numId="16">
    <w:abstractNumId w:val="21"/>
  </w:num>
  <w:num w:numId="17">
    <w:abstractNumId w:val="1"/>
  </w:num>
  <w:num w:numId="18">
    <w:abstractNumId w:val="17"/>
  </w:num>
  <w:num w:numId="19">
    <w:abstractNumId w:val="18"/>
  </w:num>
  <w:num w:numId="20">
    <w:abstractNumId w:val="19"/>
  </w:num>
  <w:num w:numId="21">
    <w:abstractNumId w:val="2"/>
  </w:num>
  <w:num w:numId="22">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BCE"/>
    <w:rsid w:val="00001DC3"/>
    <w:rsid w:val="00015526"/>
    <w:rsid w:val="000166C1"/>
    <w:rsid w:val="000176A7"/>
    <w:rsid w:val="00024491"/>
    <w:rsid w:val="00030FC2"/>
    <w:rsid w:val="0004265D"/>
    <w:rsid w:val="000524ED"/>
    <w:rsid w:val="000603EF"/>
    <w:rsid w:val="0006415C"/>
    <w:rsid w:val="000671AB"/>
    <w:rsid w:val="00080857"/>
    <w:rsid w:val="000818E0"/>
    <w:rsid w:val="000B3953"/>
    <w:rsid w:val="000B3D10"/>
    <w:rsid w:val="000B6F33"/>
    <w:rsid w:val="000C789B"/>
    <w:rsid w:val="000D085B"/>
    <w:rsid w:val="000D1750"/>
    <w:rsid w:val="000D3B06"/>
    <w:rsid w:val="000D757E"/>
    <w:rsid w:val="000E1322"/>
    <w:rsid w:val="000E41D0"/>
    <w:rsid w:val="000E4328"/>
    <w:rsid w:val="000F0DF0"/>
    <w:rsid w:val="000F153A"/>
    <w:rsid w:val="000F659D"/>
    <w:rsid w:val="000F7723"/>
    <w:rsid w:val="00103CBA"/>
    <w:rsid w:val="00121841"/>
    <w:rsid w:val="00124AE6"/>
    <w:rsid w:val="00131CD6"/>
    <w:rsid w:val="001329EE"/>
    <w:rsid w:val="00134363"/>
    <w:rsid w:val="001369F6"/>
    <w:rsid w:val="00152CF0"/>
    <w:rsid w:val="0015791E"/>
    <w:rsid w:val="0016016C"/>
    <w:rsid w:val="001706CF"/>
    <w:rsid w:val="00194A3B"/>
    <w:rsid w:val="00194B00"/>
    <w:rsid w:val="001A3170"/>
    <w:rsid w:val="001A37EB"/>
    <w:rsid w:val="001B525A"/>
    <w:rsid w:val="001B56B9"/>
    <w:rsid w:val="001B5BEF"/>
    <w:rsid w:val="001C416B"/>
    <w:rsid w:val="001C54F5"/>
    <w:rsid w:val="001C75CC"/>
    <w:rsid w:val="001C769A"/>
    <w:rsid w:val="001D262F"/>
    <w:rsid w:val="001D53B7"/>
    <w:rsid w:val="001E1A8C"/>
    <w:rsid w:val="001E4886"/>
    <w:rsid w:val="001F032E"/>
    <w:rsid w:val="001F1E20"/>
    <w:rsid w:val="001F202F"/>
    <w:rsid w:val="00203BFF"/>
    <w:rsid w:val="00214E61"/>
    <w:rsid w:val="00223B33"/>
    <w:rsid w:val="00224D27"/>
    <w:rsid w:val="00231269"/>
    <w:rsid w:val="00232977"/>
    <w:rsid w:val="00235808"/>
    <w:rsid w:val="00240E09"/>
    <w:rsid w:val="00251DD3"/>
    <w:rsid w:val="00255DC0"/>
    <w:rsid w:val="00265EFE"/>
    <w:rsid w:val="00273286"/>
    <w:rsid w:val="00273D3F"/>
    <w:rsid w:val="0027769F"/>
    <w:rsid w:val="002903E3"/>
    <w:rsid w:val="00293C66"/>
    <w:rsid w:val="00297146"/>
    <w:rsid w:val="002A0165"/>
    <w:rsid w:val="002A1D09"/>
    <w:rsid w:val="002C684E"/>
    <w:rsid w:val="002E0596"/>
    <w:rsid w:val="002E15EF"/>
    <w:rsid w:val="002E3DE8"/>
    <w:rsid w:val="002E4450"/>
    <w:rsid w:val="002F1822"/>
    <w:rsid w:val="002F18C4"/>
    <w:rsid w:val="00302892"/>
    <w:rsid w:val="00302974"/>
    <w:rsid w:val="00311739"/>
    <w:rsid w:val="003177A9"/>
    <w:rsid w:val="00321628"/>
    <w:rsid w:val="00321D67"/>
    <w:rsid w:val="00324D29"/>
    <w:rsid w:val="00326C3C"/>
    <w:rsid w:val="00336297"/>
    <w:rsid w:val="00337C62"/>
    <w:rsid w:val="00350785"/>
    <w:rsid w:val="00351849"/>
    <w:rsid w:val="003540F9"/>
    <w:rsid w:val="00357D8B"/>
    <w:rsid w:val="003609F4"/>
    <w:rsid w:val="00361CCC"/>
    <w:rsid w:val="00363726"/>
    <w:rsid w:val="00366344"/>
    <w:rsid w:val="0037144D"/>
    <w:rsid w:val="00371EAD"/>
    <w:rsid w:val="00381AA3"/>
    <w:rsid w:val="00382211"/>
    <w:rsid w:val="003831B1"/>
    <w:rsid w:val="00387161"/>
    <w:rsid w:val="00390D94"/>
    <w:rsid w:val="003A7644"/>
    <w:rsid w:val="003B3704"/>
    <w:rsid w:val="003C38B9"/>
    <w:rsid w:val="003C6974"/>
    <w:rsid w:val="003D1451"/>
    <w:rsid w:val="003D4C9F"/>
    <w:rsid w:val="003D65FF"/>
    <w:rsid w:val="003E42C5"/>
    <w:rsid w:val="003F0589"/>
    <w:rsid w:val="004206AD"/>
    <w:rsid w:val="00424BAB"/>
    <w:rsid w:val="00436588"/>
    <w:rsid w:val="00436E9F"/>
    <w:rsid w:val="00437AA7"/>
    <w:rsid w:val="0044598D"/>
    <w:rsid w:val="00455734"/>
    <w:rsid w:val="004647D5"/>
    <w:rsid w:val="004709D6"/>
    <w:rsid w:val="0047133B"/>
    <w:rsid w:val="00472BC5"/>
    <w:rsid w:val="00477212"/>
    <w:rsid w:val="0048380C"/>
    <w:rsid w:val="00485C92"/>
    <w:rsid w:val="004937A0"/>
    <w:rsid w:val="004952E4"/>
    <w:rsid w:val="00496088"/>
    <w:rsid w:val="004A5263"/>
    <w:rsid w:val="004A585D"/>
    <w:rsid w:val="004B2208"/>
    <w:rsid w:val="004B3033"/>
    <w:rsid w:val="004E2E14"/>
    <w:rsid w:val="00503A4C"/>
    <w:rsid w:val="00517240"/>
    <w:rsid w:val="00524895"/>
    <w:rsid w:val="005251EA"/>
    <w:rsid w:val="00527CE7"/>
    <w:rsid w:val="005312A7"/>
    <w:rsid w:val="00531742"/>
    <w:rsid w:val="005327FF"/>
    <w:rsid w:val="00533202"/>
    <w:rsid w:val="00550B34"/>
    <w:rsid w:val="005546F2"/>
    <w:rsid w:val="00565368"/>
    <w:rsid w:val="00570441"/>
    <w:rsid w:val="0057290E"/>
    <w:rsid w:val="005A7945"/>
    <w:rsid w:val="005B27ED"/>
    <w:rsid w:val="005C1280"/>
    <w:rsid w:val="005C1C02"/>
    <w:rsid w:val="005C5CE8"/>
    <w:rsid w:val="005D2FAE"/>
    <w:rsid w:val="005D3CCD"/>
    <w:rsid w:val="005D717A"/>
    <w:rsid w:val="005E2A22"/>
    <w:rsid w:val="005E3FD6"/>
    <w:rsid w:val="005F25C9"/>
    <w:rsid w:val="005F6423"/>
    <w:rsid w:val="005F6F81"/>
    <w:rsid w:val="00603C25"/>
    <w:rsid w:val="006104CF"/>
    <w:rsid w:val="0061129F"/>
    <w:rsid w:val="00611CB7"/>
    <w:rsid w:val="00615C72"/>
    <w:rsid w:val="00616BB8"/>
    <w:rsid w:val="006175AA"/>
    <w:rsid w:val="00621058"/>
    <w:rsid w:val="006246E9"/>
    <w:rsid w:val="0062587B"/>
    <w:rsid w:val="00625CC4"/>
    <w:rsid w:val="006315C2"/>
    <w:rsid w:val="00642E74"/>
    <w:rsid w:val="00644C6E"/>
    <w:rsid w:val="0065276E"/>
    <w:rsid w:val="0065735D"/>
    <w:rsid w:val="0066440E"/>
    <w:rsid w:val="00665251"/>
    <w:rsid w:val="00680F28"/>
    <w:rsid w:val="00696125"/>
    <w:rsid w:val="00696FA5"/>
    <w:rsid w:val="006A5E78"/>
    <w:rsid w:val="006C1D88"/>
    <w:rsid w:val="006C1F71"/>
    <w:rsid w:val="006C708E"/>
    <w:rsid w:val="006E6D16"/>
    <w:rsid w:val="006E7413"/>
    <w:rsid w:val="006F24B9"/>
    <w:rsid w:val="006F519C"/>
    <w:rsid w:val="00703DB9"/>
    <w:rsid w:val="00713A57"/>
    <w:rsid w:val="0071443A"/>
    <w:rsid w:val="007206BB"/>
    <w:rsid w:val="00722FC0"/>
    <w:rsid w:val="0072562B"/>
    <w:rsid w:val="00727178"/>
    <w:rsid w:val="00727E94"/>
    <w:rsid w:val="00732538"/>
    <w:rsid w:val="00736DD3"/>
    <w:rsid w:val="007372C1"/>
    <w:rsid w:val="00747479"/>
    <w:rsid w:val="00753BCF"/>
    <w:rsid w:val="00757705"/>
    <w:rsid w:val="007609BC"/>
    <w:rsid w:val="00773D7D"/>
    <w:rsid w:val="00776B0B"/>
    <w:rsid w:val="00782126"/>
    <w:rsid w:val="0078620C"/>
    <w:rsid w:val="00793C01"/>
    <w:rsid w:val="00796294"/>
    <w:rsid w:val="007A0046"/>
    <w:rsid w:val="007A0DE3"/>
    <w:rsid w:val="007A4AFC"/>
    <w:rsid w:val="007A5C69"/>
    <w:rsid w:val="007B09F6"/>
    <w:rsid w:val="007B3012"/>
    <w:rsid w:val="007B4434"/>
    <w:rsid w:val="007B4A83"/>
    <w:rsid w:val="007C7D74"/>
    <w:rsid w:val="007D4373"/>
    <w:rsid w:val="007D5F15"/>
    <w:rsid w:val="007E29B8"/>
    <w:rsid w:val="007E63C6"/>
    <w:rsid w:val="00804EEA"/>
    <w:rsid w:val="00806FEA"/>
    <w:rsid w:val="00811DDF"/>
    <w:rsid w:val="0081293E"/>
    <w:rsid w:val="00813D38"/>
    <w:rsid w:val="00814D0A"/>
    <w:rsid w:val="008177A5"/>
    <w:rsid w:val="00821B53"/>
    <w:rsid w:val="008305F2"/>
    <w:rsid w:val="008320F9"/>
    <w:rsid w:val="008337D8"/>
    <w:rsid w:val="0083648B"/>
    <w:rsid w:val="00842E0A"/>
    <w:rsid w:val="008513EA"/>
    <w:rsid w:val="00851F27"/>
    <w:rsid w:val="00853332"/>
    <w:rsid w:val="00853E5B"/>
    <w:rsid w:val="00854413"/>
    <w:rsid w:val="008566AF"/>
    <w:rsid w:val="00862B36"/>
    <w:rsid w:val="0087073F"/>
    <w:rsid w:val="008715CE"/>
    <w:rsid w:val="008715D9"/>
    <w:rsid w:val="0087799F"/>
    <w:rsid w:val="00885735"/>
    <w:rsid w:val="00887DD9"/>
    <w:rsid w:val="00895A2B"/>
    <w:rsid w:val="008A5345"/>
    <w:rsid w:val="008A609B"/>
    <w:rsid w:val="008A7E00"/>
    <w:rsid w:val="008C0136"/>
    <w:rsid w:val="008C1128"/>
    <w:rsid w:val="008C52C3"/>
    <w:rsid w:val="008D01F8"/>
    <w:rsid w:val="008D48BA"/>
    <w:rsid w:val="008D5363"/>
    <w:rsid w:val="008F0DFD"/>
    <w:rsid w:val="008F11B5"/>
    <w:rsid w:val="008F19A3"/>
    <w:rsid w:val="008F5408"/>
    <w:rsid w:val="008F5A16"/>
    <w:rsid w:val="00904547"/>
    <w:rsid w:val="00906D0E"/>
    <w:rsid w:val="00927BF0"/>
    <w:rsid w:val="00932748"/>
    <w:rsid w:val="00941C6B"/>
    <w:rsid w:val="009513AA"/>
    <w:rsid w:val="00955F36"/>
    <w:rsid w:val="00956988"/>
    <w:rsid w:val="00957141"/>
    <w:rsid w:val="00963B23"/>
    <w:rsid w:val="00966730"/>
    <w:rsid w:val="00972397"/>
    <w:rsid w:val="00973CE8"/>
    <w:rsid w:val="0098027F"/>
    <w:rsid w:val="00981B80"/>
    <w:rsid w:val="009827EA"/>
    <w:rsid w:val="00986012"/>
    <w:rsid w:val="00987CD4"/>
    <w:rsid w:val="00987F5A"/>
    <w:rsid w:val="009934FA"/>
    <w:rsid w:val="00993588"/>
    <w:rsid w:val="0099652E"/>
    <w:rsid w:val="009A1350"/>
    <w:rsid w:val="009A6C57"/>
    <w:rsid w:val="009B56E4"/>
    <w:rsid w:val="009C053B"/>
    <w:rsid w:val="009C7EE6"/>
    <w:rsid w:val="009D052D"/>
    <w:rsid w:val="009D27D3"/>
    <w:rsid w:val="009D35E8"/>
    <w:rsid w:val="009D6E66"/>
    <w:rsid w:val="009D76BE"/>
    <w:rsid w:val="009E4194"/>
    <w:rsid w:val="009E4ABF"/>
    <w:rsid w:val="009E61CE"/>
    <w:rsid w:val="009F2659"/>
    <w:rsid w:val="009F6032"/>
    <w:rsid w:val="00A026C1"/>
    <w:rsid w:val="00A12727"/>
    <w:rsid w:val="00A20134"/>
    <w:rsid w:val="00A249FD"/>
    <w:rsid w:val="00A42BF1"/>
    <w:rsid w:val="00A528FB"/>
    <w:rsid w:val="00A53F84"/>
    <w:rsid w:val="00A541D6"/>
    <w:rsid w:val="00A7056B"/>
    <w:rsid w:val="00A928BE"/>
    <w:rsid w:val="00AA36B6"/>
    <w:rsid w:val="00AA3EA7"/>
    <w:rsid w:val="00AA3F03"/>
    <w:rsid w:val="00AA744E"/>
    <w:rsid w:val="00AB7337"/>
    <w:rsid w:val="00AD41F0"/>
    <w:rsid w:val="00AD573E"/>
    <w:rsid w:val="00AE024F"/>
    <w:rsid w:val="00AE7B75"/>
    <w:rsid w:val="00AF7F55"/>
    <w:rsid w:val="00B0471E"/>
    <w:rsid w:val="00B11535"/>
    <w:rsid w:val="00B11AD9"/>
    <w:rsid w:val="00B1486B"/>
    <w:rsid w:val="00B20AFD"/>
    <w:rsid w:val="00B26A96"/>
    <w:rsid w:val="00B43A20"/>
    <w:rsid w:val="00B47F60"/>
    <w:rsid w:val="00B51117"/>
    <w:rsid w:val="00B629B6"/>
    <w:rsid w:val="00B662E6"/>
    <w:rsid w:val="00B6748B"/>
    <w:rsid w:val="00B74155"/>
    <w:rsid w:val="00B74B2A"/>
    <w:rsid w:val="00B75D37"/>
    <w:rsid w:val="00B76FC6"/>
    <w:rsid w:val="00B808A1"/>
    <w:rsid w:val="00B818B4"/>
    <w:rsid w:val="00B843E6"/>
    <w:rsid w:val="00B92BE7"/>
    <w:rsid w:val="00B95D47"/>
    <w:rsid w:val="00BA33D2"/>
    <w:rsid w:val="00BA44C5"/>
    <w:rsid w:val="00BA64E2"/>
    <w:rsid w:val="00BB42FA"/>
    <w:rsid w:val="00BB5061"/>
    <w:rsid w:val="00BB579B"/>
    <w:rsid w:val="00BB7A42"/>
    <w:rsid w:val="00BC77B0"/>
    <w:rsid w:val="00BC7C01"/>
    <w:rsid w:val="00BF5E5F"/>
    <w:rsid w:val="00C01450"/>
    <w:rsid w:val="00C02809"/>
    <w:rsid w:val="00C041CC"/>
    <w:rsid w:val="00C1647B"/>
    <w:rsid w:val="00C22D3C"/>
    <w:rsid w:val="00C23925"/>
    <w:rsid w:val="00C23E2E"/>
    <w:rsid w:val="00C36EC0"/>
    <w:rsid w:val="00C45D19"/>
    <w:rsid w:val="00C46EB3"/>
    <w:rsid w:val="00C646DB"/>
    <w:rsid w:val="00C66B41"/>
    <w:rsid w:val="00C87DD9"/>
    <w:rsid w:val="00C91A6F"/>
    <w:rsid w:val="00C91C0E"/>
    <w:rsid w:val="00C923DE"/>
    <w:rsid w:val="00C9784C"/>
    <w:rsid w:val="00CA46EE"/>
    <w:rsid w:val="00CA58AB"/>
    <w:rsid w:val="00CB0A0B"/>
    <w:rsid w:val="00CB462F"/>
    <w:rsid w:val="00CC2E84"/>
    <w:rsid w:val="00CD4037"/>
    <w:rsid w:val="00CD418F"/>
    <w:rsid w:val="00CD54D1"/>
    <w:rsid w:val="00CE19E0"/>
    <w:rsid w:val="00CE6AF8"/>
    <w:rsid w:val="00CE779A"/>
    <w:rsid w:val="00CE7FB8"/>
    <w:rsid w:val="00CF00BA"/>
    <w:rsid w:val="00CF1751"/>
    <w:rsid w:val="00CF246F"/>
    <w:rsid w:val="00CF264C"/>
    <w:rsid w:val="00CF360A"/>
    <w:rsid w:val="00CF5B09"/>
    <w:rsid w:val="00CF5C37"/>
    <w:rsid w:val="00D0233A"/>
    <w:rsid w:val="00D03EED"/>
    <w:rsid w:val="00D05242"/>
    <w:rsid w:val="00D054FA"/>
    <w:rsid w:val="00D11366"/>
    <w:rsid w:val="00D1238F"/>
    <w:rsid w:val="00D14A6A"/>
    <w:rsid w:val="00D16A43"/>
    <w:rsid w:val="00D21DAF"/>
    <w:rsid w:val="00D24498"/>
    <w:rsid w:val="00D266AD"/>
    <w:rsid w:val="00D33720"/>
    <w:rsid w:val="00D4382A"/>
    <w:rsid w:val="00D43FF6"/>
    <w:rsid w:val="00D540D4"/>
    <w:rsid w:val="00D70BE6"/>
    <w:rsid w:val="00D77618"/>
    <w:rsid w:val="00D80382"/>
    <w:rsid w:val="00D8109F"/>
    <w:rsid w:val="00D83C1B"/>
    <w:rsid w:val="00D977A0"/>
    <w:rsid w:val="00DA5819"/>
    <w:rsid w:val="00DA5F5D"/>
    <w:rsid w:val="00DA77AF"/>
    <w:rsid w:val="00DB0771"/>
    <w:rsid w:val="00DB4486"/>
    <w:rsid w:val="00DB6821"/>
    <w:rsid w:val="00DC1676"/>
    <w:rsid w:val="00DC1E59"/>
    <w:rsid w:val="00DC5F09"/>
    <w:rsid w:val="00DC66D1"/>
    <w:rsid w:val="00DD39A1"/>
    <w:rsid w:val="00DE6482"/>
    <w:rsid w:val="00DE6E53"/>
    <w:rsid w:val="00DE7262"/>
    <w:rsid w:val="00DF344B"/>
    <w:rsid w:val="00DF7FAF"/>
    <w:rsid w:val="00E00355"/>
    <w:rsid w:val="00E11BCD"/>
    <w:rsid w:val="00E14AFE"/>
    <w:rsid w:val="00E270F7"/>
    <w:rsid w:val="00E31E38"/>
    <w:rsid w:val="00E3445B"/>
    <w:rsid w:val="00E416C3"/>
    <w:rsid w:val="00E526BE"/>
    <w:rsid w:val="00E5692E"/>
    <w:rsid w:val="00E617BA"/>
    <w:rsid w:val="00E623CF"/>
    <w:rsid w:val="00E63877"/>
    <w:rsid w:val="00E64266"/>
    <w:rsid w:val="00E6799C"/>
    <w:rsid w:val="00E70BCE"/>
    <w:rsid w:val="00E73209"/>
    <w:rsid w:val="00E75123"/>
    <w:rsid w:val="00E83B23"/>
    <w:rsid w:val="00E83B7D"/>
    <w:rsid w:val="00E83F3F"/>
    <w:rsid w:val="00E94AA7"/>
    <w:rsid w:val="00E94E97"/>
    <w:rsid w:val="00EA4120"/>
    <w:rsid w:val="00EA5F41"/>
    <w:rsid w:val="00EB16A3"/>
    <w:rsid w:val="00EB6002"/>
    <w:rsid w:val="00EB6BAF"/>
    <w:rsid w:val="00ED5F26"/>
    <w:rsid w:val="00ED6A66"/>
    <w:rsid w:val="00EE6E2A"/>
    <w:rsid w:val="00EF5B0C"/>
    <w:rsid w:val="00F034CF"/>
    <w:rsid w:val="00F170AC"/>
    <w:rsid w:val="00F209E0"/>
    <w:rsid w:val="00F21347"/>
    <w:rsid w:val="00F4171F"/>
    <w:rsid w:val="00F42E0D"/>
    <w:rsid w:val="00F50B7D"/>
    <w:rsid w:val="00F51AA0"/>
    <w:rsid w:val="00F528F3"/>
    <w:rsid w:val="00F52D5E"/>
    <w:rsid w:val="00F555F9"/>
    <w:rsid w:val="00F570A4"/>
    <w:rsid w:val="00F62CD2"/>
    <w:rsid w:val="00F641B5"/>
    <w:rsid w:val="00F706CE"/>
    <w:rsid w:val="00F71A75"/>
    <w:rsid w:val="00F74C27"/>
    <w:rsid w:val="00F75FA6"/>
    <w:rsid w:val="00F86E8B"/>
    <w:rsid w:val="00F924B3"/>
    <w:rsid w:val="00FA056F"/>
    <w:rsid w:val="00FA742C"/>
    <w:rsid w:val="00FC0E01"/>
    <w:rsid w:val="00FC187D"/>
    <w:rsid w:val="00FC46C3"/>
    <w:rsid w:val="00FD004E"/>
    <w:rsid w:val="00FE0433"/>
    <w:rsid w:val="00FE4FF6"/>
    <w:rsid w:val="00FE5FAF"/>
    <w:rsid w:val="00FF0320"/>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1B7D9"/>
  <w15:docId w15:val="{3995F934-ADFC-45A5-ADA9-39C96BEFD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B42F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1"/>
    <w:qFormat/>
    <w:rsid w:val="00722FC0"/>
    <w:pPr>
      <w:ind w:left="720"/>
      <w:contextualSpacing/>
    </w:pPr>
  </w:style>
  <w:style w:type="character" w:styleId="Emfaz">
    <w:name w:val="Emphasis"/>
    <w:basedOn w:val="Numatytasispastraiposriftas"/>
    <w:uiPriority w:val="20"/>
    <w:qFormat/>
    <w:rsid w:val="00804EEA"/>
    <w:rPr>
      <w:i/>
      <w:iCs/>
    </w:rPr>
  </w:style>
  <w:style w:type="paragraph" w:customStyle="1" w:styleId="a">
    <w:basedOn w:val="prastasis"/>
    <w:next w:val="prastasiniatinklio"/>
    <w:rsid w:val="00E83F3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rastasiniatinklio">
    <w:name w:val="Normal (Web)"/>
    <w:basedOn w:val="prastasis"/>
    <w:unhideWhenUsed/>
    <w:rsid w:val="00FC46C3"/>
    <w:rPr>
      <w:rFonts w:ascii="Times New Roman" w:hAnsi="Times New Roman" w:cs="Times New Roman"/>
      <w:sz w:val="24"/>
      <w:szCs w:val="24"/>
    </w:rPr>
  </w:style>
  <w:style w:type="character" w:styleId="Hipersaitas">
    <w:name w:val="Hyperlink"/>
    <w:basedOn w:val="Numatytasispastraiposriftas"/>
    <w:uiPriority w:val="99"/>
    <w:unhideWhenUsed/>
    <w:rsid w:val="00CB0A0B"/>
    <w:rPr>
      <w:color w:val="0000FF" w:themeColor="hyperlink"/>
      <w:u w:val="single"/>
    </w:rPr>
  </w:style>
  <w:style w:type="paragraph" w:customStyle="1" w:styleId="Default">
    <w:name w:val="Default"/>
    <w:rsid w:val="00203BFF"/>
    <w:pPr>
      <w:autoSpaceDE w:val="0"/>
      <w:autoSpaceDN w:val="0"/>
      <w:adjustRightInd w:val="0"/>
      <w:spacing w:after="0" w:line="240" w:lineRule="auto"/>
    </w:pPr>
    <w:rPr>
      <w:rFonts w:ascii="Times New Roman" w:hAnsi="Times New Roman" w:cs="Times New Roman"/>
      <w:color w:val="000000"/>
      <w:sz w:val="24"/>
      <w:szCs w:val="24"/>
    </w:rPr>
  </w:style>
  <w:style w:type="paragraph" w:styleId="Pagrindiniotekstotrauka">
    <w:name w:val="Body Text Indent"/>
    <w:basedOn w:val="prastasis"/>
    <w:link w:val="PagrindiniotekstotraukaDiagrama"/>
    <w:rsid w:val="005E2A22"/>
    <w:pPr>
      <w:widowControl w:val="0"/>
      <w:suppressAutoHyphens/>
      <w:spacing w:after="120" w:line="240" w:lineRule="auto"/>
      <w:ind w:left="283"/>
    </w:pPr>
    <w:rPr>
      <w:rFonts w:ascii="Times New Roman" w:eastAsia="Lucida Sans Unicode" w:hAnsi="Times New Roman" w:cs="Times New Roman"/>
      <w:kern w:val="24"/>
      <w:sz w:val="24"/>
      <w:szCs w:val="24"/>
    </w:rPr>
  </w:style>
  <w:style w:type="character" w:customStyle="1" w:styleId="PagrindiniotekstotraukaDiagrama">
    <w:name w:val="Pagrindinio teksto įtrauka Diagrama"/>
    <w:basedOn w:val="Numatytasispastraiposriftas"/>
    <w:link w:val="Pagrindiniotekstotrauka"/>
    <w:rsid w:val="005E2A22"/>
    <w:rPr>
      <w:rFonts w:ascii="Times New Roman" w:eastAsia="Lucida Sans Unicode" w:hAnsi="Times New Roman" w:cs="Times New Roman"/>
      <w:kern w:val="24"/>
      <w:sz w:val="24"/>
      <w:szCs w:val="24"/>
    </w:rPr>
  </w:style>
  <w:style w:type="paragraph" w:styleId="Pagrindinistekstas">
    <w:name w:val="Body Text"/>
    <w:basedOn w:val="prastasis"/>
    <w:link w:val="PagrindinistekstasDiagrama"/>
    <w:uiPriority w:val="99"/>
    <w:semiHidden/>
    <w:unhideWhenUsed/>
    <w:rsid w:val="00D77618"/>
    <w:pPr>
      <w:spacing w:after="120"/>
    </w:pPr>
  </w:style>
  <w:style w:type="character" w:customStyle="1" w:styleId="PagrindinistekstasDiagrama">
    <w:name w:val="Pagrindinis tekstas Diagrama"/>
    <w:basedOn w:val="Numatytasispastraiposriftas"/>
    <w:link w:val="Pagrindinistekstas"/>
    <w:uiPriority w:val="99"/>
    <w:semiHidden/>
    <w:rsid w:val="00D77618"/>
  </w:style>
  <w:style w:type="character" w:customStyle="1" w:styleId="markedcontent">
    <w:name w:val="markedcontent"/>
    <w:basedOn w:val="Numatytasispastraiposriftas"/>
    <w:rsid w:val="008566AF"/>
  </w:style>
  <w:style w:type="paragraph" w:customStyle="1" w:styleId="TableParagraph">
    <w:name w:val="Table Paragraph"/>
    <w:basedOn w:val="prastasis"/>
    <w:uiPriority w:val="1"/>
    <w:qFormat/>
    <w:rsid w:val="00CE779A"/>
    <w:pPr>
      <w:widowControl w:val="0"/>
      <w:autoSpaceDE w:val="0"/>
      <w:autoSpaceDN w:val="0"/>
      <w:adjustRightInd w:val="0"/>
      <w:spacing w:after="0" w:line="266" w:lineRule="exact"/>
      <w:ind w:left="200"/>
    </w:pPr>
    <w:rPr>
      <w:rFonts w:ascii="Times New Roman" w:eastAsiaTheme="minorEastAsia" w:hAnsi="Times New Roman" w:cs="Times New Roman"/>
      <w:sz w:val="24"/>
      <w:szCs w:val="24"/>
      <w:lang w:eastAsia="lt-LT"/>
    </w:rPr>
  </w:style>
  <w:style w:type="character" w:styleId="Vietosrezervavimoenklotekstas">
    <w:name w:val="Placeholder Text"/>
    <w:basedOn w:val="Numatytasispastraiposriftas"/>
    <w:rsid w:val="00B47F60"/>
    <w:rPr>
      <w:color w:val="808080"/>
    </w:rPr>
  </w:style>
  <w:style w:type="paragraph" w:styleId="Antrats">
    <w:name w:val="header"/>
    <w:basedOn w:val="prastasis"/>
    <w:link w:val="AntratsDiagrama"/>
    <w:uiPriority w:val="99"/>
    <w:unhideWhenUsed/>
    <w:rsid w:val="0047133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7133B"/>
  </w:style>
  <w:style w:type="paragraph" w:styleId="Porat">
    <w:name w:val="footer"/>
    <w:basedOn w:val="prastasis"/>
    <w:link w:val="PoratDiagrama"/>
    <w:uiPriority w:val="99"/>
    <w:unhideWhenUsed/>
    <w:rsid w:val="0047133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71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282635">
      <w:bodyDiv w:val="1"/>
      <w:marLeft w:val="0"/>
      <w:marRight w:val="0"/>
      <w:marTop w:val="0"/>
      <w:marBottom w:val="0"/>
      <w:divBdr>
        <w:top w:val="none" w:sz="0" w:space="0" w:color="auto"/>
        <w:left w:val="none" w:sz="0" w:space="0" w:color="auto"/>
        <w:bottom w:val="none" w:sz="0" w:space="0" w:color="auto"/>
        <w:right w:val="none" w:sz="0" w:space="0" w:color="auto"/>
      </w:divBdr>
    </w:div>
    <w:div w:id="932975368">
      <w:bodyDiv w:val="1"/>
      <w:marLeft w:val="0"/>
      <w:marRight w:val="0"/>
      <w:marTop w:val="0"/>
      <w:marBottom w:val="0"/>
      <w:divBdr>
        <w:top w:val="none" w:sz="0" w:space="0" w:color="auto"/>
        <w:left w:val="none" w:sz="0" w:space="0" w:color="auto"/>
        <w:bottom w:val="none" w:sz="0" w:space="0" w:color="auto"/>
        <w:right w:val="none" w:sz="0" w:space="0" w:color="auto"/>
      </w:divBdr>
    </w:div>
    <w:div w:id="1436287775">
      <w:bodyDiv w:val="1"/>
      <w:marLeft w:val="0"/>
      <w:marRight w:val="0"/>
      <w:marTop w:val="0"/>
      <w:marBottom w:val="0"/>
      <w:divBdr>
        <w:top w:val="none" w:sz="0" w:space="0" w:color="auto"/>
        <w:left w:val="none" w:sz="0" w:space="0" w:color="auto"/>
        <w:bottom w:val="none" w:sz="0" w:space="0" w:color="auto"/>
        <w:right w:val="none" w:sz="0" w:space="0" w:color="auto"/>
      </w:divBdr>
      <w:divsChild>
        <w:div w:id="307904724">
          <w:marLeft w:val="0"/>
          <w:marRight w:val="0"/>
          <w:marTop w:val="0"/>
          <w:marBottom w:val="0"/>
          <w:divBdr>
            <w:top w:val="none" w:sz="0" w:space="0" w:color="auto"/>
            <w:left w:val="none" w:sz="0" w:space="0" w:color="auto"/>
            <w:bottom w:val="none" w:sz="0" w:space="0" w:color="auto"/>
            <w:right w:val="none" w:sz="0" w:space="0" w:color="auto"/>
          </w:divBdr>
        </w:div>
        <w:div w:id="243298104">
          <w:marLeft w:val="0"/>
          <w:marRight w:val="0"/>
          <w:marTop w:val="0"/>
          <w:marBottom w:val="0"/>
          <w:divBdr>
            <w:top w:val="none" w:sz="0" w:space="0" w:color="auto"/>
            <w:left w:val="none" w:sz="0" w:space="0" w:color="auto"/>
            <w:bottom w:val="none" w:sz="0" w:space="0" w:color="auto"/>
            <w:right w:val="none" w:sz="0" w:space="0" w:color="auto"/>
          </w:divBdr>
        </w:div>
      </w:divsChild>
    </w:div>
    <w:div w:id="1888755608">
      <w:bodyDiv w:val="1"/>
      <w:marLeft w:val="0"/>
      <w:marRight w:val="0"/>
      <w:marTop w:val="0"/>
      <w:marBottom w:val="0"/>
      <w:divBdr>
        <w:top w:val="none" w:sz="0" w:space="0" w:color="auto"/>
        <w:left w:val="none" w:sz="0" w:space="0" w:color="auto"/>
        <w:bottom w:val="none" w:sz="0" w:space="0" w:color="auto"/>
        <w:right w:val="none" w:sz="0" w:space="0" w:color="auto"/>
      </w:divBdr>
      <w:divsChild>
        <w:div w:id="499009193">
          <w:marLeft w:val="0"/>
          <w:marRight w:val="0"/>
          <w:marTop w:val="0"/>
          <w:marBottom w:val="0"/>
          <w:divBdr>
            <w:top w:val="none" w:sz="0" w:space="0" w:color="auto"/>
            <w:left w:val="none" w:sz="0" w:space="0" w:color="auto"/>
            <w:bottom w:val="none" w:sz="0" w:space="0" w:color="auto"/>
            <w:right w:val="none" w:sz="0" w:space="0" w:color="auto"/>
          </w:divBdr>
          <w:divsChild>
            <w:div w:id="1245728222">
              <w:marLeft w:val="0"/>
              <w:marRight w:val="0"/>
              <w:marTop w:val="0"/>
              <w:marBottom w:val="0"/>
              <w:divBdr>
                <w:top w:val="none" w:sz="0" w:space="0" w:color="auto"/>
                <w:left w:val="none" w:sz="0" w:space="0" w:color="auto"/>
                <w:bottom w:val="none" w:sz="0" w:space="0" w:color="auto"/>
                <w:right w:val="none" w:sz="0" w:space="0" w:color="auto"/>
              </w:divBdr>
            </w:div>
            <w:div w:id="1275794498">
              <w:marLeft w:val="0"/>
              <w:marRight w:val="0"/>
              <w:marTop w:val="0"/>
              <w:marBottom w:val="0"/>
              <w:divBdr>
                <w:top w:val="none" w:sz="0" w:space="0" w:color="auto"/>
                <w:left w:val="none" w:sz="0" w:space="0" w:color="auto"/>
                <w:bottom w:val="none" w:sz="0" w:space="0" w:color="auto"/>
                <w:right w:val="none" w:sz="0" w:space="0" w:color="auto"/>
              </w:divBdr>
            </w:div>
            <w:div w:id="628168437">
              <w:marLeft w:val="0"/>
              <w:marRight w:val="0"/>
              <w:marTop w:val="0"/>
              <w:marBottom w:val="0"/>
              <w:divBdr>
                <w:top w:val="none" w:sz="0" w:space="0" w:color="auto"/>
                <w:left w:val="none" w:sz="0" w:space="0" w:color="auto"/>
                <w:bottom w:val="none" w:sz="0" w:space="0" w:color="auto"/>
                <w:right w:val="none" w:sz="0" w:space="0" w:color="auto"/>
              </w:divBdr>
            </w:div>
            <w:div w:id="113274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043757">
      <w:bodyDiv w:val="1"/>
      <w:marLeft w:val="0"/>
      <w:marRight w:val="0"/>
      <w:marTop w:val="0"/>
      <w:marBottom w:val="0"/>
      <w:divBdr>
        <w:top w:val="none" w:sz="0" w:space="0" w:color="auto"/>
        <w:left w:val="none" w:sz="0" w:space="0" w:color="auto"/>
        <w:bottom w:val="none" w:sz="0" w:space="0" w:color="auto"/>
        <w:right w:val="none" w:sz="0" w:space="0" w:color="auto"/>
      </w:divBdr>
      <w:divsChild>
        <w:div w:id="1219391542">
          <w:marLeft w:val="0"/>
          <w:marRight w:val="0"/>
          <w:marTop w:val="0"/>
          <w:marBottom w:val="0"/>
          <w:divBdr>
            <w:top w:val="none" w:sz="0" w:space="0" w:color="auto"/>
            <w:left w:val="none" w:sz="0" w:space="0" w:color="auto"/>
            <w:bottom w:val="none" w:sz="0" w:space="0" w:color="auto"/>
            <w:right w:val="none" w:sz="0" w:space="0" w:color="auto"/>
          </w:divBdr>
          <w:divsChild>
            <w:div w:id="212549248">
              <w:marLeft w:val="0"/>
              <w:marRight w:val="0"/>
              <w:marTop w:val="0"/>
              <w:marBottom w:val="0"/>
              <w:divBdr>
                <w:top w:val="none" w:sz="0" w:space="0" w:color="auto"/>
                <w:left w:val="none" w:sz="0" w:space="0" w:color="auto"/>
                <w:bottom w:val="none" w:sz="0" w:space="0" w:color="auto"/>
                <w:right w:val="none" w:sz="0" w:space="0" w:color="auto"/>
              </w:divBdr>
            </w:div>
            <w:div w:id="1237982244">
              <w:marLeft w:val="0"/>
              <w:marRight w:val="0"/>
              <w:marTop w:val="0"/>
              <w:marBottom w:val="0"/>
              <w:divBdr>
                <w:top w:val="none" w:sz="0" w:space="0" w:color="auto"/>
                <w:left w:val="none" w:sz="0" w:space="0" w:color="auto"/>
                <w:bottom w:val="none" w:sz="0" w:space="0" w:color="auto"/>
                <w:right w:val="none" w:sz="0" w:space="0" w:color="auto"/>
              </w:divBdr>
            </w:div>
            <w:div w:id="736899578">
              <w:marLeft w:val="0"/>
              <w:marRight w:val="0"/>
              <w:marTop w:val="0"/>
              <w:marBottom w:val="0"/>
              <w:divBdr>
                <w:top w:val="none" w:sz="0" w:space="0" w:color="auto"/>
                <w:left w:val="none" w:sz="0" w:space="0" w:color="auto"/>
                <w:bottom w:val="none" w:sz="0" w:space="0" w:color="auto"/>
                <w:right w:val="none" w:sz="0" w:space="0" w:color="auto"/>
              </w:divBdr>
            </w:div>
            <w:div w:id="137430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merge.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CDE94-FB9A-40FE-94F1-CACB630B0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1220</TotalTime>
  <Pages>15</Pages>
  <Words>31240</Words>
  <Characters>17808</Characters>
  <Application>Microsoft Office Word</Application>
  <DocSecurity>0</DocSecurity>
  <Lines>148</Lines>
  <Paragraphs>97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 Saulutė</dc:creator>
  <cp:lastModifiedBy>Zita Padlipskienė</cp:lastModifiedBy>
  <cp:revision>34</cp:revision>
  <cp:lastPrinted>2021-09-23T11:14:00Z</cp:lastPrinted>
  <dcterms:created xsi:type="dcterms:W3CDTF">2021-06-13T09:26:00Z</dcterms:created>
  <dcterms:modified xsi:type="dcterms:W3CDTF">2021-09-23T11:15:00Z</dcterms:modified>
</cp:coreProperties>
</file>