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3652"/>
        <w:gridCol w:w="6095"/>
      </w:tblGrid>
      <w:tr w:rsidR="00D34CF3" w14:paraId="045FA51C" w14:textId="77777777" w:rsidTr="0076535D">
        <w:tc>
          <w:tcPr>
            <w:tcW w:w="3652" w:type="dxa"/>
            <w:shd w:val="clear" w:color="auto" w:fill="auto"/>
          </w:tcPr>
          <w:p w14:paraId="085970CB" w14:textId="77777777" w:rsidR="00D34CF3" w:rsidRDefault="00D34CF3">
            <w:pPr>
              <w:snapToGrid w:val="0"/>
              <w:jc w:val="both"/>
              <w:rPr>
                <w:b/>
                <w:sz w:val="24"/>
                <w:szCs w:val="24"/>
              </w:rPr>
            </w:pPr>
          </w:p>
        </w:tc>
        <w:tc>
          <w:tcPr>
            <w:tcW w:w="6095" w:type="dxa"/>
            <w:shd w:val="clear" w:color="auto" w:fill="auto"/>
          </w:tcPr>
          <w:p w14:paraId="6A48C2A2" w14:textId="77777777" w:rsidR="00D34CF3" w:rsidRDefault="00D34CF3">
            <w:pPr>
              <w:jc w:val="both"/>
            </w:pPr>
            <w:r>
              <w:rPr>
                <w:sz w:val="24"/>
                <w:szCs w:val="24"/>
              </w:rPr>
              <w:t>PRITARTA</w:t>
            </w:r>
          </w:p>
        </w:tc>
      </w:tr>
      <w:tr w:rsidR="00D34CF3" w14:paraId="0993C07F" w14:textId="77777777" w:rsidTr="0076535D">
        <w:tc>
          <w:tcPr>
            <w:tcW w:w="3652" w:type="dxa"/>
            <w:shd w:val="clear" w:color="auto" w:fill="auto"/>
          </w:tcPr>
          <w:p w14:paraId="644DD7FF" w14:textId="77777777" w:rsidR="00D34CF3" w:rsidRDefault="00D34CF3">
            <w:pPr>
              <w:snapToGrid w:val="0"/>
              <w:jc w:val="both"/>
              <w:rPr>
                <w:b/>
                <w:sz w:val="24"/>
                <w:szCs w:val="24"/>
              </w:rPr>
            </w:pPr>
          </w:p>
        </w:tc>
        <w:tc>
          <w:tcPr>
            <w:tcW w:w="6095" w:type="dxa"/>
            <w:shd w:val="clear" w:color="auto" w:fill="auto"/>
          </w:tcPr>
          <w:p w14:paraId="19642DA7" w14:textId="77777777" w:rsidR="00D34CF3" w:rsidRDefault="00D34CF3" w:rsidP="00D34CF3">
            <w:pPr>
              <w:jc w:val="both"/>
            </w:pPr>
            <w:r>
              <w:rPr>
                <w:sz w:val="24"/>
                <w:szCs w:val="24"/>
              </w:rPr>
              <w:t xml:space="preserve">Ukmergės rajono savivaldybės </w:t>
            </w:r>
            <w:r>
              <w:rPr>
                <w:sz w:val="24"/>
                <w:szCs w:val="24"/>
                <w:lang w:val="pt-BR"/>
              </w:rPr>
              <w:t>administracijos direktoriaus</w:t>
            </w:r>
          </w:p>
          <w:p w14:paraId="3338153E" w14:textId="77777777" w:rsidR="00D34CF3" w:rsidRDefault="00D34CF3" w:rsidP="0076535D">
            <w:pPr>
              <w:ind w:left="-250" w:firstLine="250"/>
              <w:jc w:val="both"/>
            </w:pPr>
            <w:r>
              <w:rPr>
                <w:sz w:val="24"/>
                <w:szCs w:val="24"/>
                <w:lang w:val="pt-BR"/>
              </w:rPr>
              <w:t xml:space="preserve">2020 m. </w:t>
            </w:r>
            <w:r w:rsidR="0076535D">
              <w:rPr>
                <w:sz w:val="24"/>
                <w:szCs w:val="24"/>
                <w:lang w:val="pt-BR"/>
              </w:rPr>
              <w:t xml:space="preserve">rugpjūčio 17 </w:t>
            </w:r>
            <w:r>
              <w:rPr>
                <w:sz w:val="24"/>
                <w:szCs w:val="24"/>
                <w:lang w:val="pt-BR"/>
              </w:rPr>
              <w:t>d.</w:t>
            </w:r>
            <w:r>
              <w:rPr>
                <w:sz w:val="24"/>
                <w:szCs w:val="24"/>
              </w:rPr>
              <w:t xml:space="preserve"> įsakymu Nr.</w:t>
            </w:r>
            <w:r w:rsidR="0076535D">
              <w:rPr>
                <w:sz w:val="24"/>
                <w:szCs w:val="24"/>
              </w:rPr>
              <w:t xml:space="preserve"> 13-1247</w:t>
            </w:r>
          </w:p>
        </w:tc>
      </w:tr>
      <w:tr w:rsidR="00D34CF3" w14:paraId="2987613D" w14:textId="77777777" w:rsidTr="0076535D">
        <w:tc>
          <w:tcPr>
            <w:tcW w:w="3652" w:type="dxa"/>
            <w:shd w:val="clear" w:color="auto" w:fill="auto"/>
          </w:tcPr>
          <w:p w14:paraId="044C7ADE" w14:textId="77777777" w:rsidR="00D34CF3" w:rsidRDefault="00D34CF3">
            <w:pPr>
              <w:snapToGrid w:val="0"/>
              <w:jc w:val="both"/>
              <w:rPr>
                <w:b/>
                <w:sz w:val="24"/>
                <w:szCs w:val="24"/>
              </w:rPr>
            </w:pPr>
          </w:p>
        </w:tc>
        <w:tc>
          <w:tcPr>
            <w:tcW w:w="6095" w:type="dxa"/>
            <w:shd w:val="clear" w:color="auto" w:fill="auto"/>
          </w:tcPr>
          <w:p w14:paraId="05124901" w14:textId="77777777" w:rsidR="00D34CF3" w:rsidRDefault="00D34CF3">
            <w:pPr>
              <w:jc w:val="both"/>
            </w:pPr>
            <w:r>
              <w:rPr>
                <w:sz w:val="24"/>
                <w:szCs w:val="24"/>
              </w:rPr>
              <w:t>PATVIRTINTA</w:t>
            </w:r>
          </w:p>
        </w:tc>
      </w:tr>
      <w:tr w:rsidR="00D34CF3" w14:paraId="10A9144B" w14:textId="77777777" w:rsidTr="0076535D">
        <w:tc>
          <w:tcPr>
            <w:tcW w:w="3652" w:type="dxa"/>
            <w:shd w:val="clear" w:color="auto" w:fill="auto"/>
          </w:tcPr>
          <w:p w14:paraId="49AA2BA3" w14:textId="77777777" w:rsidR="00D34CF3" w:rsidRDefault="00D34CF3">
            <w:pPr>
              <w:snapToGrid w:val="0"/>
              <w:jc w:val="both"/>
              <w:rPr>
                <w:b/>
                <w:sz w:val="24"/>
                <w:szCs w:val="24"/>
              </w:rPr>
            </w:pPr>
          </w:p>
        </w:tc>
        <w:tc>
          <w:tcPr>
            <w:tcW w:w="6095" w:type="dxa"/>
            <w:shd w:val="clear" w:color="auto" w:fill="auto"/>
          </w:tcPr>
          <w:p w14:paraId="2058FB30" w14:textId="77777777" w:rsidR="00D34CF3" w:rsidRDefault="00D34CF3">
            <w:pPr>
              <w:jc w:val="both"/>
            </w:pPr>
            <w:r>
              <w:rPr>
                <w:sz w:val="24"/>
                <w:szCs w:val="24"/>
              </w:rPr>
              <w:t>Ukmergės vaikų lopšelio-darželio „Saulutė“ direktoriaus</w:t>
            </w:r>
          </w:p>
        </w:tc>
      </w:tr>
      <w:tr w:rsidR="00D34CF3" w14:paraId="3365002F" w14:textId="77777777" w:rsidTr="0076535D">
        <w:tc>
          <w:tcPr>
            <w:tcW w:w="3652" w:type="dxa"/>
            <w:shd w:val="clear" w:color="auto" w:fill="auto"/>
          </w:tcPr>
          <w:p w14:paraId="417C2909" w14:textId="77777777" w:rsidR="00D34CF3" w:rsidRDefault="00D34CF3">
            <w:pPr>
              <w:snapToGrid w:val="0"/>
              <w:jc w:val="both"/>
              <w:rPr>
                <w:sz w:val="24"/>
                <w:szCs w:val="24"/>
              </w:rPr>
            </w:pPr>
          </w:p>
        </w:tc>
        <w:tc>
          <w:tcPr>
            <w:tcW w:w="6095" w:type="dxa"/>
            <w:shd w:val="clear" w:color="auto" w:fill="auto"/>
          </w:tcPr>
          <w:p w14:paraId="533F030E" w14:textId="77777777" w:rsidR="00D34CF3" w:rsidRDefault="00D34CF3" w:rsidP="0076535D">
            <w:pPr>
              <w:jc w:val="both"/>
            </w:pPr>
            <w:r>
              <w:rPr>
                <w:sz w:val="24"/>
                <w:szCs w:val="24"/>
              </w:rPr>
              <w:t xml:space="preserve">2020 m. </w:t>
            </w:r>
            <w:r w:rsidR="0076535D">
              <w:rPr>
                <w:sz w:val="24"/>
                <w:szCs w:val="24"/>
              </w:rPr>
              <w:t xml:space="preserve">rugsėjo 2 </w:t>
            </w:r>
            <w:r>
              <w:rPr>
                <w:sz w:val="24"/>
                <w:szCs w:val="24"/>
              </w:rPr>
              <w:t>d.</w:t>
            </w:r>
            <w:r w:rsidR="00360DB4">
              <w:rPr>
                <w:sz w:val="24"/>
                <w:szCs w:val="24"/>
              </w:rPr>
              <w:t xml:space="preserve"> įsakymu Nr.</w:t>
            </w:r>
            <w:r w:rsidR="0076535D">
              <w:rPr>
                <w:sz w:val="24"/>
                <w:szCs w:val="24"/>
              </w:rPr>
              <w:t xml:space="preserve"> V-69</w:t>
            </w:r>
          </w:p>
        </w:tc>
      </w:tr>
      <w:tr w:rsidR="00D34CF3" w14:paraId="4D583794" w14:textId="77777777" w:rsidTr="0076535D">
        <w:tc>
          <w:tcPr>
            <w:tcW w:w="3652" w:type="dxa"/>
            <w:shd w:val="clear" w:color="auto" w:fill="auto"/>
          </w:tcPr>
          <w:p w14:paraId="44C4EB95" w14:textId="77777777" w:rsidR="00D34CF3" w:rsidRDefault="00D34CF3">
            <w:pPr>
              <w:snapToGrid w:val="0"/>
              <w:jc w:val="both"/>
              <w:rPr>
                <w:sz w:val="24"/>
                <w:szCs w:val="24"/>
              </w:rPr>
            </w:pPr>
          </w:p>
        </w:tc>
        <w:tc>
          <w:tcPr>
            <w:tcW w:w="6095" w:type="dxa"/>
            <w:shd w:val="clear" w:color="auto" w:fill="auto"/>
          </w:tcPr>
          <w:p w14:paraId="518E8B2B" w14:textId="77777777" w:rsidR="00360DB4" w:rsidRPr="00715AF0" w:rsidRDefault="00360DB4" w:rsidP="00360DB4">
            <w:pPr>
              <w:rPr>
                <w:sz w:val="24"/>
                <w:szCs w:val="24"/>
                <w:lang w:eastAsia="lt-LT"/>
              </w:rPr>
            </w:pPr>
            <w:r w:rsidRPr="00715AF0">
              <w:rPr>
                <w:sz w:val="24"/>
                <w:szCs w:val="24"/>
                <w:lang w:eastAsia="lt-LT"/>
              </w:rPr>
              <w:t>SUDERINTA</w:t>
            </w:r>
          </w:p>
          <w:p w14:paraId="647DDADE" w14:textId="77777777" w:rsidR="00360DB4" w:rsidRPr="00715AF0" w:rsidRDefault="00360DB4" w:rsidP="00360DB4">
            <w:pPr>
              <w:rPr>
                <w:sz w:val="24"/>
                <w:szCs w:val="24"/>
                <w:lang w:eastAsia="lt-LT"/>
              </w:rPr>
            </w:pPr>
            <w:r w:rsidRPr="00715AF0">
              <w:rPr>
                <w:sz w:val="24"/>
                <w:szCs w:val="24"/>
                <w:lang w:eastAsia="lt-LT"/>
              </w:rPr>
              <w:t>Mokyklos tarybos posėdžio</w:t>
            </w:r>
          </w:p>
          <w:p w14:paraId="4B426637" w14:textId="77777777" w:rsidR="00D34CF3" w:rsidRDefault="00360DB4" w:rsidP="00360DB4">
            <w:r w:rsidRPr="00715AF0">
              <w:rPr>
                <w:sz w:val="24"/>
                <w:szCs w:val="24"/>
                <w:lang w:eastAsia="lt-LT"/>
              </w:rPr>
              <w:t xml:space="preserve">2020-05-25 protokoliniu nutarimu </w:t>
            </w:r>
            <w:r w:rsidRPr="00715AF0">
              <w:rPr>
                <w:sz w:val="24"/>
                <w:szCs w:val="24"/>
              </w:rPr>
              <w:t>(protokolas Nr. V1-2)</w:t>
            </w:r>
          </w:p>
        </w:tc>
      </w:tr>
    </w:tbl>
    <w:p w14:paraId="4C58FC4F" w14:textId="77777777" w:rsidR="00BA3660" w:rsidRDefault="00BA3660">
      <w:pPr>
        <w:jc w:val="center"/>
        <w:rPr>
          <w:b/>
          <w:sz w:val="24"/>
          <w:szCs w:val="24"/>
        </w:rPr>
      </w:pPr>
    </w:p>
    <w:p w14:paraId="0CD450D9" w14:textId="77777777" w:rsidR="00BA3660" w:rsidRDefault="00BA3660">
      <w:pPr>
        <w:jc w:val="center"/>
      </w:pPr>
      <w:r>
        <w:rPr>
          <w:b/>
          <w:sz w:val="24"/>
          <w:szCs w:val="24"/>
        </w:rPr>
        <w:t>UKMERGĖS VAIKŲ LOPŠELIO-DARŽELIO „SAULUTĖ“ 2020–2024 M.</w:t>
      </w:r>
    </w:p>
    <w:p w14:paraId="482E48C2" w14:textId="77777777" w:rsidR="00BA3660" w:rsidRDefault="00BA3660">
      <w:pPr>
        <w:jc w:val="center"/>
      </w:pPr>
      <w:r>
        <w:rPr>
          <w:b/>
          <w:sz w:val="24"/>
          <w:szCs w:val="24"/>
        </w:rPr>
        <w:t>IKIMOKYKLINIO UGDYMO PROGRAMA „SAULUTĖS TAKUČIU“</w:t>
      </w:r>
    </w:p>
    <w:p w14:paraId="32AA0F99" w14:textId="77777777" w:rsidR="00BA3660" w:rsidRDefault="00BA3660">
      <w:pPr>
        <w:pStyle w:val="Antrat1"/>
      </w:pPr>
    </w:p>
    <w:p w14:paraId="4125213F" w14:textId="77777777" w:rsidR="007C2FD0" w:rsidRDefault="007C2FD0">
      <w:pPr>
        <w:pStyle w:val="Antrat1"/>
      </w:pPr>
      <w:bookmarkStart w:id="0" w:name="__RefHeading___Toc37336492"/>
      <w:r>
        <w:t>I SKYRIUS</w:t>
      </w:r>
    </w:p>
    <w:p w14:paraId="48793E5C" w14:textId="77777777" w:rsidR="00BA3660" w:rsidRDefault="00BA3660">
      <w:pPr>
        <w:pStyle w:val="Antrat1"/>
      </w:pPr>
      <w:r>
        <w:t>BENDROSIOS NUOSTATOS</w:t>
      </w:r>
      <w:bookmarkEnd w:id="0"/>
    </w:p>
    <w:p w14:paraId="6E5A2C68" w14:textId="77777777" w:rsidR="00BA3660" w:rsidRDefault="00BA3660">
      <w:pPr>
        <w:ind w:firstLine="1247"/>
        <w:rPr>
          <w:sz w:val="24"/>
          <w:szCs w:val="24"/>
        </w:rPr>
      </w:pPr>
    </w:p>
    <w:p w14:paraId="14667B95" w14:textId="77777777" w:rsidR="00BA3660" w:rsidRDefault="00BA3660">
      <w:pPr>
        <w:ind w:firstLine="993"/>
        <w:jc w:val="both"/>
      </w:pPr>
      <w:r>
        <w:rPr>
          <w:sz w:val="24"/>
          <w:szCs w:val="24"/>
        </w:rPr>
        <w:t>Švietimo teikėjo pavadinimas: Ukmergės vaikų lopšelis-darželis Saulutė“ yra Ukmergės rajono savivaldybės biudžetinė ikimokyklinio ugdymo įstaiga, turinti juridinio asmens teises. Lopšelio-darželio adresas: Veterinarijos gatvė Nr. 4, LT-20183 Ukmergė, tel. (8 340) 65 226,           65 225.</w:t>
      </w:r>
    </w:p>
    <w:p w14:paraId="3A9FC8E3" w14:textId="77777777" w:rsidR="00BA3660" w:rsidRDefault="00BA3660">
      <w:pPr>
        <w:ind w:firstLine="993"/>
        <w:jc w:val="both"/>
        <w:rPr>
          <w:sz w:val="24"/>
          <w:szCs w:val="24"/>
          <w:u w:val="single"/>
        </w:rPr>
      </w:pPr>
      <w:r>
        <w:rPr>
          <w:sz w:val="24"/>
          <w:szCs w:val="24"/>
        </w:rPr>
        <w:t xml:space="preserve">El. p. </w:t>
      </w:r>
      <w:hyperlink r:id="rId7" w:history="1">
        <w:r>
          <w:rPr>
            <w:rStyle w:val="Hipersaitas"/>
            <w:sz w:val="24"/>
            <w:szCs w:val="24"/>
          </w:rPr>
          <w:t>saulute.ukmerge</w:t>
        </w:r>
        <w:r>
          <w:rPr>
            <w:rStyle w:val="Hipersaitas"/>
            <w:sz w:val="24"/>
            <w:szCs w:val="24"/>
            <w:lang w:val="en-GB"/>
          </w:rPr>
          <w:t>@</w:t>
        </w:r>
        <w:r>
          <w:rPr>
            <w:rStyle w:val="Hipersaitas"/>
            <w:sz w:val="24"/>
            <w:szCs w:val="24"/>
          </w:rPr>
          <w:t>gmail.com</w:t>
        </w:r>
      </w:hyperlink>
      <w:r>
        <w:rPr>
          <w:sz w:val="24"/>
          <w:szCs w:val="24"/>
        </w:rPr>
        <w:t xml:space="preserve">, internetinė svetainė </w:t>
      </w:r>
      <w:hyperlink r:id="rId8" w:history="1">
        <w:r>
          <w:rPr>
            <w:rStyle w:val="Hipersaitas"/>
            <w:sz w:val="24"/>
            <w:szCs w:val="24"/>
          </w:rPr>
          <w:t>www.darzelissaulute.lt</w:t>
        </w:r>
      </w:hyperlink>
    </w:p>
    <w:p w14:paraId="1EEA8A6D" w14:textId="77777777" w:rsidR="00BA3660" w:rsidRDefault="00BA3660">
      <w:pPr>
        <w:ind w:firstLine="993"/>
        <w:jc w:val="both"/>
      </w:pPr>
      <w:r>
        <w:rPr>
          <w:sz w:val="24"/>
          <w:szCs w:val="24"/>
          <w:u w:val="single"/>
        </w:rPr>
        <w:t>Vaikai ir jų poreikiai</w:t>
      </w:r>
      <w:r>
        <w:rPr>
          <w:sz w:val="24"/>
          <w:szCs w:val="24"/>
        </w:rPr>
        <w:t>.</w:t>
      </w:r>
    </w:p>
    <w:p w14:paraId="26CD48E6" w14:textId="77777777" w:rsidR="00BA3660" w:rsidRDefault="00BA3660">
      <w:pPr>
        <w:ind w:firstLine="993"/>
        <w:jc w:val="both"/>
      </w:pPr>
      <w:r>
        <w:rPr>
          <w:sz w:val="24"/>
          <w:szCs w:val="24"/>
        </w:rPr>
        <w:t>Lopšelis-darželis įkurtas 1972 metais. Įstaigoje veikia 10 grupių, kurias lanko ankstyvojo ir ikimokyklinio amžiaus vaikai. Į grupes jie paskirstomi pagal amžių. Vienoje grupėje ugdomi to paties amžiaus vaikai: ankstyvojo amžiaus 1,5–3 m., veikia 4 grupės; ikimokyklinio amžiaus 3–6 m., veikia 6 grupės.</w:t>
      </w:r>
    </w:p>
    <w:p w14:paraId="2C72561B" w14:textId="77777777" w:rsidR="00BA3660" w:rsidRDefault="00BA3660">
      <w:pPr>
        <w:ind w:firstLine="993"/>
        <w:jc w:val="both"/>
      </w:pPr>
      <w:r>
        <w:rPr>
          <w:sz w:val="24"/>
          <w:szCs w:val="24"/>
        </w:rPr>
        <w:t xml:space="preserve"> Grupių veiklos trukmė yra 10,5 val. ir viena pailgintos darbo dienos grupė, kurios  veiklos trukmė 12 val. </w:t>
      </w:r>
    </w:p>
    <w:p w14:paraId="395E0647" w14:textId="77777777" w:rsidR="00BA3660" w:rsidRDefault="00BA3660">
      <w:pPr>
        <w:ind w:firstLine="993"/>
        <w:jc w:val="both"/>
      </w:pPr>
      <w:r>
        <w:rPr>
          <w:sz w:val="24"/>
          <w:szCs w:val="24"/>
          <w:u w:val="single"/>
        </w:rPr>
        <w:t>Mokytojų ir kitų specialistų pasirengimas.</w:t>
      </w:r>
    </w:p>
    <w:p w14:paraId="67239BAC" w14:textId="77777777" w:rsidR="00BA3660" w:rsidRDefault="00BA3660">
      <w:pPr>
        <w:ind w:firstLine="993"/>
        <w:jc w:val="both"/>
      </w:pPr>
      <w:r>
        <w:rPr>
          <w:sz w:val="24"/>
          <w:szCs w:val="24"/>
        </w:rPr>
        <w:t xml:space="preserve">Įstaigoje dirba 16 ikimokyklinio ugdymo mokytojų, 4 priešmokyklinio ugdymo mokytojai, 3 meninio ugdymo mokytojai, 1 logopedas, 1 priešmokyklinio ugdymo anglų kalbos mokytojas. </w:t>
      </w:r>
    </w:p>
    <w:p w14:paraId="5C17F312" w14:textId="77777777" w:rsidR="00BA3660" w:rsidRDefault="00BA3660">
      <w:pPr>
        <w:ind w:firstLine="993"/>
        <w:jc w:val="both"/>
      </w:pPr>
      <w:r>
        <w:rPr>
          <w:sz w:val="24"/>
          <w:szCs w:val="24"/>
        </w:rPr>
        <w:t xml:space="preserve">Mokytojo metodininko kvalifikacinę kategoriją turi du ikimokyklinio ugdymo ir vienas  anglų kalbos mokytojas. Penki pedagogai kvalifikacinės kategorijos neturi. 17 pedagogų turi vyresniųjų mokytojų kvalifikacines kategorijas. </w:t>
      </w:r>
    </w:p>
    <w:p w14:paraId="1DD4CE5C" w14:textId="77777777" w:rsidR="00BA3660" w:rsidRDefault="00BA3660">
      <w:pPr>
        <w:ind w:firstLine="993"/>
        <w:jc w:val="both"/>
      </w:pPr>
      <w:r>
        <w:rPr>
          <w:sz w:val="24"/>
          <w:szCs w:val="24"/>
        </w:rPr>
        <w:t>Pedagogų komanda yra kvalifikuota, kompetentinga, gebanti keistis, nuolat besimokanti, energinga, aktyviai ieškanti naujovių ir jas įgyvendinanti.</w:t>
      </w:r>
    </w:p>
    <w:p w14:paraId="07FD6A94" w14:textId="77777777" w:rsidR="00BA3660" w:rsidRDefault="00BA3660">
      <w:pPr>
        <w:ind w:left="-57" w:firstLine="993"/>
        <w:jc w:val="both"/>
      </w:pPr>
      <w:r>
        <w:rPr>
          <w:sz w:val="24"/>
          <w:szCs w:val="24"/>
        </w:rPr>
        <w:t>Įstaigos pedagogai kelia savo kvalifikaciją nuolat dalyvaudami vietos, rajono, respublikiniuose renginiuose.</w:t>
      </w:r>
    </w:p>
    <w:p w14:paraId="1FEE6A5D" w14:textId="77777777" w:rsidR="00BA3660" w:rsidRDefault="00BA3660">
      <w:pPr>
        <w:ind w:left="-57" w:firstLine="993"/>
        <w:jc w:val="both"/>
      </w:pPr>
      <w:r>
        <w:rPr>
          <w:sz w:val="24"/>
          <w:szCs w:val="24"/>
        </w:rPr>
        <w:t>Nuo 2009 metų įstaigos pedagogai dalyvauja respublikinėje ikimokyklinių įstaigų darbuotojų asociacijoje „Sveikatos želmenėliai“, nuo 2007 m. – tarptautinėje programoje „Zipio draugai“.</w:t>
      </w:r>
    </w:p>
    <w:p w14:paraId="187326E9" w14:textId="77777777" w:rsidR="00BA3660" w:rsidRDefault="00BA3660">
      <w:pPr>
        <w:ind w:left="-57" w:firstLine="993"/>
        <w:jc w:val="both"/>
      </w:pPr>
      <w:r>
        <w:rPr>
          <w:sz w:val="24"/>
          <w:szCs w:val="24"/>
        </w:rPr>
        <w:t xml:space="preserve">Nuo 2015 m. rugsėjo 1 d. vyksta emocinio vaikų intelekto ugdymas(is) naudojant „Kimochi“ programą. </w:t>
      </w:r>
    </w:p>
    <w:p w14:paraId="14A88A2B" w14:textId="77777777" w:rsidR="00BA3660" w:rsidRDefault="00BA3660">
      <w:pPr>
        <w:tabs>
          <w:tab w:val="left" w:pos="1273"/>
          <w:tab w:val="left" w:pos="1308"/>
          <w:tab w:val="left" w:pos="1448"/>
          <w:tab w:val="left" w:pos="1483"/>
        </w:tabs>
        <w:ind w:left="-57" w:firstLine="993"/>
        <w:jc w:val="both"/>
      </w:pPr>
      <w:r>
        <w:rPr>
          <w:sz w:val="24"/>
          <w:szCs w:val="24"/>
          <w:u w:val="single"/>
        </w:rPr>
        <w:t>Ikimokyklinio ugdymo teisinė bazė.</w:t>
      </w:r>
    </w:p>
    <w:p w14:paraId="20C95F13" w14:textId="77777777" w:rsidR="00BA3660" w:rsidRDefault="00BA3660">
      <w:pPr>
        <w:ind w:firstLine="993"/>
        <w:jc w:val="both"/>
      </w:pPr>
      <w:r>
        <w:rPr>
          <w:sz w:val="24"/>
          <w:szCs w:val="24"/>
        </w:rPr>
        <w:t xml:space="preserve">Lopšelis-darželis teikia kokybišką, atitinkantį įvairius vaikų poreikius ankstyvąjį ir  ikimokyklinį vaikų ugdymą. Savo veiklą įstaiga grindžia Lietuvos Respublikos Konstitucija. Požiūris į vaiką ir jo ugdymą atskleidžiamas remiantis Jungtinių Tautų vaiko teisių konvencija, ratifikuota 1995 m. liepos 3 dieną, Lietuvos Respublikos įstatymu Nr. 1-983, </w:t>
      </w:r>
      <w:r>
        <w:rPr>
          <w:color w:val="000000"/>
          <w:sz w:val="24"/>
          <w:szCs w:val="24"/>
          <w:lang w:eastAsia="en-US"/>
        </w:rPr>
        <w:t xml:space="preserve">Lietuvos Respublikos civiliniu kodeksu, Lietuvos Respublikos vaiko teisių apsaugos pagrindų įstatymu, </w:t>
      </w:r>
      <w:r>
        <w:rPr>
          <w:sz w:val="24"/>
          <w:szCs w:val="24"/>
        </w:rPr>
        <w:t xml:space="preserve">Lietuvos Respublikos socialinių paslaugų įstatymu, </w:t>
      </w:r>
      <w:r>
        <w:rPr>
          <w:color w:val="000000"/>
          <w:sz w:val="24"/>
          <w:szCs w:val="24"/>
          <w:lang w:eastAsia="en-US"/>
        </w:rPr>
        <w:t>Lietuvos Respublikos švietimo įstatymu, Lietuvos Respublikos Vyriausybės nutarimais</w:t>
      </w:r>
      <w:r>
        <w:rPr>
          <w:sz w:val="24"/>
          <w:szCs w:val="24"/>
        </w:rPr>
        <w:t xml:space="preserve">, </w:t>
      </w:r>
      <w:r>
        <w:rPr>
          <w:color w:val="000000"/>
          <w:sz w:val="24"/>
          <w:szCs w:val="24"/>
          <w:lang w:eastAsia="en-US"/>
        </w:rPr>
        <w:t xml:space="preserve">Lietuvos higienos norma HN 75-2016 „Ikimokyklinio ir </w:t>
      </w:r>
      <w:r>
        <w:rPr>
          <w:color w:val="000000"/>
          <w:sz w:val="24"/>
          <w:szCs w:val="24"/>
          <w:lang w:eastAsia="en-US"/>
        </w:rPr>
        <w:lastRenderedPageBreak/>
        <w:t xml:space="preserve">priešmokyklinio ugdymo programų vykdymo bendrieji sveikatos saugos reikalavimai“, </w:t>
      </w:r>
      <w:r>
        <w:rPr>
          <w:sz w:val="24"/>
          <w:szCs w:val="24"/>
        </w:rPr>
        <w:t>Ukmergės rajono savivaldybės tarybos sprendimais, savivaldybės administracijos direktoriaus, švietimo ir sporto skyriaus vedėjo įsakymais, lopšelio-darželio veiklos dokumentais: vidaus darbo tvarkos taisyklėmis, lopšelio-darželio nuostatais, ikimokyklinio ugdymo programa.</w:t>
      </w:r>
    </w:p>
    <w:p w14:paraId="6851325E" w14:textId="77777777" w:rsidR="00BA3660" w:rsidRDefault="00BA3660">
      <w:pPr>
        <w:ind w:firstLine="993"/>
        <w:jc w:val="both"/>
      </w:pPr>
      <w:r>
        <w:rPr>
          <w:sz w:val="24"/>
          <w:szCs w:val="24"/>
        </w:rPr>
        <w:t>Padedame šeimai atlikti vaiko ugdymo ir globos funkcijas, tenkiname vaiko poreikius visose raidos pakopose (Vaiko gerovės valstybės politikos koncepcija, patvirtinta</w:t>
      </w:r>
      <w:r>
        <w:rPr>
          <w:color w:val="000000"/>
          <w:sz w:val="24"/>
          <w:szCs w:val="24"/>
          <w:shd w:val="clear" w:color="auto" w:fill="FFFFFF"/>
        </w:rPr>
        <w:t xml:space="preserve"> 2003</w:t>
      </w:r>
      <w:r>
        <w:rPr>
          <w:rStyle w:val="apple-converted-space"/>
          <w:color w:val="000000"/>
          <w:sz w:val="24"/>
          <w:szCs w:val="24"/>
          <w:shd w:val="clear" w:color="auto" w:fill="FFFFFF"/>
        </w:rPr>
        <w:t> </w:t>
      </w:r>
      <w:r>
        <w:rPr>
          <w:color w:val="000000"/>
          <w:sz w:val="24"/>
          <w:szCs w:val="24"/>
          <w:shd w:val="clear" w:color="auto" w:fill="FFFFFF"/>
        </w:rPr>
        <w:t>m.</w:t>
      </w:r>
      <w:r>
        <w:rPr>
          <w:rStyle w:val="apple-converted-space"/>
          <w:color w:val="000000"/>
          <w:sz w:val="24"/>
          <w:szCs w:val="24"/>
          <w:shd w:val="clear" w:color="auto" w:fill="FFFFFF"/>
        </w:rPr>
        <w:t> </w:t>
      </w:r>
      <w:bookmarkStart w:id="1" w:name="data_menuo1111"/>
      <w:bookmarkEnd w:id="1"/>
      <w:r>
        <w:rPr>
          <w:color w:val="000000"/>
          <w:sz w:val="24"/>
          <w:szCs w:val="24"/>
          <w:shd w:val="clear" w:color="auto" w:fill="FFFFFF"/>
        </w:rPr>
        <w:t>gegužės</w:t>
      </w:r>
      <w:bookmarkStart w:id="2" w:name="data_diena1111"/>
      <w:bookmarkEnd w:id="2"/>
      <w:r>
        <w:rPr>
          <w:color w:val="000000"/>
          <w:sz w:val="24"/>
          <w:szCs w:val="24"/>
          <w:shd w:val="clear" w:color="auto" w:fill="FFFFFF"/>
        </w:rPr>
        <w:t> 20</w:t>
      </w:r>
      <w:r>
        <w:rPr>
          <w:rStyle w:val="apple-converted-space"/>
          <w:color w:val="000000"/>
          <w:sz w:val="24"/>
          <w:szCs w:val="24"/>
          <w:shd w:val="clear" w:color="auto" w:fill="FFFFFF"/>
        </w:rPr>
        <w:t> </w:t>
      </w:r>
      <w:r>
        <w:rPr>
          <w:color w:val="000000"/>
          <w:sz w:val="24"/>
          <w:szCs w:val="24"/>
          <w:shd w:val="clear" w:color="auto" w:fill="FFFFFF"/>
        </w:rPr>
        <w:t>d.</w:t>
      </w:r>
      <w:r>
        <w:rPr>
          <w:sz w:val="24"/>
          <w:szCs w:val="24"/>
        </w:rPr>
        <w:t>).</w:t>
      </w:r>
    </w:p>
    <w:p w14:paraId="0E063185" w14:textId="77777777" w:rsidR="00BA3660" w:rsidRDefault="00BA3660">
      <w:pPr>
        <w:ind w:firstLine="993"/>
        <w:jc w:val="both"/>
      </w:pPr>
      <w:r>
        <w:rPr>
          <w:sz w:val="24"/>
          <w:szCs w:val="24"/>
          <w:u w:val="single"/>
        </w:rPr>
        <w:t>Įstaigos savitumas.</w:t>
      </w:r>
    </w:p>
    <w:p w14:paraId="1EA667FA" w14:textId="77777777" w:rsidR="00BA3660" w:rsidRDefault="00BA3660">
      <w:pPr>
        <w:ind w:left="-57" w:firstLine="993"/>
        <w:jc w:val="both"/>
      </w:pPr>
      <w:r>
        <w:rPr>
          <w:sz w:val="24"/>
          <w:szCs w:val="24"/>
        </w:rPr>
        <w:t>Pagrindinė veiklos rūšis – ankstyvasis ir ikimokyklinis ugdymas. Kryptis – vaikų sveikata, gamtosauga, estetinis-meninis, emocinis ugdymas.</w:t>
      </w:r>
    </w:p>
    <w:p w14:paraId="70EF9F2F" w14:textId="77777777" w:rsidR="00BA3660" w:rsidRDefault="00BA3660">
      <w:pPr>
        <w:ind w:left="-57" w:firstLine="993"/>
        <w:jc w:val="both"/>
      </w:pPr>
      <w:r>
        <w:rPr>
          <w:sz w:val="24"/>
          <w:szCs w:val="24"/>
        </w:rPr>
        <w:t xml:space="preserve">Didelis dėmesys skiriamas vaikų sveikatos stiprinimui. Pastoviai vyksta sveikatos savaitės „Sveikas maistas“. </w:t>
      </w:r>
      <w:r>
        <w:rPr>
          <w:sz w:val="24"/>
          <w:szCs w:val="24"/>
          <w:shd w:val="clear" w:color="auto" w:fill="FFFFFF"/>
        </w:rPr>
        <w:t>Alergiškiems vaikams organizuojamas pritaikytas maitinimas.</w:t>
      </w:r>
    </w:p>
    <w:p w14:paraId="33BAC536" w14:textId="77777777" w:rsidR="00BA3660" w:rsidRDefault="00BA3660">
      <w:pPr>
        <w:ind w:left="-57" w:firstLine="993"/>
        <w:jc w:val="both"/>
      </w:pPr>
      <w:r>
        <w:rPr>
          <w:sz w:val="24"/>
          <w:szCs w:val="24"/>
        </w:rPr>
        <w:t>Įstaiga dalyvauja „Vaisių ir daržovių bei pieno produktų vartojimo skatinimo vaikų ugdymo įstaigose“ programoje. Siekiama, kad vaikai gautų ne tik šviežių vaisių ir daržovių, pieno produktų, kurie reikalingi visaverčiam vaikų augimui, bei ir ugdytųsi sveiko maitinimo įpročius.</w:t>
      </w:r>
    </w:p>
    <w:p w14:paraId="1F2C7B44" w14:textId="77777777" w:rsidR="00BA3660" w:rsidRDefault="00BA3660">
      <w:pPr>
        <w:ind w:left="-57" w:firstLine="993"/>
        <w:jc w:val="both"/>
      </w:pPr>
      <w:r>
        <w:rPr>
          <w:sz w:val="24"/>
          <w:szCs w:val="24"/>
        </w:rPr>
        <w:t>Lopšelis-darželis rūpinasi bendruomenės fizinio aktyvumo skatinimu ir emocinės sveikatos stiprinimu.</w:t>
      </w:r>
    </w:p>
    <w:p w14:paraId="0881A098" w14:textId="77777777" w:rsidR="00BA3660" w:rsidRDefault="00BA3660">
      <w:pPr>
        <w:ind w:firstLine="993"/>
        <w:jc w:val="both"/>
      </w:pPr>
      <w:r>
        <w:rPr>
          <w:sz w:val="24"/>
          <w:szCs w:val="24"/>
          <w:highlight w:val="white"/>
        </w:rPr>
        <w:t>Įstaigoje organizuojami muzikos, šokių, anglų kalbos, dailės užsiėmimai, kuriuos veda specialistai. Išnuomotose patalpose veikia sportiniai karate, krepšinio būreliai lopšelio-darželio vaikams.</w:t>
      </w:r>
    </w:p>
    <w:p w14:paraId="6FFAA63B" w14:textId="77777777" w:rsidR="00BA3660" w:rsidRDefault="00BA3660">
      <w:pPr>
        <w:ind w:firstLine="993"/>
        <w:jc w:val="both"/>
      </w:pPr>
      <w:r>
        <w:rPr>
          <w:sz w:val="24"/>
          <w:szCs w:val="24"/>
        </w:rPr>
        <w:t>Ikimokyklinio ugdymo(si) veikla yra vientisas procesas. Jis neskaidomas į atskiras sritis ir vyksta integruotai. Užsiėmimų pobūdį (žaidimus, veiklą, išvykas ir kt.) bei trukmę lemia individualūs ugdymo(si) tikslai, grupių vaikų poreikiai, laisvai pasirenkami pasaulio pažinimo projektai.</w:t>
      </w:r>
    </w:p>
    <w:p w14:paraId="7DC81C6B" w14:textId="77777777" w:rsidR="00BA3660" w:rsidRDefault="00BA3660">
      <w:pPr>
        <w:ind w:firstLine="993"/>
        <w:jc w:val="both"/>
      </w:pPr>
      <w:r>
        <w:rPr>
          <w:sz w:val="24"/>
          <w:szCs w:val="24"/>
        </w:rPr>
        <w:t xml:space="preserve">Kuriamos įstaigos tradicijos: švenčiamos lietuvių liaudies kalendorinės šventės, </w:t>
      </w:r>
      <w:r>
        <w:rPr>
          <w:iCs/>
          <w:sz w:val="24"/>
          <w:szCs w:val="24"/>
        </w:rPr>
        <w:t>svarbūs įstaigos gyvenime istorinių datų minėjimai – Sausio 13-osios, Lietuvos nepriklausomybės šventės</w:t>
      </w:r>
      <w:r>
        <w:rPr>
          <w:sz w:val="24"/>
          <w:szCs w:val="24"/>
          <w:shd w:val="clear" w:color="auto" w:fill="FFFFFF"/>
        </w:rPr>
        <w:t>.</w:t>
      </w:r>
    </w:p>
    <w:p w14:paraId="00F71FCC" w14:textId="77777777" w:rsidR="00BA3660" w:rsidRDefault="00BA3660">
      <w:pPr>
        <w:ind w:firstLine="993"/>
        <w:jc w:val="both"/>
      </w:pPr>
      <w:r>
        <w:rPr>
          <w:sz w:val="24"/>
          <w:szCs w:val="24"/>
          <w:highlight w:val="white"/>
        </w:rPr>
        <w:t>Įstaigoje įgyvendintas Nacionalinės švietimo agentūros „Saugios aplinkos mokykloje kūrimas“ projektas. Pedagogus ir tėvus konsultuoja, bendruomenei mokymus rengia psichologas.</w:t>
      </w:r>
    </w:p>
    <w:p w14:paraId="238B9061" w14:textId="77777777" w:rsidR="00BA3660" w:rsidRDefault="00BA3660">
      <w:pPr>
        <w:ind w:firstLine="993"/>
        <w:jc w:val="both"/>
      </w:pPr>
      <w:r>
        <w:rPr>
          <w:sz w:val="24"/>
          <w:szCs w:val="24"/>
        </w:rPr>
        <w:t>Įstaiga palaiko glaudžius ryšius su šeima. Tėvai aktyviai įsitraukia į įstaigos gyvenimą: vyksta tėvų tarpusavio diskusijos, dalijamasi gerąja ugdymo patirtimi, dalyvaujama įstaigos renginiuose.</w:t>
      </w:r>
    </w:p>
    <w:p w14:paraId="3C2EA6B7" w14:textId="77777777" w:rsidR="00BA3660" w:rsidRDefault="00BA3660">
      <w:pPr>
        <w:ind w:firstLine="993"/>
        <w:jc w:val="both"/>
      </w:pPr>
      <w:r>
        <w:rPr>
          <w:sz w:val="24"/>
          <w:szCs w:val="24"/>
        </w:rPr>
        <w:t xml:space="preserve">Įstaiga palaiko ryšius su socialiniais partneriais: Dukstynos pagrindine mokykla, V. Šlaito viešosios bibliotekos vaikų skyriumi, kraštotyros muziejumi, miškų urėdija, rajono ikimokyklinio ugdymo įstaigomis. </w:t>
      </w:r>
    </w:p>
    <w:p w14:paraId="64BE98C7" w14:textId="77777777" w:rsidR="00BA3660" w:rsidRDefault="00BA3660">
      <w:pPr>
        <w:ind w:firstLine="993"/>
        <w:jc w:val="both"/>
      </w:pPr>
      <w:r>
        <w:rPr>
          <w:sz w:val="24"/>
          <w:szCs w:val="24"/>
        </w:rPr>
        <w:t xml:space="preserve">Kuriama skatinanti, estetiška ir saugi įstaigos ugdymosi aplinka. Ugdymosi procese naudojamos IKT. </w:t>
      </w:r>
    </w:p>
    <w:p w14:paraId="7EF7E7CD" w14:textId="77777777" w:rsidR="00BA3660" w:rsidRDefault="00BA3660">
      <w:pPr>
        <w:ind w:firstLine="993"/>
        <w:jc w:val="both"/>
      </w:pPr>
      <w:r>
        <w:rPr>
          <w:sz w:val="24"/>
          <w:szCs w:val="24"/>
        </w:rPr>
        <w:t>Skiriamas dėmesys estetiškai ir funkcionaliai įstaigos lauko aplinkai: atnaujinami kiemo gėlynai, kuriamos naujos akmenų kompozicijos, rengiami sveikatingumo takeliai, naujos vaikų žaidimų aikštelės.</w:t>
      </w:r>
    </w:p>
    <w:p w14:paraId="078497B1" w14:textId="77777777" w:rsidR="00BA3660" w:rsidRDefault="00BA3660">
      <w:pPr>
        <w:pStyle w:val="Antrat1"/>
      </w:pPr>
      <w:bookmarkStart w:id="3" w:name="__RefHeading___Toc37336493"/>
      <w:bookmarkEnd w:id="3"/>
      <w:r>
        <w:t>MŪSŲ POŽIŪRIS Į VAIKĄ</w:t>
      </w:r>
    </w:p>
    <w:p w14:paraId="04BC0A4A" w14:textId="77777777" w:rsidR="00BA3660" w:rsidRDefault="00BA3660">
      <w:pPr>
        <w:ind w:firstLine="1254"/>
        <w:jc w:val="both"/>
      </w:pPr>
    </w:p>
    <w:p w14:paraId="3CE37A12" w14:textId="77777777" w:rsidR="00BA3660" w:rsidRDefault="00BA3660">
      <w:pPr>
        <w:tabs>
          <w:tab w:val="left" w:pos="1276"/>
        </w:tabs>
        <w:ind w:firstLine="993"/>
        <w:jc w:val="both"/>
      </w:pPr>
      <w:r>
        <w:rPr>
          <w:sz w:val="24"/>
          <w:szCs w:val="24"/>
        </w:rPr>
        <w:t>Lopšelyje-darželyje aktyvus vaikas – pats svarbiausias asmuo, jam sudaromos visos sąlygos ugdytis, skleistis, tobulėti.</w:t>
      </w:r>
    </w:p>
    <w:p w14:paraId="7DCEDF6C" w14:textId="77777777" w:rsidR="00BA3660" w:rsidRDefault="00BA3660">
      <w:pPr>
        <w:numPr>
          <w:ilvl w:val="0"/>
          <w:numId w:val="2"/>
        </w:numPr>
        <w:tabs>
          <w:tab w:val="left" w:pos="1276"/>
          <w:tab w:val="left" w:pos="1482"/>
        </w:tabs>
        <w:ind w:left="0" w:firstLine="993"/>
        <w:jc w:val="both"/>
      </w:pPr>
      <w:r>
        <w:rPr>
          <w:sz w:val="24"/>
          <w:szCs w:val="24"/>
        </w:rPr>
        <w:t>kiekvienas vaikas priimamas toks, koks jis yra, gerbiamas vaiko individualumas,</w:t>
      </w:r>
    </w:p>
    <w:p w14:paraId="045E3F1B" w14:textId="77777777" w:rsidR="00BA3660" w:rsidRDefault="00BA3660">
      <w:pPr>
        <w:numPr>
          <w:ilvl w:val="0"/>
          <w:numId w:val="2"/>
        </w:numPr>
        <w:tabs>
          <w:tab w:val="left" w:pos="1276"/>
          <w:tab w:val="left" w:pos="1482"/>
        </w:tabs>
        <w:ind w:left="0" w:firstLine="993"/>
        <w:jc w:val="both"/>
      </w:pPr>
      <w:r>
        <w:rPr>
          <w:sz w:val="24"/>
          <w:szCs w:val="24"/>
        </w:rPr>
        <w:t>ugdoma laisva, harmoninga asmenybė, siekiama įvairiapusių vaiko kompetencijų (vertybinių nuostatų, gebėjimų, patirties) lavinimo(si),</w:t>
      </w:r>
    </w:p>
    <w:p w14:paraId="2EA78E81" w14:textId="77777777" w:rsidR="00BA3660" w:rsidRDefault="00BA3660">
      <w:pPr>
        <w:numPr>
          <w:ilvl w:val="0"/>
          <w:numId w:val="2"/>
        </w:numPr>
        <w:tabs>
          <w:tab w:val="left" w:pos="1276"/>
          <w:tab w:val="left" w:pos="1482"/>
        </w:tabs>
        <w:ind w:left="0" w:firstLine="993"/>
        <w:jc w:val="both"/>
      </w:pPr>
      <w:r>
        <w:rPr>
          <w:sz w:val="24"/>
          <w:szCs w:val="24"/>
        </w:rPr>
        <w:t>kuriama visapusiška vaiko vystymąsi skatinanti aplinka,</w:t>
      </w:r>
    </w:p>
    <w:p w14:paraId="6D12BE55" w14:textId="77777777" w:rsidR="00BA3660" w:rsidRDefault="00BA3660">
      <w:pPr>
        <w:numPr>
          <w:ilvl w:val="0"/>
          <w:numId w:val="2"/>
        </w:numPr>
        <w:tabs>
          <w:tab w:val="left" w:pos="1276"/>
          <w:tab w:val="left" w:pos="1482"/>
        </w:tabs>
        <w:ind w:left="0" w:firstLine="993"/>
        <w:jc w:val="both"/>
      </w:pPr>
      <w:r>
        <w:rPr>
          <w:sz w:val="24"/>
          <w:szCs w:val="24"/>
        </w:rPr>
        <w:t>vaiko veikla atspindi jo poreikius, raidos ypatumus, pastebimi paties vaiko sumanymai, kūrybinė raiška,</w:t>
      </w:r>
    </w:p>
    <w:p w14:paraId="031CAA0F" w14:textId="77777777" w:rsidR="00BA3660" w:rsidRDefault="00BA3660">
      <w:pPr>
        <w:numPr>
          <w:ilvl w:val="0"/>
          <w:numId w:val="2"/>
        </w:numPr>
        <w:tabs>
          <w:tab w:val="left" w:pos="1276"/>
          <w:tab w:val="left" w:pos="1482"/>
        </w:tabs>
        <w:ind w:left="0" w:firstLine="993"/>
        <w:jc w:val="both"/>
      </w:pPr>
      <w:r>
        <w:rPr>
          <w:sz w:val="24"/>
          <w:szCs w:val="24"/>
        </w:rPr>
        <w:t>ugdymas vyksta vaikui žaidžiant, jo aktyvumas savaiminis arba inspiruotas,</w:t>
      </w:r>
    </w:p>
    <w:p w14:paraId="7DB4B991" w14:textId="77777777" w:rsidR="00BA3660" w:rsidRDefault="00BA3660">
      <w:pPr>
        <w:numPr>
          <w:ilvl w:val="0"/>
          <w:numId w:val="2"/>
        </w:numPr>
        <w:tabs>
          <w:tab w:val="left" w:pos="1276"/>
          <w:tab w:val="left" w:pos="1482"/>
        </w:tabs>
        <w:ind w:left="0" w:firstLine="993"/>
        <w:jc w:val="both"/>
      </w:pPr>
      <w:r>
        <w:rPr>
          <w:sz w:val="24"/>
          <w:szCs w:val="24"/>
        </w:rPr>
        <w:t>stebima kiekvieno vaiko raiška, problemos sprendžiamos individualiai.</w:t>
      </w:r>
    </w:p>
    <w:p w14:paraId="193FF1C2" w14:textId="77777777" w:rsidR="00BA3660" w:rsidRDefault="00BA3660">
      <w:pPr>
        <w:tabs>
          <w:tab w:val="left" w:pos="1238"/>
          <w:tab w:val="left" w:pos="1276"/>
          <w:tab w:val="left" w:pos="2970"/>
        </w:tabs>
        <w:ind w:firstLine="993"/>
        <w:jc w:val="both"/>
      </w:pPr>
      <w:r>
        <w:rPr>
          <w:sz w:val="24"/>
          <w:szCs w:val="24"/>
          <w:u w:val="single"/>
        </w:rPr>
        <w:t>Pedagogas ugdymo procese:</w:t>
      </w:r>
    </w:p>
    <w:p w14:paraId="452A5041" w14:textId="77777777" w:rsidR="00BA3660" w:rsidRDefault="00BA3660">
      <w:pPr>
        <w:numPr>
          <w:ilvl w:val="0"/>
          <w:numId w:val="3"/>
        </w:numPr>
        <w:tabs>
          <w:tab w:val="left" w:pos="1276"/>
          <w:tab w:val="left" w:pos="1482"/>
        </w:tabs>
        <w:ind w:left="0" w:firstLine="993"/>
        <w:jc w:val="both"/>
      </w:pPr>
      <w:r>
        <w:rPr>
          <w:sz w:val="24"/>
          <w:szCs w:val="24"/>
        </w:rPr>
        <w:lastRenderedPageBreak/>
        <w:t>stebi vaiką siekdamas jį pažinti ir suprasti,</w:t>
      </w:r>
    </w:p>
    <w:p w14:paraId="0355B0F9" w14:textId="77777777" w:rsidR="00BA3660" w:rsidRDefault="00BA3660">
      <w:pPr>
        <w:numPr>
          <w:ilvl w:val="0"/>
          <w:numId w:val="3"/>
        </w:numPr>
        <w:tabs>
          <w:tab w:val="left" w:pos="1276"/>
          <w:tab w:val="left" w:pos="1482"/>
        </w:tabs>
        <w:ind w:left="0" w:firstLine="993"/>
        <w:jc w:val="both"/>
      </w:pPr>
      <w:r>
        <w:rPr>
          <w:sz w:val="24"/>
          <w:szCs w:val="24"/>
        </w:rPr>
        <w:t>padeda vaikui apsiprasti, susidraugauti, įsilieti į grupės ir lopšelio-darželio kultūrą,</w:t>
      </w:r>
    </w:p>
    <w:p w14:paraId="0972EE64" w14:textId="77777777" w:rsidR="00BA3660" w:rsidRDefault="00BA3660">
      <w:pPr>
        <w:numPr>
          <w:ilvl w:val="0"/>
          <w:numId w:val="3"/>
        </w:numPr>
        <w:tabs>
          <w:tab w:val="left" w:pos="1276"/>
          <w:tab w:val="left" w:pos="1482"/>
        </w:tabs>
        <w:ind w:left="0" w:firstLine="993"/>
        <w:jc w:val="both"/>
      </w:pPr>
      <w:r>
        <w:rPr>
          <w:sz w:val="24"/>
          <w:szCs w:val="24"/>
        </w:rPr>
        <w:t>sudaro sąlygas vaikui atsiskleisti ir tobulėti,</w:t>
      </w:r>
    </w:p>
    <w:p w14:paraId="19303312" w14:textId="77777777" w:rsidR="00BA3660" w:rsidRDefault="00BA3660">
      <w:pPr>
        <w:numPr>
          <w:ilvl w:val="0"/>
          <w:numId w:val="3"/>
        </w:numPr>
        <w:tabs>
          <w:tab w:val="left" w:pos="1276"/>
          <w:tab w:val="left" w:pos="1482"/>
        </w:tabs>
        <w:ind w:left="0" w:firstLine="993"/>
        <w:jc w:val="both"/>
      </w:pPr>
      <w:r>
        <w:rPr>
          <w:sz w:val="24"/>
          <w:szCs w:val="24"/>
        </w:rPr>
        <w:t>kurią ugdančią fizinę ir emocinę aplinką,</w:t>
      </w:r>
    </w:p>
    <w:p w14:paraId="6923EA9D" w14:textId="77777777" w:rsidR="00BA3660" w:rsidRDefault="00BA3660">
      <w:pPr>
        <w:numPr>
          <w:ilvl w:val="0"/>
          <w:numId w:val="3"/>
        </w:numPr>
        <w:tabs>
          <w:tab w:val="left" w:pos="1276"/>
          <w:tab w:val="left" w:pos="1482"/>
        </w:tabs>
        <w:ind w:left="0" w:firstLine="993"/>
        <w:jc w:val="both"/>
      </w:pPr>
      <w:r>
        <w:rPr>
          <w:sz w:val="24"/>
          <w:szCs w:val="24"/>
        </w:rPr>
        <w:t>bendradarbiauja su vaiku ir jo šeima,</w:t>
      </w:r>
    </w:p>
    <w:p w14:paraId="21EC8844" w14:textId="77777777" w:rsidR="00BA3660" w:rsidRDefault="00BA3660">
      <w:pPr>
        <w:numPr>
          <w:ilvl w:val="0"/>
          <w:numId w:val="3"/>
        </w:numPr>
        <w:tabs>
          <w:tab w:val="left" w:pos="1276"/>
          <w:tab w:val="left" w:pos="1482"/>
        </w:tabs>
        <w:ind w:left="0" w:firstLine="993"/>
        <w:jc w:val="both"/>
      </w:pPr>
      <w:r>
        <w:rPr>
          <w:sz w:val="24"/>
          <w:szCs w:val="24"/>
        </w:rPr>
        <w:t>lanksčiai planuoja pedagoginį procesą atsižvelgdamas į kiekvieno vaiko turimą patirtį,</w:t>
      </w:r>
    </w:p>
    <w:p w14:paraId="0A345C84" w14:textId="77777777" w:rsidR="00BA3660" w:rsidRDefault="00BA3660">
      <w:pPr>
        <w:numPr>
          <w:ilvl w:val="0"/>
          <w:numId w:val="3"/>
        </w:numPr>
        <w:tabs>
          <w:tab w:val="left" w:pos="1276"/>
          <w:tab w:val="left" w:pos="1482"/>
        </w:tabs>
        <w:ind w:left="0" w:firstLine="993"/>
        <w:jc w:val="both"/>
      </w:pPr>
      <w:r>
        <w:rPr>
          <w:sz w:val="24"/>
          <w:szCs w:val="24"/>
        </w:rPr>
        <w:t>stebi kiekvieno vaiko raišką, sprendžia problemas individualiai,</w:t>
      </w:r>
    </w:p>
    <w:p w14:paraId="15CDF631" w14:textId="77777777" w:rsidR="00BA3660" w:rsidRDefault="00BA3660">
      <w:pPr>
        <w:numPr>
          <w:ilvl w:val="0"/>
          <w:numId w:val="3"/>
        </w:numPr>
        <w:tabs>
          <w:tab w:val="left" w:pos="1276"/>
          <w:tab w:val="left" w:pos="1482"/>
        </w:tabs>
        <w:ind w:left="0" w:firstLine="993"/>
        <w:jc w:val="both"/>
      </w:pPr>
      <w:r>
        <w:rPr>
          <w:sz w:val="24"/>
          <w:szCs w:val="24"/>
        </w:rPr>
        <w:t>analizuoja kaitos procesus įstaigos veikloje, siekia pedagoginio proceso plėtros,</w:t>
      </w:r>
    </w:p>
    <w:p w14:paraId="196A7F29" w14:textId="77777777" w:rsidR="00BA3660" w:rsidRDefault="00BA3660">
      <w:pPr>
        <w:numPr>
          <w:ilvl w:val="0"/>
          <w:numId w:val="3"/>
        </w:numPr>
        <w:tabs>
          <w:tab w:val="left" w:pos="1276"/>
          <w:tab w:val="left" w:pos="1482"/>
        </w:tabs>
        <w:ind w:left="0" w:firstLine="993"/>
        <w:jc w:val="both"/>
      </w:pPr>
      <w:r>
        <w:rPr>
          <w:sz w:val="24"/>
          <w:szCs w:val="24"/>
        </w:rPr>
        <w:t>ieško dermės tarp tradicinių ugdymo būdų ir naujovių, siekia kokybiško, šiuolaikiško ugdymo.</w:t>
      </w:r>
    </w:p>
    <w:p w14:paraId="259CF4B4" w14:textId="77777777" w:rsidR="00BA3660" w:rsidRDefault="00BA3660">
      <w:pPr>
        <w:tabs>
          <w:tab w:val="left" w:pos="1276"/>
        </w:tabs>
        <w:ind w:firstLine="993"/>
        <w:jc w:val="both"/>
      </w:pPr>
      <w:r>
        <w:rPr>
          <w:sz w:val="24"/>
          <w:szCs w:val="24"/>
          <w:u w:val="single"/>
        </w:rPr>
        <w:t>Vaikas ugdymo(si) procese:</w:t>
      </w:r>
    </w:p>
    <w:p w14:paraId="116468B2" w14:textId="77777777" w:rsidR="00BA3660" w:rsidRDefault="00BA3660">
      <w:pPr>
        <w:numPr>
          <w:ilvl w:val="0"/>
          <w:numId w:val="4"/>
        </w:numPr>
        <w:tabs>
          <w:tab w:val="left" w:pos="1276"/>
          <w:tab w:val="left" w:pos="1482"/>
        </w:tabs>
        <w:ind w:left="-57" w:firstLine="1050"/>
        <w:jc w:val="both"/>
      </w:pPr>
      <w:r>
        <w:rPr>
          <w:sz w:val="24"/>
          <w:szCs w:val="24"/>
        </w:rPr>
        <w:t>suvokia ir išreiškia save kaip individą,</w:t>
      </w:r>
    </w:p>
    <w:p w14:paraId="54113D32" w14:textId="77777777" w:rsidR="00BA3660" w:rsidRDefault="00BA3660">
      <w:pPr>
        <w:numPr>
          <w:ilvl w:val="0"/>
          <w:numId w:val="4"/>
        </w:numPr>
        <w:tabs>
          <w:tab w:val="left" w:pos="1276"/>
          <w:tab w:val="left" w:pos="1482"/>
        </w:tabs>
        <w:ind w:left="-57" w:firstLine="1050"/>
        <w:jc w:val="both"/>
      </w:pPr>
      <w:r>
        <w:rPr>
          <w:sz w:val="24"/>
          <w:szCs w:val="24"/>
        </w:rPr>
        <w:t>puoselėja prigimtines vertybes,</w:t>
      </w:r>
    </w:p>
    <w:p w14:paraId="34657A69" w14:textId="77777777" w:rsidR="00BA3660" w:rsidRDefault="00BA3660">
      <w:pPr>
        <w:numPr>
          <w:ilvl w:val="0"/>
          <w:numId w:val="4"/>
        </w:numPr>
        <w:tabs>
          <w:tab w:val="left" w:pos="1276"/>
          <w:tab w:val="left" w:pos="1482"/>
        </w:tabs>
        <w:ind w:left="-57" w:firstLine="1050"/>
        <w:jc w:val="both"/>
      </w:pPr>
      <w:r>
        <w:rPr>
          <w:sz w:val="24"/>
          <w:szCs w:val="24"/>
        </w:rPr>
        <w:t>integruojasi į vaikų ir suaugusių bendruomenę,</w:t>
      </w:r>
    </w:p>
    <w:p w14:paraId="3415E06B" w14:textId="77777777" w:rsidR="00BA3660" w:rsidRDefault="00BA3660">
      <w:pPr>
        <w:numPr>
          <w:ilvl w:val="0"/>
          <w:numId w:val="4"/>
        </w:numPr>
        <w:tabs>
          <w:tab w:val="left" w:pos="1276"/>
          <w:tab w:val="left" w:pos="1482"/>
        </w:tabs>
        <w:ind w:left="-57" w:firstLine="1050"/>
        <w:jc w:val="both"/>
      </w:pPr>
      <w:r>
        <w:rPr>
          <w:sz w:val="24"/>
          <w:szCs w:val="24"/>
        </w:rPr>
        <w:t>perima kultūrines vertybes.</w:t>
      </w:r>
    </w:p>
    <w:p w14:paraId="464F2D48" w14:textId="77777777" w:rsidR="00BA3660" w:rsidRDefault="00BA3660">
      <w:pPr>
        <w:tabs>
          <w:tab w:val="left" w:pos="1276"/>
          <w:tab w:val="left" w:pos="1482"/>
        </w:tabs>
        <w:ind w:left="663"/>
        <w:jc w:val="both"/>
        <w:rPr>
          <w:sz w:val="24"/>
          <w:szCs w:val="24"/>
        </w:rPr>
      </w:pPr>
    </w:p>
    <w:p w14:paraId="6688F6C6" w14:textId="77777777" w:rsidR="00BA3660" w:rsidRDefault="00BA3660" w:rsidP="00360DB4">
      <w:pPr>
        <w:pStyle w:val="Antrat1"/>
        <w:tabs>
          <w:tab w:val="left" w:pos="1482"/>
          <w:tab w:val="left" w:pos="3390"/>
          <w:tab w:val="left" w:pos="3465"/>
        </w:tabs>
      </w:pPr>
      <w:r>
        <w:t>TĖVŲ LŪKESČIAI</w:t>
      </w:r>
    </w:p>
    <w:p w14:paraId="2F6FFF0B" w14:textId="77777777" w:rsidR="00360DB4" w:rsidRPr="00360DB4" w:rsidRDefault="00360DB4" w:rsidP="00360DB4"/>
    <w:p w14:paraId="76981F29" w14:textId="77777777" w:rsidR="00BA3660" w:rsidRDefault="00BA3660" w:rsidP="00360DB4">
      <w:pPr>
        <w:tabs>
          <w:tab w:val="left" w:pos="1482"/>
        </w:tabs>
        <w:ind w:firstLine="993"/>
        <w:jc w:val="both"/>
      </w:pPr>
      <w:r>
        <w:rPr>
          <w:sz w:val="24"/>
          <w:szCs w:val="24"/>
        </w:rPr>
        <w:t>Įstaigą lankančių vaikų tėvai pageidauja, kad lopšelį-darželį lankantys vaikai augtų sveiki, sportuotų, šoktų, dainuotų, vaidintų padedami specialistų. Tėvai pritaria, kad įstaigoje vykdomi sveikatos projektai, vyksta sveikatos savaitės ,,Sveikas maistas“, alergiškiems vaikams organizuojamas pritaikytas maitinimas, kad dalyvaujame ,,Vaisių ir daržovių bei pieno produktų vartojimo skatinimo vaikų ugdymo įstaigose“ programoje, kad vaikai nuolat gauna šviežių vaisių ir daržovių, pieno produktų.</w:t>
      </w:r>
    </w:p>
    <w:p w14:paraId="44F063C0" w14:textId="77777777" w:rsidR="00BA3660" w:rsidRDefault="00BA3660" w:rsidP="00360DB4">
      <w:pPr>
        <w:tabs>
          <w:tab w:val="left" w:pos="1482"/>
        </w:tabs>
        <w:ind w:firstLine="993"/>
        <w:jc w:val="both"/>
      </w:pPr>
      <w:r>
        <w:rPr>
          <w:sz w:val="24"/>
          <w:szCs w:val="24"/>
        </w:rPr>
        <w:t>Tėvai džiaugiasi, kad įstaigoje organizuojami šokių, anglų kalbos, dailės užsiėmimai, veikia sportiniai karate, krepšinio būreliai, grupių pedagogai organizuoja šventes, pramogas. Tėvai tikisi, kad lankydami būrelius vaikai taps aktyvesni, drąsesni, ugdysis savo gebėjimus patirs daug džiugių emocijų, bendraus su kitais vaikais, lengviau adaptuosis ikimokyklinėje įstaigoje.</w:t>
      </w:r>
    </w:p>
    <w:p w14:paraId="552FA054" w14:textId="77777777" w:rsidR="00BA3660" w:rsidRDefault="00BA3660">
      <w:pPr>
        <w:tabs>
          <w:tab w:val="left" w:pos="1482"/>
        </w:tabs>
        <w:ind w:firstLine="1311"/>
        <w:jc w:val="both"/>
        <w:rPr>
          <w:sz w:val="24"/>
          <w:szCs w:val="24"/>
        </w:rPr>
      </w:pPr>
    </w:p>
    <w:p w14:paraId="1F269FB8" w14:textId="77777777" w:rsidR="008A54B0" w:rsidRDefault="008A54B0">
      <w:pPr>
        <w:pStyle w:val="Antrat1"/>
      </w:pPr>
      <w:bookmarkStart w:id="4" w:name="__RefHeading___Toc37336494"/>
      <w:bookmarkEnd w:id="4"/>
      <w:r>
        <w:t>II SKYRIUS</w:t>
      </w:r>
    </w:p>
    <w:p w14:paraId="27CA0A38" w14:textId="77777777" w:rsidR="00BA3660" w:rsidRDefault="00BA3660">
      <w:pPr>
        <w:pStyle w:val="Antrat1"/>
      </w:pPr>
      <w:r>
        <w:t>IKIMOKYKLINIO UGDYMO PRINCIPAI</w:t>
      </w:r>
    </w:p>
    <w:p w14:paraId="0CF6DEEA" w14:textId="77777777" w:rsidR="00BA3660" w:rsidRDefault="00BA3660">
      <w:pPr>
        <w:ind w:firstLine="993"/>
      </w:pPr>
      <w:r>
        <w:rPr>
          <w:b/>
          <w:sz w:val="24"/>
          <w:szCs w:val="24"/>
        </w:rPr>
        <w:t xml:space="preserve">Humaniškumo </w:t>
      </w:r>
    </w:p>
    <w:p w14:paraId="75D25EF1" w14:textId="77777777" w:rsidR="00BA3660" w:rsidRDefault="00BA3660">
      <w:pPr>
        <w:ind w:firstLine="993"/>
        <w:jc w:val="both"/>
      </w:pPr>
      <w:r>
        <w:rPr>
          <w:sz w:val="24"/>
          <w:szCs w:val="24"/>
        </w:rPr>
        <w:t>Gerbti vaiką kaip asmenybę, garantuoti jam teisę gyventi ir elgtis pagal prigimtį bei asmeninę patirtį. Suprasti vaiką, atsižvelgti į jo poreikius, interesus.</w:t>
      </w:r>
    </w:p>
    <w:p w14:paraId="22913CA3" w14:textId="77777777" w:rsidR="00BA3660" w:rsidRDefault="00BA3660">
      <w:pPr>
        <w:ind w:firstLine="993"/>
        <w:jc w:val="both"/>
      </w:pPr>
      <w:r>
        <w:rPr>
          <w:b/>
          <w:sz w:val="24"/>
          <w:szCs w:val="24"/>
        </w:rPr>
        <w:t xml:space="preserve">Tautiškumo </w:t>
      </w:r>
    </w:p>
    <w:p w14:paraId="38D00112" w14:textId="77777777" w:rsidR="00BA3660" w:rsidRDefault="00BA3660">
      <w:pPr>
        <w:ind w:firstLine="993"/>
        <w:jc w:val="both"/>
      </w:pPr>
      <w:r>
        <w:rPr>
          <w:sz w:val="24"/>
          <w:szCs w:val="24"/>
        </w:rPr>
        <w:t>Skatinti vaiko norą pažintį ir perimti tautos kultūrą, puoselėti jo meilę ir pagarbą savo tautos tradicijoms, papročiams, žadinti meilę tėviškės gamtai.</w:t>
      </w:r>
    </w:p>
    <w:p w14:paraId="1EC5F0CC" w14:textId="77777777" w:rsidR="00BA3660" w:rsidRDefault="00BA3660">
      <w:pPr>
        <w:ind w:firstLine="993"/>
        <w:jc w:val="both"/>
      </w:pPr>
      <w:r>
        <w:rPr>
          <w:b/>
          <w:sz w:val="24"/>
          <w:szCs w:val="24"/>
        </w:rPr>
        <w:t xml:space="preserve">Individualumo </w:t>
      </w:r>
    </w:p>
    <w:p w14:paraId="2AB3931C" w14:textId="77777777" w:rsidR="00BA3660" w:rsidRDefault="00BA3660">
      <w:pPr>
        <w:ind w:firstLine="993"/>
        <w:jc w:val="both"/>
      </w:pPr>
      <w:r>
        <w:rPr>
          <w:sz w:val="24"/>
          <w:szCs w:val="24"/>
        </w:rPr>
        <w:t>Ugdyti vaiką pagal jo sugebėjimus, jam savarankiškai apsisprendžiant, atsižvelgiant į vaiko sveikatą, išgales, turimą patirtį, skirtingus pasaulio pažinimo būdus, pomėgius, gyvenimo ritmą, brandos ypatybes.</w:t>
      </w:r>
    </w:p>
    <w:p w14:paraId="461F5A36" w14:textId="77777777" w:rsidR="00BA3660" w:rsidRDefault="00BA3660">
      <w:pPr>
        <w:ind w:firstLine="993"/>
        <w:jc w:val="both"/>
      </w:pPr>
      <w:r>
        <w:rPr>
          <w:b/>
          <w:sz w:val="24"/>
          <w:szCs w:val="24"/>
        </w:rPr>
        <w:t xml:space="preserve">Integralumo </w:t>
      </w:r>
    </w:p>
    <w:p w14:paraId="3BD49692" w14:textId="77777777" w:rsidR="00BA3660" w:rsidRDefault="00BA3660">
      <w:pPr>
        <w:ind w:firstLine="993"/>
        <w:jc w:val="both"/>
      </w:pPr>
      <w:r>
        <w:rPr>
          <w:sz w:val="24"/>
          <w:szCs w:val="24"/>
        </w:rPr>
        <w:t>Padėti vaikui atrasti įvairias ugdymosi galimybes ir eiti unikaliu savo raidos keliu, rasti bendras idėjas, kurios leistų apjungti socialinės-emocinės-fizinės-pažinimo raidos galimybes.</w:t>
      </w:r>
    </w:p>
    <w:p w14:paraId="65A1276B" w14:textId="77777777" w:rsidR="00BA3660" w:rsidRDefault="00BA3660">
      <w:pPr>
        <w:ind w:firstLine="993"/>
        <w:jc w:val="both"/>
      </w:pPr>
      <w:r>
        <w:rPr>
          <w:b/>
          <w:sz w:val="24"/>
          <w:szCs w:val="24"/>
        </w:rPr>
        <w:t xml:space="preserve">Sveikatingumo </w:t>
      </w:r>
    </w:p>
    <w:p w14:paraId="72721F8A" w14:textId="77777777" w:rsidR="00BA3660" w:rsidRDefault="00BA3660">
      <w:pPr>
        <w:ind w:firstLine="993"/>
        <w:jc w:val="both"/>
      </w:pPr>
      <w:r>
        <w:rPr>
          <w:sz w:val="24"/>
          <w:szCs w:val="24"/>
        </w:rPr>
        <w:t>Sudaryti vaikui fiziškai ir psichologiškai saugią aplinką, ugdyti nuostatą savarankiškai laikytis asmens higienos, aktyvios veiklos, poilsio ir maitinimosi ritmo, padėti įgyti sveikos gyvensenos įgūdžių, pratinti saugoti savo ir kitų fizinę ir psichinę sveikatą, švarinti aplinką, saugiai jaustis ir elgtis artimiausioje aplinkoje.</w:t>
      </w:r>
    </w:p>
    <w:p w14:paraId="1F30F203" w14:textId="77777777" w:rsidR="00BA3660" w:rsidRDefault="00BA3660">
      <w:pPr>
        <w:ind w:firstLine="993"/>
        <w:jc w:val="both"/>
      </w:pPr>
      <w:r>
        <w:rPr>
          <w:b/>
          <w:sz w:val="24"/>
          <w:szCs w:val="24"/>
        </w:rPr>
        <w:t xml:space="preserve">Tęstinumo </w:t>
      </w:r>
    </w:p>
    <w:p w14:paraId="33C120C0" w14:textId="77777777" w:rsidR="00BA3660" w:rsidRDefault="00BA3660">
      <w:pPr>
        <w:ind w:firstLine="993"/>
        <w:jc w:val="both"/>
      </w:pPr>
      <w:r>
        <w:rPr>
          <w:sz w:val="24"/>
          <w:szCs w:val="24"/>
        </w:rPr>
        <w:t xml:space="preserve">Ugdymo turiniu siekiama, kad vaikas darniai pereitų nuo ugdymo(si) šeimoje ar ikimokyklinėje grupėje prie ugdymo(si) priešmokyklinėje grupėje, o vėliau – mokykloje. Siekiama, </w:t>
      </w:r>
      <w:r>
        <w:rPr>
          <w:sz w:val="24"/>
          <w:szCs w:val="24"/>
        </w:rPr>
        <w:lastRenderedPageBreak/>
        <w:t>kad vaikai mokytųsi anglų kalbos žaisdami, bendraudami, pažindami supantį pasaulį. Pažintis su užsienio kalba suteiks pasitikėjimo ir entuziazmo mokytis užsienio kalbos atėjus į mokyklą.</w:t>
      </w:r>
    </w:p>
    <w:p w14:paraId="1312406B" w14:textId="77777777" w:rsidR="007C2FD0" w:rsidRDefault="007C2FD0">
      <w:pPr>
        <w:pStyle w:val="Antrat1"/>
      </w:pPr>
      <w:bookmarkStart w:id="5" w:name="__RefHeading___Toc37336495"/>
      <w:bookmarkEnd w:id="5"/>
    </w:p>
    <w:p w14:paraId="3E3DF41B" w14:textId="77777777" w:rsidR="008A54B0" w:rsidRDefault="008A54B0">
      <w:pPr>
        <w:pStyle w:val="Antrat1"/>
      </w:pPr>
      <w:r>
        <w:t>III SKYRIUS</w:t>
      </w:r>
    </w:p>
    <w:p w14:paraId="69CA823A" w14:textId="77777777" w:rsidR="00BA3660" w:rsidRDefault="00BA3660">
      <w:pPr>
        <w:pStyle w:val="Antrat1"/>
      </w:pPr>
      <w:r>
        <w:t>IKIMOKYKLINIO UGDYMO(SI) PROGRAMOS TIKSLAS IR UŽDAVINIAI</w:t>
      </w:r>
    </w:p>
    <w:p w14:paraId="18F2E3C8" w14:textId="77777777" w:rsidR="00BA3660" w:rsidRDefault="00BA3660">
      <w:pPr>
        <w:jc w:val="center"/>
      </w:pPr>
      <w:r>
        <w:rPr>
          <w:b/>
          <w:sz w:val="24"/>
          <w:szCs w:val="24"/>
        </w:rPr>
        <w:t>Tikslas</w:t>
      </w:r>
    </w:p>
    <w:p w14:paraId="39193B09" w14:textId="77777777" w:rsidR="00BA3660" w:rsidRDefault="00BA3660">
      <w:pPr>
        <w:ind w:firstLine="993"/>
        <w:jc w:val="both"/>
      </w:pPr>
      <w:r>
        <w:rPr>
          <w:sz w:val="24"/>
          <w:szCs w:val="24"/>
        </w:rPr>
        <w:t>Brandinti vaiko asmenybę atsižvelgiant į pažangiausias mokslo ir visuomenės raidos tendencijas, bendraujant su šeima, kurti sąlygas, padedančias vaikui tenkinti prigimtinius, kultūros, etninius, socialinius, pažintinius poreikius, plėtoti emocinį bei intelektinį patyrimą.</w:t>
      </w:r>
    </w:p>
    <w:p w14:paraId="17FA97C5" w14:textId="77777777" w:rsidR="00BA3660" w:rsidRDefault="00BA3660">
      <w:pPr>
        <w:jc w:val="center"/>
      </w:pPr>
      <w:r>
        <w:rPr>
          <w:b/>
          <w:sz w:val="24"/>
          <w:szCs w:val="24"/>
        </w:rPr>
        <w:t>Uždaviniai</w:t>
      </w:r>
    </w:p>
    <w:p w14:paraId="039D2FB2" w14:textId="77777777" w:rsidR="00BA3660" w:rsidRDefault="00BA3660">
      <w:pPr>
        <w:numPr>
          <w:ilvl w:val="0"/>
          <w:numId w:val="5"/>
        </w:numPr>
        <w:tabs>
          <w:tab w:val="left" w:pos="1276"/>
        </w:tabs>
        <w:ind w:left="0" w:firstLine="993"/>
        <w:jc w:val="both"/>
      </w:pPr>
      <w:r>
        <w:rPr>
          <w:sz w:val="24"/>
          <w:szCs w:val="24"/>
        </w:rPr>
        <w:t>Užtikrinant saugią ir sveiką ugdomąją aplinką, rūpintis vaikų fizine ir psichine sveikata.</w:t>
      </w:r>
    </w:p>
    <w:p w14:paraId="403B6BF2" w14:textId="77777777" w:rsidR="00BA3660" w:rsidRDefault="00BA3660">
      <w:pPr>
        <w:numPr>
          <w:ilvl w:val="0"/>
          <w:numId w:val="5"/>
        </w:numPr>
        <w:tabs>
          <w:tab w:val="left" w:pos="1276"/>
        </w:tabs>
        <w:ind w:left="0" w:firstLine="993"/>
        <w:jc w:val="both"/>
      </w:pPr>
      <w:r>
        <w:rPr>
          <w:sz w:val="24"/>
          <w:szCs w:val="24"/>
        </w:rPr>
        <w:t>Ugdyti vaikų supratimą apie aplinkinio pasaulio pažinimą.</w:t>
      </w:r>
    </w:p>
    <w:p w14:paraId="42A90A2A" w14:textId="77777777" w:rsidR="00BA3660" w:rsidRDefault="00BA3660">
      <w:pPr>
        <w:numPr>
          <w:ilvl w:val="0"/>
          <w:numId w:val="5"/>
        </w:numPr>
        <w:tabs>
          <w:tab w:val="left" w:pos="1276"/>
        </w:tabs>
        <w:ind w:left="0" w:firstLine="993"/>
        <w:jc w:val="both"/>
      </w:pPr>
      <w:r>
        <w:rPr>
          <w:sz w:val="24"/>
          <w:szCs w:val="24"/>
        </w:rPr>
        <w:t>Sudaryti sąlygas vaikų ugdymuisi, kūrybai, eksperimentavimui, stebėjimui, tyrinėjimui.</w:t>
      </w:r>
    </w:p>
    <w:p w14:paraId="69F7D2A2" w14:textId="77777777" w:rsidR="00BA3660" w:rsidRDefault="00BA3660">
      <w:pPr>
        <w:numPr>
          <w:ilvl w:val="0"/>
          <w:numId w:val="5"/>
        </w:numPr>
        <w:tabs>
          <w:tab w:val="left" w:pos="1276"/>
        </w:tabs>
        <w:ind w:left="0" w:firstLine="993"/>
        <w:jc w:val="both"/>
      </w:pPr>
      <w:r>
        <w:rPr>
          <w:sz w:val="24"/>
          <w:szCs w:val="24"/>
        </w:rPr>
        <w:t>Puoselėti lietuvių liaudies ir Ukmergės krašto tautinės kultūros tradicijas, papročius.</w:t>
      </w:r>
    </w:p>
    <w:p w14:paraId="635887D6" w14:textId="77777777" w:rsidR="00BA3660" w:rsidRDefault="00BA3660">
      <w:pPr>
        <w:numPr>
          <w:ilvl w:val="0"/>
          <w:numId w:val="5"/>
        </w:numPr>
        <w:tabs>
          <w:tab w:val="left" w:pos="1276"/>
        </w:tabs>
        <w:ind w:left="0" w:firstLine="993"/>
        <w:jc w:val="both"/>
      </w:pPr>
      <w:r>
        <w:rPr>
          <w:sz w:val="24"/>
          <w:szCs w:val="24"/>
        </w:rPr>
        <w:t>Kurti partneriškus tėvų ir įstaigos bendruomenės santykius, teikti metodinę pagalbą lopšelio-darželio nelankantiems vaikams, šeimoms.</w:t>
      </w:r>
    </w:p>
    <w:p w14:paraId="566007AA" w14:textId="77777777" w:rsidR="00BA3660" w:rsidRDefault="00BA3660">
      <w:pPr>
        <w:tabs>
          <w:tab w:val="left" w:pos="1020"/>
          <w:tab w:val="left" w:pos="1080"/>
          <w:tab w:val="left" w:pos="1596"/>
        </w:tabs>
        <w:jc w:val="both"/>
      </w:pPr>
      <w:r>
        <w:rPr>
          <w:sz w:val="24"/>
          <w:szCs w:val="24"/>
        </w:rPr>
        <w:tab/>
        <w:t xml:space="preserve"> Ikimokyklinio ugdymo programa „Saulutės takučiu“ parengta pagal modelį </w:t>
      </w:r>
    </w:p>
    <w:p w14:paraId="3D12E651" w14:textId="77777777" w:rsidR="00BA3660" w:rsidRDefault="00BA3660">
      <w:pPr>
        <w:ind w:firstLine="851"/>
        <w:jc w:val="both"/>
      </w:pPr>
      <w:r>
        <w:rPr>
          <w:b/>
          <w:bCs/>
          <w:sz w:val="24"/>
          <w:szCs w:val="24"/>
        </w:rPr>
        <w:t xml:space="preserve">            „Vaikas – aktyvus ugdymo proceso dalyvis“ (žr. 1 pav.)</w:t>
      </w:r>
    </w:p>
    <w:p w14:paraId="191A77F0" w14:textId="77777777" w:rsidR="00BA3660" w:rsidRDefault="00BA3660">
      <w:pPr>
        <w:jc w:val="center"/>
      </w:pPr>
      <w:r>
        <w:rPr>
          <w:sz w:val="24"/>
          <w:szCs w:val="24"/>
        </w:rPr>
        <w:t>1 pav. Modelis „Vaikas – aktyvus ugdymo proceso dalyvis“</w:t>
      </w:r>
    </w:p>
    <w:p w14:paraId="2777E2BE" w14:textId="77777777" w:rsidR="00BA3660" w:rsidRDefault="0099327A">
      <w:r>
        <w:rPr>
          <w:noProof/>
          <w:color w:val="FF6D6D"/>
          <w:lang w:eastAsia="lt-LT"/>
        </w:rPr>
        <w:drawing>
          <wp:inline distT="0" distB="0" distL="0" distR="0" wp14:anchorId="021C7655" wp14:editId="18F44E35">
            <wp:extent cx="28575" cy="285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546" t="-4445" r="-4546" b="-4445"/>
                    <a:stretch>
                      <a:fillRect/>
                    </a:stretch>
                  </pic:blipFill>
                  <pic:spPr bwMode="auto">
                    <a:xfrm>
                      <a:off x="0" y="0"/>
                      <a:ext cx="28575" cy="28575"/>
                    </a:xfrm>
                    <a:prstGeom prst="rect">
                      <a:avLst/>
                    </a:prstGeom>
                    <a:solidFill>
                      <a:srgbClr val="FFFFFF"/>
                    </a:solidFill>
                    <a:ln>
                      <a:noFill/>
                    </a:ln>
                  </pic:spPr>
                </pic:pic>
              </a:graphicData>
            </a:graphic>
          </wp:inline>
        </w:drawing>
      </w:r>
    </w:p>
    <w:p w14:paraId="3D426179" w14:textId="77777777" w:rsidR="00BA3660" w:rsidRDefault="0099327A">
      <w:pPr>
        <w:jc w:val="center"/>
      </w:pPr>
      <w:r>
        <w:rPr>
          <w:noProof/>
          <w:color w:val="FF6D6D"/>
          <w:lang w:eastAsia="lt-LT"/>
        </w:rPr>
        <w:drawing>
          <wp:inline distT="0" distB="0" distL="0" distR="0" wp14:anchorId="6F690AFD" wp14:editId="2BD7848C">
            <wp:extent cx="5581650" cy="519112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3" t="-24" r="-23" b="-24"/>
                    <a:stretch>
                      <a:fillRect/>
                    </a:stretch>
                  </pic:blipFill>
                  <pic:spPr bwMode="auto">
                    <a:xfrm>
                      <a:off x="0" y="0"/>
                      <a:ext cx="5581650" cy="5191125"/>
                    </a:xfrm>
                    <a:prstGeom prst="rect">
                      <a:avLst/>
                    </a:prstGeom>
                    <a:solidFill>
                      <a:srgbClr val="FFFFFF"/>
                    </a:solidFill>
                    <a:ln>
                      <a:noFill/>
                    </a:ln>
                  </pic:spPr>
                </pic:pic>
              </a:graphicData>
            </a:graphic>
          </wp:inline>
        </w:drawing>
      </w:r>
    </w:p>
    <w:p w14:paraId="36A23F9E" w14:textId="77777777" w:rsidR="008A54B0" w:rsidRDefault="00360DB4">
      <w:pPr>
        <w:pStyle w:val="Antrat1"/>
      </w:pPr>
      <w:bookmarkStart w:id="6" w:name="__RefHeading___Toc37336496"/>
      <w:bookmarkEnd w:id="6"/>
      <w:r>
        <w:br w:type="page"/>
      </w:r>
      <w:r w:rsidR="008A54B0">
        <w:lastRenderedPageBreak/>
        <w:t>IV SKYRIUS</w:t>
      </w:r>
    </w:p>
    <w:p w14:paraId="096F5004" w14:textId="77777777" w:rsidR="00BA3660" w:rsidRDefault="00BA3660">
      <w:pPr>
        <w:pStyle w:val="Antrat1"/>
      </w:pPr>
      <w:r>
        <w:t>UGDYMO TURINYS IR METODAI</w:t>
      </w:r>
    </w:p>
    <w:p w14:paraId="0E5D6519" w14:textId="77777777" w:rsidR="00360DB4" w:rsidRPr="00360DB4" w:rsidRDefault="00360DB4" w:rsidP="00360DB4"/>
    <w:p w14:paraId="2FFC3A0A" w14:textId="77777777" w:rsidR="00BA3660" w:rsidRDefault="00BA3660">
      <w:pPr>
        <w:ind w:firstLine="993"/>
        <w:jc w:val="both"/>
      </w:pPr>
      <w:r>
        <w:rPr>
          <w:sz w:val="24"/>
          <w:szCs w:val="24"/>
        </w:rPr>
        <w:t xml:space="preserve">Ugdymo turiniu siekiama brandinti vaiką kaip asmenybę, vystyti įvairius jo gebėjimus bei formuoti vertybines nuostatas. Ugdymo metodai parenkami taip, kad atitiktų vaikų amžių ir galimybes, individualius ugdymo(si) poreikius. Planuojant ugdomąją veiklą, pedagogai ir specialistai kūrybingai naudojasi įstaigoje sukaupta metodine medžiaga ir įvairiomis priemonėmis. </w:t>
      </w:r>
    </w:p>
    <w:p w14:paraId="7A4B4FD2" w14:textId="77777777" w:rsidR="00BA3660" w:rsidRDefault="00BA3660">
      <w:pPr>
        <w:pStyle w:val="Pagrindiniotekstotrauka"/>
        <w:spacing w:after="0"/>
        <w:ind w:left="0" w:firstLine="993"/>
        <w:jc w:val="both"/>
      </w:pPr>
      <w:r>
        <w:rPr>
          <w:sz w:val="24"/>
          <w:szCs w:val="24"/>
        </w:rPr>
        <w:t xml:space="preserve">Pagrindinis ugdymo metodas – </w:t>
      </w:r>
      <w:r>
        <w:rPr>
          <w:b/>
          <w:sz w:val="24"/>
          <w:szCs w:val="24"/>
        </w:rPr>
        <w:t>žaidimas</w:t>
      </w:r>
      <w:r>
        <w:rPr>
          <w:sz w:val="24"/>
          <w:szCs w:val="24"/>
        </w:rPr>
        <w:t>. Žaidžiant ugdomi visi vaikų gebėjimai. Jis skatina vaikų pozityvias emocijas, padeda formuotis kalbiniams įgūdžiams, natūraliai sukoncentruoja dėmesį į ugdomąją veiklą.</w:t>
      </w:r>
    </w:p>
    <w:p w14:paraId="3642225A" w14:textId="77777777" w:rsidR="00BA3660" w:rsidRDefault="00BA3660">
      <w:pPr>
        <w:pStyle w:val="Pagrindiniotekstotrauka"/>
        <w:spacing w:after="0"/>
        <w:ind w:left="0" w:firstLine="993"/>
        <w:jc w:val="both"/>
      </w:pPr>
      <w:r>
        <w:rPr>
          <w:b/>
          <w:sz w:val="24"/>
          <w:szCs w:val="24"/>
        </w:rPr>
        <w:t>Vaizdinis metodas</w:t>
      </w:r>
      <w:r>
        <w:rPr>
          <w:sz w:val="24"/>
          <w:szCs w:val="24"/>
        </w:rPr>
        <w:t xml:space="preserve"> – demonstravimas, stebėjimas – nukreiptas į vaizdinį formavimą apie vaikus supančią aplinką, jos reiškinius.</w:t>
      </w:r>
    </w:p>
    <w:p w14:paraId="222CA24D" w14:textId="77777777" w:rsidR="00BA3660" w:rsidRDefault="00BA3660">
      <w:pPr>
        <w:pStyle w:val="Pagrindiniotekstotrauka"/>
        <w:spacing w:after="0"/>
        <w:ind w:left="0" w:firstLine="993"/>
        <w:jc w:val="both"/>
      </w:pPr>
      <w:r>
        <w:rPr>
          <w:b/>
          <w:sz w:val="24"/>
          <w:szCs w:val="24"/>
        </w:rPr>
        <w:t>Praktinis metodas</w:t>
      </w:r>
      <w:r>
        <w:rPr>
          <w:sz w:val="24"/>
          <w:szCs w:val="24"/>
        </w:rPr>
        <w:t xml:space="preserve"> – vaikų darbai, praktinė veikla, tyrinėjimai, stebėjimai, eksperimentavimai.</w:t>
      </w:r>
    </w:p>
    <w:p w14:paraId="255B2204" w14:textId="77777777" w:rsidR="00BA3660" w:rsidRDefault="00BA3660">
      <w:pPr>
        <w:pStyle w:val="Pagrindiniotekstotrauka"/>
        <w:spacing w:after="0"/>
        <w:ind w:left="0" w:firstLine="993"/>
        <w:jc w:val="both"/>
      </w:pPr>
      <w:r>
        <w:rPr>
          <w:b/>
          <w:sz w:val="24"/>
          <w:szCs w:val="24"/>
        </w:rPr>
        <w:t>Žodinis metodas</w:t>
      </w:r>
      <w:r>
        <w:rPr>
          <w:sz w:val="24"/>
          <w:szCs w:val="24"/>
        </w:rPr>
        <w:t xml:space="preserve"> – pokalbis, pasakojimas, aptarimas, diskusija – suteikia galimybę perduoti ar gauti informaciją, natūraliai bendrauti.</w:t>
      </w:r>
    </w:p>
    <w:p w14:paraId="3434B637" w14:textId="77777777" w:rsidR="00BA3660" w:rsidRDefault="00BA3660">
      <w:pPr>
        <w:pStyle w:val="Pagrindiniotekstotrauka"/>
        <w:spacing w:after="0"/>
        <w:ind w:left="-360" w:firstLine="1353"/>
        <w:jc w:val="both"/>
      </w:pPr>
      <w:r>
        <w:rPr>
          <w:b/>
          <w:sz w:val="24"/>
          <w:szCs w:val="24"/>
        </w:rPr>
        <w:t>Kūrybinis metodas</w:t>
      </w:r>
      <w:r>
        <w:rPr>
          <w:sz w:val="24"/>
          <w:szCs w:val="24"/>
        </w:rPr>
        <w:t xml:space="preserve"> – sudarantis sąlygas vaikams kelti ir įgyvendinti savo idėjas. </w:t>
      </w:r>
    </w:p>
    <w:p w14:paraId="653F2FC0" w14:textId="77777777" w:rsidR="00BA3660" w:rsidRDefault="00BA3660">
      <w:pPr>
        <w:pStyle w:val="Pagrindiniotekstotrauka"/>
        <w:spacing w:after="0"/>
        <w:ind w:left="-360" w:firstLine="1353"/>
        <w:jc w:val="both"/>
      </w:pPr>
      <w:r>
        <w:rPr>
          <w:b/>
          <w:sz w:val="24"/>
          <w:szCs w:val="24"/>
        </w:rPr>
        <w:t>Pažintinės</w:t>
      </w:r>
      <w:r>
        <w:rPr>
          <w:sz w:val="24"/>
          <w:szCs w:val="24"/>
        </w:rPr>
        <w:t xml:space="preserve"> – edukacinės ekskursijos, išvykos – padeda pažinti ir suprasti supančią aplinką. </w:t>
      </w:r>
    </w:p>
    <w:p w14:paraId="4417B570" w14:textId="77777777" w:rsidR="00BA3660" w:rsidRDefault="00BA3660">
      <w:pPr>
        <w:ind w:left="-360" w:firstLine="1353"/>
      </w:pPr>
      <w:r>
        <w:rPr>
          <w:b/>
          <w:sz w:val="24"/>
          <w:szCs w:val="24"/>
        </w:rPr>
        <w:t>Sportinės</w:t>
      </w:r>
      <w:r>
        <w:rPr>
          <w:sz w:val="24"/>
          <w:szCs w:val="24"/>
        </w:rPr>
        <w:t xml:space="preserve"> veiklos metodai – estafetės, varžybos, komandiniai žaidimai, fiziniai pratimai.</w:t>
      </w:r>
    </w:p>
    <w:p w14:paraId="5C98579D" w14:textId="77777777" w:rsidR="00BA3660" w:rsidRDefault="00BA3660">
      <w:pPr>
        <w:pStyle w:val="Pagrindiniotekstotrauka"/>
        <w:spacing w:after="0"/>
        <w:ind w:left="0" w:firstLine="993"/>
        <w:jc w:val="both"/>
      </w:pPr>
      <w:r>
        <w:rPr>
          <w:b/>
          <w:sz w:val="24"/>
          <w:szCs w:val="24"/>
        </w:rPr>
        <w:t>IKT taikymas</w:t>
      </w:r>
      <w:r>
        <w:rPr>
          <w:sz w:val="24"/>
          <w:szCs w:val="24"/>
        </w:rPr>
        <w:t xml:space="preserve"> – praktiniai užsiėmimai prie interaktyvios lentos, vaizdo medžiagos stebėjimas, analizavimas multimedijos pagalba, kompiuteriniai žaidimai, interaktyvios grindys. </w:t>
      </w:r>
    </w:p>
    <w:p w14:paraId="5B65F847" w14:textId="77777777" w:rsidR="00BA3660" w:rsidRDefault="00BA3660">
      <w:pPr>
        <w:pStyle w:val="Pagrindiniotekstotrauka"/>
        <w:ind w:left="0" w:firstLine="993"/>
        <w:jc w:val="both"/>
      </w:pPr>
      <w:r>
        <w:rPr>
          <w:sz w:val="24"/>
          <w:szCs w:val="24"/>
        </w:rPr>
        <w:t xml:space="preserve">Organizuojant ugdymo procesą taikomi aktyvūs </w:t>
      </w:r>
      <w:r>
        <w:rPr>
          <w:b/>
          <w:sz w:val="24"/>
          <w:szCs w:val="24"/>
        </w:rPr>
        <w:t xml:space="preserve">netradiciniai </w:t>
      </w:r>
      <w:r>
        <w:rPr>
          <w:sz w:val="24"/>
          <w:szCs w:val="24"/>
        </w:rPr>
        <w:t xml:space="preserve">ugdymo(si) metodai – viktorinos, konkursai, </w:t>
      </w:r>
      <w:r>
        <w:rPr>
          <w:b/>
          <w:sz w:val="24"/>
          <w:szCs w:val="24"/>
        </w:rPr>
        <w:t xml:space="preserve">situacinis-spontaniškasis </w:t>
      </w:r>
      <w:r>
        <w:rPr>
          <w:sz w:val="24"/>
          <w:szCs w:val="24"/>
        </w:rPr>
        <w:t xml:space="preserve">ugdymo metodas – ugdymui panaudojamas netikėtai susidariusios situacijos ir kt. </w:t>
      </w:r>
    </w:p>
    <w:p w14:paraId="71F29840" w14:textId="77777777" w:rsidR="00BA3660" w:rsidRDefault="00BA3660">
      <w:pPr>
        <w:autoSpaceDE w:val="0"/>
        <w:ind w:firstLine="993"/>
        <w:jc w:val="center"/>
        <w:rPr>
          <w:rFonts w:ascii="TimesNewRomanPS-BoldItalicMT" w:hAnsi="TimesNewRomanPS-BoldItalicMT" w:cs="TimesNewRomanPS-BoldItalicMT"/>
          <w:b/>
          <w:bCs/>
          <w:sz w:val="24"/>
          <w:szCs w:val="24"/>
        </w:rPr>
      </w:pPr>
    </w:p>
    <w:p w14:paraId="02C7D500" w14:textId="77777777" w:rsidR="00BA3660" w:rsidRDefault="00BA3660">
      <w:pPr>
        <w:pStyle w:val="Antrat2"/>
      </w:pPr>
      <w:bookmarkStart w:id="7" w:name="__RefHeading___Toc37336497"/>
      <w:bookmarkEnd w:id="7"/>
      <w:r>
        <w:t>1. UGDYMO(SI) SRITIS „PASITIKINTIS SAVIMI“</w:t>
      </w:r>
    </w:p>
    <w:p w14:paraId="47431D51" w14:textId="77777777" w:rsidR="00BA3660" w:rsidRDefault="00BA3660">
      <w:pPr>
        <w:autoSpaceDE w:val="0"/>
        <w:rPr>
          <w:rFonts w:ascii="TimesNewRomanPS-BoldItalicMT" w:hAnsi="TimesNewRomanPS-BoldItalicMT" w:cs="TimesNewRomanPS-BoldItalicMT"/>
          <w:b/>
          <w:bCs/>
          <w:spacing w:val="5"/>
          <w:sz w:val="24"/>
          <w:szCs w:val="24"/>
        </w:rPr>
      </w:pPr>
    </w:p>
    <w:tbl>
      <w:tblPr>
        <w:tblW w:w="10030" w:type="dxa"/>
        <w:tblInd w:w="-137" w:type="dxa"/>
        <w:tblLayout w:type="fixed"/>
        <w:tblLook w:val="0000" w:firstRow="0" w:lastRow="0" w:firstColumn="0" w:lastColumn="0" w:noHBand="0" w:noVBand="0"/>
      </w:tblPr>
      <w:tblGrid>
        <w:gridCol w:w="1162"/>
        <w:gridCol w:w="39"/>
        <w:gridCol w:w="59"/>
        <w:gridCol w:w="8770"/>
      </w:tblGrid>
      <w:tr w:rsidR="00BA3660" w14:paraId="4D1898C3" w14:textId="77777777" w:rsidTr="00360DB4">
        <w:tc>
          <w:tcPr>
            <w:tcW w:w="10030" w:type="dxa"/>
            <w:gridSpan w:val="4"/>
            <w:tcBorders>
              <w:top w:val="single" w:sz="4" w:space="0" w:color="000000"/>
              <w:left w:val="single" w:sz="4" w:space="0" w:color="000000"/>
              <w:bottom w:val="single" w:sz="4" w:space="0" w:color="000000"/>
              <w:right w:val="single" w:sz="4" w:space="0" w:color="000000"/>
            </w:tcBorders>
            <w:shd w:val="clear" w:color="auto" w:fill="auto"/>
          </w:tcPr>
          <w:p w14:paraId="74C88EBB" w14:textId="77777777" w:rsidR="00BA3660" w:rsidRDefault="00BA3660">
            <w:pPr>
              <w:autoSpaceDE w:val="0"/>
            </w:pPr>
            <w:r>
              <w:rPr>
                <w:b/>
                <w:bCs/>
                <w:sz w:val="24"/>
                <w:szCs w:val="24"/>
              </w:rPr>
              <w:t xml:space="preserve">Savivoka ir savigarba. </w:t>
            </w:r>
            <w:r>
              <w:rPr>
                <w:sz w:val="24"/>
                <w:szCs w:val="24"/>
              </w:rPr>
              <w:t>Formuojamas pasitikėjimo savimi jausmas</w:t>
            </w:r>
            <w:r>
              <w:rPr>
                <w:b/>
                <w:bCs/>
                <w:sz w:val="24"/>
                <w:szCs w:val="24"/>
              </w:rPr>
              <w:t>.</w:t>
            </w:r>
          </w:p>
        </w:tc>
      </w:tr>
      <w:tr w:rsidR="00BA3660" w14:paraId="2E9F5AF1" w14:textId="77777777" w:rsidTr="00360DB4">
        <w:tc>
          <w:tcPr>
            <w:tcW w:w="10030" w:type="dxa"/>
            <w:gridSpan w:val="4"/>
            <w:tcBorders>
              <w:top w:val="single" w:sz="4" w:space="0" w:color="000000"/>
              <w:left w:val="single" w:sz="4" w:space="0" w:color="000000"/>
              <w:bottom w:val="single" w:sz="4" w:space="0" w:color="000000"/>
              <w:right w:val="single" w:sz="4" w:space="0" w:color="000000"/>
            </w:tcBorders>
            <w:shd w:val="clear" w:color="auto" w:fill="auto"/>
          </w:tcPr>
          <w:p w14:paraId="43A9625B" w14:textId="77777777" w:rsidR="00BA3660" w:rsidRDefault="00BA3660">
            <w:pPr>
              <w:autoSpaceDE w:val="0"/>
              <w:jc w:val="center"/>
            </w:pPr>
            <w:r>
              <w:rPr>
                <w:b/>
                <w:bCs/>
                <w:sz w:val="24"/>
                <w:szCs w:val="24"/>
              </w:rPr>
              <w:t>Vertybinė nuostata</w:t>
            </w:r>
          </w:p>
          <w:p w14:paraId="542F1E04" w14:textId="77777777" w:rsidR="00BA3660" w:rsidRDefault="00BA3660">
            <w:pPr>
              <w:autoSpaceDE w:val="0"/>
            </w:pPr>
            <w:r>
              <w:rPr>
                <w:sz w:val="24"/>
                <w:szCs w:val="24"/>
              </w:rPr>
              <w:t>Save vertina teigiamai.</w:t>
            </w:r>
          </w:p>
        </w:tc>
      </w:tr>
      <w:tr w:rsidR="00BA3660" w14:paraId="226C7687" w14:textId="77777777" w:rsidTr="00360DB4">
        <w:tc>
          <w:tcPr>
            <w:tcW w:w="10030" w:type="dxa"/>
            <w:gridSpan w:val="4"/>
            <w:tcBorders>
              <w:top w:val="single" w:sz="4" w:space="0" w:color="000000"/>
              <w:left w:val="single" w:sz="4" w:space="0" w:color="000000"/>
              <w:bottom w:val="single" w:sz="4" w:space="0" w:color="000000"/>
              <w:right w:val="single" w:sz="4" w:space="0" w:color="000000"/>
            </w:tcBorders>
            <w:shd w:val="clear" w:color="auto" w:fill="auto"/>
          </w:tcPr>
          <w:p w14:paraId="3270A113" w14:textId="77777777" w:rsidR="00BA3660" w:rsidRDefault="00BA3660">
            <w:pPr>
              <w:autoSpaceDE w:val="0"/>
              <w:jc w:val="center"/>
            </w:pPr>
            <w:r>
              <w:rPr>
                <w:b/>
                <w:bCs/>
                <w:sz w:val="24"/>
                <w:szCs w:val="24"/>
              </w:rPr>
              <w:t>Esminis gebėjimas</w:t>
            </w:r>
          </w:p>
          <w:p w14:paraId="25E0215B" w14:textId="77777777" w:rsidR="00BA3660" w:rsidRDefault="00BA3660">
            <w:pPr>
              <w:autoSpaceDE w:val="0"/>
              <w:jc w:val="both"/>
            </w:pPr>
            <w:r>
              <w:rPr>
                <w:sz w:val="24"/>
                <w:szCs w:val="24"/>
              </w:rPr>
              <w:t>Supranta savo asmens tapatumą (aš esu, buvau, būsiu), pasako, kad yra berniukas/mergaitė, priskiria save savo šeimai, grupei, bendruomenei, pasitiki savimi ir savo gebėjimais, palankiai kalba apie save, tikisi, kad kitiems jis patinka, supranta ir gina savo teises būti ir žaisti kartu su kitais.</w:t>
            </w:r>
          </w:p>
        </w:tc>
      </w:tr>
      <w:tr w:rsidR="00BA3660" w14:paraId="6DAF33F7" w14:textId="77777777" w:rsidTr="00360DB4">
        <w:trPr>
          <w:trHeight w:val="309"/>
        </w:trPr>
        <w:tc>
          <w:tcPr>
            <w:tcW w:w="1162" w:type="dxa"/>
            <w:tcBorders>
              <w:top w:val="single" w:sz="4" w:space="0" w:color="000000"/>
              <w:left w:val="single" w:sz="4" w:space="0" w:color="000000"/>
              <w:bottom w:val="single" w:sz="4" w:space="0" w:color="000000"/>
            </w:tcBorders>
            <w:shd w:val="clear" w:color="auto" w:fill="auto"/>
          </w:tcPr>
          <w:p w14:paraId="360BE40C" w14:textId="77777777" w:rsidR="00BA3660" w:rsidRDefault="00BA3660">
            <w:pPr>
              <w:autoSpaceDE w:val="0"/>
              <w:ind w:left="-288" w:firstLine="288"/>
              <w:jc w:val="center"/>
            </w:pPr>
            <w:r>
              <w:rPr>
                <w:rFonts w:cs="TimesNewRomanPSMT"/>
                <w:b/>
                <w:spacing w:val="5"/>
                <w:sz w:val="24"/>
                <w:szCs w:val="24"/>
              </w:rPr>
              <w:t xml:space="preserve">Amžius </w:t>
            </w:r>
          </w:p>
        </w:tc>
        <w:tc>
          <w:tcPr>
            <w:tcW w:w="8868" w:type="dxa"/>
            <w:gridSpan w:val="3"/>
            <w:tcBorders>
              <w:top w:val="single" w:sz="4" w:space="0" w:color="000000"/>
              <w:left w:val="single" w:sz="4" w:space="0" w:color="000000"/>
              <w:bottom w:val="single" w:sz="4" w:space="0" w:color="000000"/>
              <w:right w:val="single" w:sz="4" w:space="0" w:color="000000"/>
            </w:tcBorders>
            <w:shd w:val="clear" w:color="auto" w:fill="auto"/>
          </w:tcPr>
          <w:p w14:paraId="01387362" w14:textId="77777777" w:rsidR="00BA3660" w:rsidRDefault="00BA3660">
            <w:pPr>
              <w:autoSpaceDE w:val="0"/>
              <w:jc w:val="center"/>
            </w:pPr>
            <w:r>
              <w:rPr>
                <w:rFonts w:cs="TimesNewRomanPSMT"/>
                <w:b/>
                <w:spacing w:val="5"/>
                <w:sz w:val="24"/>
                <w:szCs w:val="24"/>
              </w:rPr>
              <w:t>Vaiko gebėjimai</w:t>
            </w:r>
          </w:p>
        </w:tc>
      </w:tr>
      <w:tr w:rsidR="00BA3660" w14:paraId="77F0A228" w14:textId="77777777" w:rsidTr="00360DB4">
        <w:trPr>
          <w:trHeight w:val="309"/>
        </w:trPr>
        <w:tc>
          <w:tcPr>
            <w:tcW w:w="1162" w:type="dxa"/>
            <w:tcBorders>
              <w:top w:val="single" w:sz="4" w:space="0" w:color="000000"/>
              <w:left w:val="single" w:sz="4" w:space="0" w:color="000000"/>
              <w:bottom w:val="single" w:sz="4" w:space="0" w:color="000000"/>
            </w:tcBorders>
            <w:shd w:val="clear" w:color="auto" w:fill="auto"/>
            <w:textDirection w:val="btLr"/>
            <w:vAlign w:val="center"/>
          </w:tcPr>
          <w:p w14:paraId="756981DD" w14:textId="77777777" w:rsidR="00BA3660" w:rsidRDefault="00BA3660">
            <w:pPr>
              <w:autoSpaceDE w:val="0"/>
              <w:ind w:left="113" w:right="113"/>
              <w:jc w:val="center"/>
            </w:pPr>
            <w:r>
              <w:rPr>
                <w:sz w:val="24"/>
                <w:szCs w:val="24"/>
              </w:rPr>
              <w:t>1–3 metai</w:t>
            </w:r>
          </w:p>
        </w:tc>
        <w:tc>
          <w:tcPr>
            <w:tcW w:w="8868" w:type="dxa"/>
            <w:gridSpan w:val="3"/>
            <w:tcBorders>
              <w:top w:val="single" w:sz="4" w:space="0" w:color="000000"/>
              <w:left w:val="single" w:sz="4" w:space="0" w:color="000000"/>
              <w:bottom w:val="single" w:sz="4" w:space="0" w:color="000000"/>
              <w:right w:val="single" w:sz="4" w:space="0" w:color="000000"/>
            </w:tcBorders>
            <w:shd w:val="clear" w:color="auto" w:fill="auto"/>
          </w:tcPr>
          <w:p w14:paraId="6BA7FFAE" w14:textId="77777777" w:rsidR="00BA3660" w:rsidRDefault="00BA3660">
            <w:pPr>
              <w:autoSpaceDE w:val="0"/>
              <w:jc w:val="both"/>
            </w:pPr>
            <w:r>
              <w:rPr>
                <w:b/>
                <w:sz w:val="24"/>
                <w:szCs w:val="24"/>
              </w:rPr>
              <w:t>1 žingsnis</w:t>
            </w:r>
            <w:r>
              <w:rPr>
                <w:sz w:val="24"/>
                <w:szCs w:val="24"/>
              </w:rPr>
              <w:t xml:space="preserve"> Reaguoja į pasakytą vardą. Tyrinėja savo ir kitų kūną. Pamatęs artimuosius, šypsosi, krykštauja, tiesia rankas. </w:t>
            </w:r>
          </w:p>
          <w:p w14:paraId="2708B4EB" w14:textId="77777777" w:rsidR="00BA3660" w:rsidRDefault="00BA3660">
            <w:pPr>
              <w:autoSpaceDE w:val="0"/>
              <w:jc w:val="both"/>
            </w:pPr>
            <w:r>
              <w:rPr>
                <w:b/>
                <w:sz w:val="24"/>
                <w:szCs w:val="24"/>
              </w:rPr>
              <w:t>2 žingsnis</w:t>
            </w:r>
            <w:r>
              <w:rPr>
                <w:sz w:val="24"/>
                <w:szCs w:val="24"/>
              </w:rPr>
              <w:t xml:space="preserve"> Atpažįsta save nuotraukose, veidrodyje. Supranta kitų emocijas ir reaguoja į naują aplinką. Pavadina galvą, ranką, koją, nosį, burną, akis.</w:t>
            </w:r>
          </w:p>
          <w:p w14:paraId="141154D8" w14:textId="77777777" w:rsidR="00BA3660" w:rsidRDefault="00BA3660">
            <w:pPr>
              <w:autoSpaceDE w:val="0"/>
              <w:jc w:val="both"/>
            </w:pPr>
            <w:r>
              <w:rPr>
                <w:b/>
                <w:sz w:val="24"/>
                <w:szCs w:val="24"/>
              </w:rPr>
              <w:t>3 žingsnis</w:t>
            </w:r>
            <w:r>
              <w:rPr>
                <w:sz w:val="24"/>
                <w:szCs w:val="24"/>
              </w:rPr>
              <w:t>. Atskiria berniukus nuo mergaičių. Kalba pirmuoju asmeniu.</w:t>
            </w:r>
            <w:r>
              <w:rPr>
                <w:rFonts w:ascii="TimesNewRomanPSMT" w:hAnsi="TimesNewRomanPSMT" w:cs="TimesNewRomanPSMT"/>
                <w:sz w:val="24"/>
                <w:szCs w:val="24"/>
              </w:rPr>
              <w:t xml:space="preserve"> Atpažįsta savo drabužėlius.</w:t>
            </w:r>
          </w:p>
        </w:tc>
      </w:tr>
      <w:tr w:rsidR="00BA3660" w14:paraId="0E196800" w14:textId="77777777" w:rsidTr="00360DB4">
        <w:trPr>
          <w:trHeight w:val="309"/>
        </w:trPr>
        <w:tc>
          <w:tcPr>
            <w:tcW w:w="1162" w:type="dxa"/>
            <w:tcBorders>
              <w:top w:val="single" w:sz="4" w:space="0" w:color="000000"/>
              <w:left w:val="single" w:sz="4" w:space="0" w:color="000000"/>
              <w:bottom w:val="single" w:sz="4" w:space="0" w:color="000000"/>
            </w:tcBorders>
            <w:shd w:val="clear" w:color="auto" w:fill="auto"/>
            <w:textDirection w:val="btLr"/>
            <w:vAlign w:val="center"/>
          </w:tcPr>
          <w:p w14:paraId="6589C181" w14:textId="77777777" w:rsidR="00BA3660" w:rsidRDefault="00BA3660">
            <w:pPr>
              <w:autoSpaceDE w:val="0"/>
              <w:ind w:left="113" w:right="113"/>
              <w:jc w:val="center"/>
            </w:pPr>
            <w:r>
              <w:rPr>
                <w:sz w:val="24"/>
                <w:szCs w:val="24"/>
              </w:rPr>
              <w:t xml:space="preserve"> 4–6 metai</w:t>
            </w:r>
          </w:p>
        </w:tc>
        <w:tc>
          <w:tcPr>
            <w:tcW w:w="8868" w:type="dxa"/>
            <w:gridSpan w:val="3"/>
            <w:tcBorders>
              <w:top w:val="single" w:sz="4" w:space="0" w:color="000000"/>
              <w:left w:val="single" w:sz="4" w:space="0" w:color="000000"/>
              <w:bottom w:val="single" w:sz="4" w:space="0" w:color="000000"/>
              <w:right w:val="single" w:sz="4" w:space="0" w:color="000000"/>
            </w:tcBorders>
            <w:shd w:val="clear" w:color="auto" w:fill="auto"/>
          </w:tcPr>
          <w:p w14:paraId="70D15E22" w14:textId="77777777" w:rsidR="00BA3660" w:rsidRDefault="00BA3660">
            <w:pPr>
              <w:autoSpaceDE w:val="0"/>
              <w:jc w:val="both"/>
            </w:pPr>
            <w:r>
              <w:rPr>
                <w:b/>
                <w:sz w:val="24"/>
                <w:szCs w:val="24"/>
              </w:rPr>
              <w:t>4 žingsnis.</w:t>
            </w:r>
            <w:r>
              <w:rPr>
                <w:sz w:val="24"/>
                <w:szCs w:val="24"/>
              </w:rPr>
              <w:t xml:space="preserve"> Supranta, kad turi nuo kitų atskirą savo norų, jausmų pasaulį. </w:t>
            </w:r>
          </w:p>
          <w:p w14:paraId="2B152A40" w14:textId="77777777" w:rsidR="00BA3660" w:rsidRDefault="00BA3660">
            <w:pPr>
              <w:autoSpaceDE w:val="0"/>
              <w:jc w:val="both"/>
            </w:pPr>
            <w:r>
              <w:rPr>
                <w:b/>
                <w:sz w:val="24"/>
                <w:szCs w:val="24"/>
              </w:rPr>
              <w:t>5 žingsnis</w:t>
            </w:r>
            <w:r>
              <w:rPr>
                <w:sz w:val="24"/>
                <w:szCs w:val="24"/>
              </w:rPr>
              <w:t>. Pasakoja apie save, šeimą, pomėgius draugus. Save vertina teigiamai arba neigiamai, priklausomai nuo suaugusiojo išsakyto vertinimo.</w:t>
            </w:r>
          </w:p>
          <w:p w14:paraId="6602A24E" w14:textId="77777777" w:rsidR="00BA3660" w:rsidRDefault="00BA3660">
            <w:pPr>
              <w:autoSpaceDE w:val="0"/>
              <w:jc w:val="both"/>
            </w:pPr>
            <w:r>
              <w:rPr>
                <w:b/>
                <w:sz w:val="24"/>
                <w:szCs w:val="24"/>
              </w:rPr>
              <w:t>6 žingsnis</w:t>
            </w:r>
            <w:r>
              <w:rPr>
                <w:sz w:val="24"/>
                <w:szCs w:val="24"/>
              </w:rPr>
              <w:t>. Apibūdina savo išvaizdą, žino savo tautybę. Save ir savo gebėjimus vertina teigiamai. Juokiasi iš savų klaidų, iš intonacijų, žodžių, veido išraiškos, pozos. Supranta, kada kitas palankiai ar nepalankiai nusiteikęs jo atžvilgiu.</w:t>
            </w:r>
          </w:p>
        </w:tc>
      </w:tr>
      <w:tr w:rsidR="00BA3660" w14:paraId="3D5385A1" w14:textId="77777777" w:rsidTr="00360DB4">
        <w:tc>
          <w:tcPr>
            <w:tcW w:w="10026" w:type="dxa"/>
            <w:gridSpan w:val="4"/>
            <w:tcBorders>
              <w:top w:val="single" w:sz="4" w:space="0" w:color="000000"/>
              <w:left w:val="single" w:sz="4" w:space="0" w:color="000000"/>
              <w:bottom w:val="single" w:sz="4" w:space="0" w:color="000000"/>
              <w:right w:val="single" w:sz="4" w:space="0" w:color="000000"/>
            </w:tcBorders>
            <w:shd w:val="clear" w:color="auto" w:fill="auto"/>
          </w:tcPr>
          <w:p w14:paraId="7FB77D6C" w14:textId="77777777" w:rsidR="00BA3660" w:rsidRDefault="00BA3660">
            <w:pPr>
              <w:autoSpaceDE w:val="0"/>
              <w:jc w:val="both"/>
            </w:pPr>
            <w:r>
              <w:rPr>
                <w:rFonts w:ascii="TimesNewRomanPSMT" w:hAnsi="TimesNewRomanPSMT" w:cs="TimesNewRomanPSMT"/>
                <w:b/>
                <w:bCs/>
                <w:sz w:val="24"/>
                <w:szCs w:val="24"/>
              </w:rPr>
              <w:t xml:space="preserve">Savireguliacija ir savikontrolė. </w:t>
            </w:r>
            <w:r>
              <w:rPr>
                <w:rFonts w:ascii="TimesNewRomanPSMT" w:hAnsi="TimesNewRomanPSMT" w:cs="TimesNewRomanPSMT"/>
                <w:bCs/>
                <w:sz w:val="24"/>
                <w:szCs w:val="24"/>
              </w:rPr>
              <w:t>S</w:t>
            </w:r>
            <w:r>
              <w:rPr>
                <w:rFonts w:ascii="TimesNewRomanPSMT" w:hAnsi="TimesNewRomanPSMT" w:cs="TimesNewRomanPSMT"/>
                <w:sz w:val="24"/>
                <w:szCs w:val="24"/>
              </w:rPr>
              <w:t>avo impulsų tvardymas, ištvermingumas susidūrus su sunkumais; tinkama emocijų raiška.</w:t>
            </w:r>
          </w:p>
        </w:tc>
      </w:tr>
      <w:tr w:rsidR="00BA3660" w14:paraId="006412E6" w14:textId="77777777" w:rsidTr="00360DB4">
        <w:tc>
          <w:tcPr>
            <w:tcW w:w="10026" w:type="dxa"/>
            <w:gridSpan w:val="4"/>
            <w:tcBorders>
              <w:top w:val="single" w:sz="4" w:space="0" w:color="000000"/>
              <w:left w:val="single" w:sz="4" w:space="0" w:color="000000"/>
              <w:bottom w:val="single" w:sz="4" w:space="0" w:color="000000"/>
              <w:right w:val="single" w:sz="4" w:space="0" w:color="000000"/>
            </w:tcBorders>
            <w:shd w:val="clear" w:color="auto" w:fill="auto"/>
          </w:tcPr>
          <w:p w14:paraId="483A52D2" w14:textId="77777777" w:rsidR="00BA3660" w:rsidRDefault="00BA3660">
            <w:pPr>
              <w:autoSpaceDE w:val="0"/>
              <w:jc w:val="center"/>
            </w:pPr>
            <w:r>
              <w:rPr>
                <w:rFonts w:ascii="TimesNewRomanPSMT" w:hAnsi="TimesNewRomanPSMT" w:cs="TimesNewRomanPSMT"/>
                <w:b/>
                <w:bCs/>
                <w:sz w:val="24"/>
                <w:szCs w:val="24"/>
              </w:rPr>
              <w:t>Vertybinė nuostata</w:t>
            </w:r>
          </w:p>
          <w:p w14:paraId="00881A42" w14:textId="77777777" w:rsidR="00BA3660" w:rsidRDefault="00BA3660">
            <w:pPr>
              <w:autoSpaceDE w:val="0"/>
              <w:jc w:val="both"/>
            </w:pPr>
            <w:r>
              <w:rPr>
                <w:sz w:val="24"/>
                <w:szCs w:val="24"/>
              </w:rPr>
              <w:lastRenderedPageBreak/>
              <w:t>Nusiteikęs sutelkti dėmesį, būti kantrus, valdyti emocijų raišką ir elgesį.</w:t>
            </w:r>
          </w:p>
        </w:tc>
      </w:tr>
      <w:tr w:rsidR="00BA3660" w14:paraId="5B68AC71" w14:textId="77777777" w:rsidTr="00360DB4">
        <w:tc>
          <w:tcPr>
            <w:tcW w:w="10026" w:type="dxa"/>
            <w:gridSpan w:val="4"/>
            <w:tcBorders>
              <w:top w:val="single" w:sz="4" w:space="0" w:color="000000"/>
              <w:left w:val="single" w:sz="4" w:space="0" w:color="000000"/>
              <w:bottom w:val="single" w:sz="4" w:space="0" w:color="000000"/>
              <w:right w:val="single" w:sz="4" w:space="0" w:color="000000"/>
            </w:tcBorders>
            <w:shd w:val="clear" w:color="auto" w:fill="auto"/>
          </w:tcPr>
          <w:p w14:paraId="1A35A885" w14:textId="77777777" w:rsidR="00BA3660" w:rsidRDefault="00BA3660">
            <w:pPr>
              <w:autoSpaceDE w:val="0"/>
              <w:jc w:val="center"/>
            </w:pPr>
            <w:r>
              <w:rPr>
                <w:rFonts w:ascii="TimesNewRomanPSMT" w:hAnsi="TimesNewRomanPSMT" w:cs="TimesNewRomanPSMT"/>
                <w:b/>
                <w:bCs/>
                <w:sz w:val="24"/>
                <w:szCs w:val="24"/>
              </w:rPr>
              <w:lastRenderedPageBreak/>
              <w:t>Esminis gebėjimas</w:t>
            </w:r>
          </w:p>
          <w:p w14:paraId="178EC6AE" w14:textId="77777777" w:rsidR="00BA3660" w:rsidRDefault="00BA3660">
            <w:pPr>
              <w:autoSpaceDE w:val="0"/>
            </w:pPr>
            <w:r>
              <w:rPr>
                <w:sz w:val="24"/>
                <w:szCs w:val="24"/>
              </w:rPr>
              <w:t>Ilgesnį laiką sutelkia dėmesį klausymui, stebėjimui, veiklai, įsiaudrinęs geba nusiraminti, bendraudamas su kitais bando kontroliuoti savo žodžius ir veiksmus.</w:t>
            </w:r>
          </w:p>
        </w:tc>
      </w:tr>
      <w:tr w:rsidR="00BA3660" w14:paraId="2EA7CCBC" w14:textId="77777777" w:rsidTr="00360DB4">
        <w:trPr>
          <w:trHeight w:val="309"/>
        </w:trPr>
        <w:tc>
          <w:tcPr>
            <w:tcW w:w="1201" w:type="dxa"/>
            <w:gridSpan w:val="2"/>
            <w:tcBorders>
              <w:top w:val="single" w:sz="4" w:space="0" w:color="000000"/>
              <w:left w:val="single" w:sz="4" w:space="0" w:color="000000"/>
              <w:bottom w:val="single" w:sz="4" w:space="0" w:color="000000"/>
            </w:tcBorders>
            <w:shd w:val="clear" w:color="auto" w:fill="auto"/>
          </w:tcPr>
          <w:p w14:paraId="59AC63D5" w14:textId="77777777" w:rsidR="00BA3660" w:rsidRDefault="00BA3660">
            <w:pPr>
              <w:autoSpaceDE w:val="0"/>
              <w:jc w:val="center"/>
            </w:pPr>
            <w:r>
              <w:rPr>
                <w:rFonts w:ascii="TimesNewRomanPSMT" w:hAnsi="TimesNewRomanPSMT" w:cs="TimesNewRomanPSMT"/>
                <w:b/>
                <w:bCs/>
                <w:sz w:val="24"/>
                <w:szCs w:val="24"/>
              </w:rPr>
              <w:t>Amžius</w:t>
            </w:r>
          </w:p>
        </w:tc>
        <w:tc>
          <w:tcPr>
            <w:tcW w:w="8825" w:type="dxa"/>
            <w:gridSpan w:val="2"/>
            <w:tcBorders>
              <w:top w:val="single" w:sz="4" w:space="0" w:color="000000"/>
              <w:left w:val="single" w:sz="4" w:space="0" w:color="000000"/>
              <w:bottom w:val="single" w:sz="4" w:space="0" w:color="000000"/>
              <w:right w:val="single" w:sz="4" w:space="0" w:color="000000"/>
            </w:tcBorders>
            <w:shd w:val="clear" w:color="auto" w:fill="auto"/>
          </w:tcPr>
          <w:p w14:paraId="457EDB17" w14:textId="77777777" w:rsidR="00BA3660" w:rsidRDefault="00BA3660">
            <w:pPr>
              <w:autoSpaceDE w:val="0"/>
              <w:jc w:val="center"/>
            </w:pPr>
            <w:r>
              <w:rPr>
                <w:rFonts w:ascii="TimesNewRomanPSMT" w:hAnsi="TimesNewRomanPSMT" w:cs="TimesNewRomanPSMT"/>
                <w:b/>
                <w:bCs/>
                <w:sz w:val="24"/>
                <w:szCs w:val="24"/>
              </w:rPr>
              <w:t>Vaiko gebėjimai</w:t>
            </w:r>
          </w:p>
        </w:tc>
      </w:tr>
      <w:tr w:rsidR="00BA3660" w14:paraId="6C9E2959" w14:textId="77777777" w:rsidTr="00360DB4">
        <w:trPr>
          <w:trHeight w:val="1597"/>
        </w:trPr>
        <w:tc>
          <w:tcPr>
            <w:tcW w:w="1201" w:type="dxa"/>
            <w:gridSpan w:val="2"/>
            <w:tcBorders>
              <w:top w:val="single" w:sz="4" w:space="0" w:color="000000"/>
              <w:left w:val="single" w:sz="4" w:space="0" w:color="000000"/>
              <w:bottom w:val="single" w:sz="4" w:space="0" w:color="000000"/>
            </w:tcBorders>
            <w:shd w:val="clear" w:color="auto" w:fill="auto"/>
            <w:textDirection w:val="btLr"/>
            <w:vAlign w:val="center"/>
          </w:tcPr>
          <w:p w14:paraId="766617CB" w14:textId="77777777" w:rsidR="00BA3660" w:rsidRDefault="00BA3660">
            <w:pPr>
              <w:autoSpaceDE w:val="0"/>
              <w:ind w:left="113" w:right="113"/>
              <w:jc w:val="center"/>
            </w:pPr>
            <w:r>
              <w:rPr>
                <w:sz w:val="24"/>
                <w:szCs w:val="24"/>
              </w:rPr>
              <w:t>1–3 metai</w:t>
            </w:r>
          </w:p>
        </w:tc>
        <w:tc>
          <w:tcPr>
            <w:tcW w:w="8825" w:type="dxa"/>
            <w:gridSpan w:val="2"/>
            <w:tcBorders>
              <w:top w:val="single" w:sz="4" w:space="0" w:color="000000"/>
              <w:left w:val="single" w:sz="4" w:space="0" w:color="000000"/>
              <w:bottom w:val="single" w:sz="4" w:space="0" w:color="000000"/>
              <w:right w:val="single" w:sz="4" w:space="0" w:color="000000"/>
            </w:tcBorders>
            <w:shd w:val="clear" w:color="auto" w:fill="auto"/>
          </w:tcPr>
          <w:p w14:paraId="45ABBC3C" w14:textId="77777777" w:rsidR="00BA3660" w:rsidRDefault="00BA3660">
            <w:pPr>
              <w:autoSpaceDE w:val="0"/>
              <w:jc w:val="both"/>
            </w:pPr>
            <w:r>
              <w:rPr>
                <w:b/>
                <w:sz w:val="24"/>
                <w:szCs w:val="24"/>
              </w:rPr>
              <w:t>1 žingsnis.</w:t>
            </w:r>
            <w:r>
              <w:rPr>
                <w:sz w:val="24"/>
                <w:szCs w:val="24"/>
              </w:rPr>
              <w:t xml:space="preserve"> Trumpam susitelkia. Gerai jaučiasi įprastoje aplinkoje.</w:t>
            </w:r>
          </w:p>
          <w:p w14:paraId="68611C71" w14:textId="77777777" w:rsidR="00BA3660" w:rsidRDefault="00BA3660">
            <w:pPr>
              <w:autoSpaceDE w:val="0"/>
              <w:jc w:val="both"/>
            </w:pPr>
            <w:r>
              <w:rPr>
                <w:b/>
                <w:sz w:val="24"/>
                <w:szCs w:val="24"/>
              </w:rPr>
              <w:t xml:space="preserve">2 žingsnis. </w:t>
            </w:r>
            <w:r>
              <w:rPr>
                <w:sz w:val="24"/>
                <w:szCs w:val="24"/>
              </w:rPr>
              <w:t xml:space="preserve">Reaguoja į naują aplinką, bando valdyti savo emocijas, pats ieško nusiraminimo. </w:t>
            </w:r>
          </w:p>
          <w:p w14:paraId="708D024D" w14:textId="77777777" w:rsidR="00BA3660" w:rsidRDefault="00BA3660">
            <w:pPr>
              <w:autoSpaceDE w:val="0"/>
              <w:jc w:val="both"/>
            </w:pPr>
            <w:r>
              <w:rPr>
                <w:b/>
                <w:sz w:val="24"/>
                <w:szCs w:val="24"/>
              </w:rPr>
              <w:t>3 žingsnis.</w:t>
            </w:r>
            <w:r>
              <w:rPr>
                <w:sz w:val="24"/>
                <w:szCs w:val="24"/>
              </w:rPr>
              <w:t xml:space="preserve"> Pasitenkina kasdienine tvarka, eina šalin, jei kas nepatinka. Bando laikytis taisyklių, išbando naujus savo interesų sprendimo būdus. Greitai adaptuojasi darželyje.</w:t>
            </w:r>
          </w:p>
        </w:tc>
      </w:tr>
      <w:tr w:rsidR="00BA3660" w14:paraId="3473B5BB" w14:textId="77777777" w:rsidTr="00360DB4">
        <w:trPr>
          <w:trHeight w:val="1567"/>
        </w:trPr>
        <w:tc>
          <w:tcPr>
            <w:tcW w:w="1201" w:type="dxa"/>
            <w:gridSpan w:val="2"/>
            <w:tcBorders>
              <w:top w:val="single" w:sz="4" w:space="0" w:color="000000"/>
              <w:left w:val="single" w:sz="4" w:space="0" w:color="000000"/>
              <w:bottom w:val="single" w:sz="4" w:space="0" w:color="000000"/>
            </w:tcBorders>
            <w:shd w:val="clear" w:color="auto" w:fill="auto"/>
            <w:textDirection w:val="btLr"/>
            <w:vAlign w:val="center"/>
          </w:tcPr>
          <w:p w14:paraId="0AA53266" w14:textId="77777777" w:rsidR="00BA3660" w:rsidRDefault="00BA3660">
            <w:pPr>
              <w:autoSpaceDE w:val="0"/>
              <w:ind w:left="113" w:right="113"/>
              <w:jc w:val="center"/>
            </w:pPr>
            <w:r>
              <w:rPr>
                <w:sz w:val="24"/>
                <w:szCs w:val="24"/>
              </w:rPr>
              <w:t xml:space="preserve"> 4–6 metai</w:t>
            </w:r>
          </w:p>
        </w:tc>
        <w:tc>
          <w:tcPr>
            <w:tcW w:w="8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B184A" w14:textId="77777777" w:rsidR="00BA3660" w:rsidRDefault="00BA3660">
            <w:pPr>
              <w:pStyle w:val="Default"/>
              <w:jc w:val="both"/>
            </w:pPr>
            <w:r>
              <w:rPr>
                <w:rFonts w:ascii="Times New Roman" w:hAnsi="Times New Roman" w:cs="Times New Roman"/>
                <w:b/>
              </w:rPr>
              <w:t>4 žingsnis.</w:t>
            </w:r>
            <w:r>
              <w:rPr>
                <w:rFonts w:ascii="Times New Roman" w:hAnsi="Times New Roman" w:cs="Times New Roman"/>
              </w:rPr>
              <w:t xml:space="preserve"> Pradeda valdyti savo emocijų intensyvumą. Laikosi nustatytos tvarkos.</w:t>
            </w:r>
          </w:p>
          <w:p w14:paraId="392FD9A7" w14:textId="77777777" w:rsidR="00BA3660" w:rsidRDefault="00BA3660">
            <w:pPr>
              <w:pStyle w:val="Default"/>
              <w:jc w:val="both"/>
            </w:pPr>
            <w:r>
              <w:rPr>
                <w:rFonts w:ascii="Times New Roman" w:hAnsi="Times New Roman" w:cs="Times New Roman"/>
                <w:b/>
              </w:rPr>
              <w:t>5 žingsnis</w:t>
            </w:r>
            <w:r>
              <w:rPr>
                <w:rFonts w:ascii="Times New Roman" w:hAnsi="Times New Roman" w:cs="Times New Roman"/>
              </w:rPr>
              <w:t xml:space="preserve">. Sugalvoja kelis konfliktų sprendimo būdus, numato jų pasekmes. </w:t>
            </w:r>
          </w:p>
          <w:p w14:paraId="7BBD9E6D" w14:textId="77777777" w:rsidR="00BA3660" w:rsidRDefault="00BA3660">
            <w:pPr>
              <w:pStyle w:val="Default"/>
              <w:jc w:val="both"/>
            </w:pPr>
            <w:r>
              <w:rPr>
                <w:rFonts w:ascii="Times New Roman" w:hAnsi="Times New Roman" w:cs="Times New Roman"/>
                <w:b/>
              </w:rPr>
              <w:t>6 žingsnis.</w:t>
            </w:r>
            <w:r>
              <w:rPr>
                <w:rFonts w:ascii="Times New Roman" w:hAnsi="Times New Roman" w:cs="Times New Roman"/>
              </w:rPr>
              <w:t xml:space="preserve"> Pats taiko įvairius atsipalaidavimo būdus (eina prie akvariumo, gėlės, prie lango). Lengvai priima dienos ritmo pasikeitimus. Įvardina sudėtingus jausmus: nusivylimą, nerimą, pavydą. </w:t>
            </w:r>
          </w:p>
        </w:tc>
      </w:tr>
      <w:tr w:rsidR="00BA3660" w14:paraId="310A986E" w14:textId="77777777" w:rsidTr="00360DB4">
        <w:tc>
          <w:tcPr>
            <w:tcW w:w="10030" w:type="dxa"/>
            <w:gridSpan w:val="4"/>
            <w:tcBorders>
              <w:top w:val="single" w:sz="4" w:space="0" w:color="000000"/>
              <w:left w:val="single" w:sz="4" w:space="0" w:color="000000"/>
              <w:bottom w:val="single" w:sz="4" w:space="0" w:color="000000"/>
              <w:right w:val="single" w:sz="4" w:space="0" w:color="000000"/>
            </w:tcBorders>
            <w:shd w:val="clear" w:color="auto" w:fill="auto"/>
          </w:tcPr>
          <w:p w14:paraId="560FA3C5" w14:textId="77777777" w:rsidR="00BA3660" w:rsidRDefault="00BA3660">
            <w:pPr>
              <w:autoSpaceDE w:val="0"/>
              <w:jc w:val="both"/>
            </w:pPr>
            <w:r>
              <w:rPr>
                <w:rFonts w:cs="TimesNewRomanPSMT"/>
                <w:b/>
                <w:spacing w:val="5"/>
                <w:sz w:val="24"/>
                <w:szCs w:val="24"/>
              </w:rPr>
              <w:t>Santykiai su suaugusiais.</w:t>
            </w:r>
            <w:r>
              <w:rPr>
                <w:rFonts w:ascii="TimesNewRomanPSMT" w:hAnsi="TimesNewRomanPSMT" w:cs="TimesNewRomanPSMT"/>
                <w:bCs/>
                <w:sz w:val="24"/>
                <w:szCs w:val="24"/>
              </w:rPr>
              <w:t xml:space="preserve"> V</w:t>
            </w:r>
            <w:r>
              <w:rPr>
                <w:sz w:val="24"/>
                <w:szCs w:val="24"/>
              </w:rPr>
              <w:t>aiko bendravimas su žmonėmis – teigiamas pagrindas tolimesniam vaiko gyvenimo etapui.</w:t>
            </w:r>
          </w:p>
        </w:tc>
      </w:tr>
      <w:tr w:rsidR="00BA3660" w14:paraId="41A7E11B" w14:textId="77777777" w:rsidTr="00360DB4">
        <w:tc>
          <w:tcPr>
            <w:tcW w:w="10030" w:type="dxa"/>
            <w:gridSpan w:val="4"/>
            <w:tcBorders>
              <w:top w:val="single" w:sz="4" w:space="0" w:color="000000"/>
              <w:left w:val="single" w:sz="4" w:space="0" w:color="000000"/>
              <w:bottom w:val="single" w:sz="4" w:space="0" w:color="000000"/>
              <w:right w:val="single" w:sz="4" w:space="0" w:color="000000"/>
            </w:tcBorders>
            <w:shd w:val="clear" w:color="auto" w:fill="auto"/>
          </w:tcPr>
          <w:p w14:paraId="7E8681F5" w14:textId="77777777" w:rsidR="00BA3660" w:rsidRDefault="00BA3660">
            <w:pPr>
              <w:autoSpaceDE w:val="0"/>
              <w:jc w:val="center"/>
            </w:pPr>
            <w:r>
              <w:rPr>
                <w:rFonts w:cs="TimesNewRomanPSMT"/>
                <w:b/>
                <w:spacing w:val="5"/>
                <w:sz w:val="24"/>
                <w:szCs w:val="24"/>
              </w:rPr>
              <w:t>Vertybinė nuostata</w:t>
            </w:r>
          </w:p>
          <w:p w14:paraId="09349795" w14:textId="77777777" w:rsidR="00BA3660" w:rsidRDefault="00BA3660">
            <w:pPr>
              <w:autoSpaceDE w:val="0"/>
              <w:jc w:val="both"/>
            </w:pPr>
            <w:r>
              <w:rPr>
                <w:sz w:val="24"/>
                <w:szCs w:val="24"/>
              </w:rPr>
              <w:t>Nusiteikęs geranoriškai bendrauti ir bendradarbiauti.</w:t>
            </w:r>
          </w:p>
        </w:tc>
      </w:tr>
      <w:tr w:rsidR="00BA3660" w14:paraId="0F487C93" w14:textId="77777777" w:rsidTr="00360DB4">
        <w:tc>
          <w:tcPr>
            <w:tcW w:w="10030" w:type="dxa"/>
            <w:gridSpan w:val="4"/>
            <w:tcBorders>
              <w:top w:val="single" w:sz="4" w:space="0" w:color="000000"/>
              <w:left w:val="single" w:sz="4" w:space="0" w:color="000000"/>
              <w:bottom w:val="single" w:sz="4" w:space="0" w:color="000000"/>
              <w:right w:val="single" w:sz="4" w:space="0" w:color="000000"/>
            </w:tcBorders>
            <w:shd w:val="clear" w:color="auto" w:fill="auto"/>
          </w:tcPr>
          <w:p w14:paraId="6073A891" w14:textId="77777777" w:rsidR="00BA3660" w:rsidRDefault="00BA3660">
            <w:pPr>
              <w:autoSpaceDE w:val="0"/>
              <w:jc w:val="center"/>
            </w:pPr>
            <w:r>
              <w:rPr>
                <w:rFonts w:cs="TimesNewRomanPSMT"/>
                <w:b/>
                <w:spacing w:val="5"/>
                <w:sz w:val="24"/>
                <w:szCs w:val="24"/>
              </w:rPr>
              <w:t>Esminis gebėjimas</w:t>
            </w:r>
          </w:p>
          <w:p w14:paraId="5016A1C2" w14:textId="77777777" w:rsidR="00BA3660" w:rsidRDefault="00BA3660">
            <w:pPr>
              <w:autoSpaceDE w:val="0"/>
              <w:jc w:val="both"/>
            </w:pPr>
            <w:r>
              <w:rPr>
                <w:sz w:val="24"/>
                <w:szCs w:val="24"/>
              </w:rPr>
              <w:t>Pasitiki pedagogais, juos gerbia, ramiai jaučiasi su jais kasdieninėje ir neįprastoje aplinkoje, iš jų mokosi, drąsiai reiškia jiems savo nuomonę, tariasi, derasi, žino, kaip reikia elgtis su nepažįstamais suaugusiais.</w:t>
            </w:r>
          </w:p>
        </w:tc>
      </w:tr>
      <w:tr w:rsidR="00BA3660" w14:paraId="1E3E1672" w14:textId="77777777" w:rsidTr="00360DB4">
        <w:trPr>
          <w:trHeight w:val="309"/>
        </w:trPr>
        <w:tc>
          <w:tcPr>
            <w:tcW w:w="1260" w:type="dxa"/>
            <w:gridSpan w:val="3"/>
            <w:tcBorders>
              <w:top w:val="single" w:sz="4" w:space="0" w:color="000000"/>
              <w:left w:val="single" w:sz="4" w:space="0" w:color="000000"/>
              <w:bottom w:val="single" w:sz="4" w:space="0" w:color="000000"/>
            </w:tcBorders>
            <w:shd w:val="clear" w:color="auto" w:fill="auto"/>
          </w:tcPr>
          <w:p w14:paraId="6ADFD8DC" w14:textId="77777777" w:rsidR="00BA3660" w:rsidRDefault="00BA3660">
            <w:pPr>
              <w:autoSpaceDE w:val="0"/>
              <w:jc w:val="center"/>
            </w:pPr>
            <w:r>
              <w:rPr>
                <w:rFonts w:cs="TimesNewRomanPSMT"/>
                <w:b/>
                <w:spacing w:val="5"/>
                <w:sz w:val="24"/>
                <w:szCs w:val="24"/>
              </w:rPr>
              <w:t>Amžius</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14:paraId="288F5860" w14:textId="77777777" w:rsidR="00BA3660" w:rsidRDefault="00BA3660">
            <w:pPr>
              <w:autoSpaceDE w:val="0"/>
              <w:jc w:val="center"/>
            </w:pPr>
            <w:r>
              <w:rPr>
                <w:rFonts w:cs="TimesNewRomanPSMT"/>
                <w:b/>
                <w:spacing w:val="5"/>
                <w:sz w:val="24"/>
                <w:szCs w:val="24"/>
              </w:rPr>
              <w:t>Vaiko gebėjimai</w:t>
            </w:r>
          </w:p>
        </w:tc>
      </w:tr>
      <w:tr w:rsidR="00BA3660" w14:paraId="15A99039" w14:textId="77777777" w:rsidTr="00360DB4">
        <w:trPr>
          <w:trHeight w:val="1029"/>
        </w:trPr>
        <w:tc>
          <w:tcPr>
            <w:tcW w:w="1260" w:type="dxa"/>
            <w:gridSpan w:val="3"/>
            <w:tcBorders>
              <w:top w:val="single" w:sz="4" w:space="0" w:color="000000"/>
              <w:left w:val="single" w:sz="4" w:space="0" w:color="000000"/>
              <w:bottom w:val="single" w:sz="4" w:space="0" w:color="000000"/>
            </w:tcBorders>
            <w:shd w:val="clear" w:color="auto" w:fill="auto"/>
            <w:textDirection w:val="btLr"/>
            <w:vAlign w:val="center"/>
          </w:tcPr>
          <w:p w14:paraId="4EEFD666" w14:textId="77777777" w:rsidR="00BA3660" w:rsidRDefault="00BA3660">
            <w:pPr>
              <w:autoSpaceDE w:val="0"/>
              <w:ind w:left="113" w:right="113"/>
              <w:jc w:val="center"/>
            </w:pPr>
            <w:r>
              <w:rPr>
                <w:sz w:val="24"/>
                <w:szCs w:val="24"/>
              </w:rPr>
              <w:t>1–3 metai</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14:paraId="6200EFBA" w14:textId="77777777" w:rsidR="00BA3660" w:rsidRDefault="00BA3660">
            <w:pPr>
              <w:autoSpaceDE w:val="0"/>
              <w:jc w:val="both"/>
            </w:pPr>
            <w:r>
              <w:rPr>
                <w:b/>
                <w:sz w:val="24"/>
                <w:szCs w:val="24"/>
              </w:rPr>
              <w:t>1 žingsnis</w:t>
            </w:r>
            <w:r>
              <w:rPr>
                <w:sz w:val="24"/>
                <w:szCs w:val="24"/>
              </w:rPr>
              <w:t>. Padedamas pedagogo nusiramina ir įsitraukia į veiklą.</w:t>
            </w:r>
          </w:p>
          <w:p w14:paraId="58F9A941" w14:textId="77777777" w:rsidR="00BA3660" w:rsidRDefault="00BA3660">
            <w:pPr>
              <w:autoSpaceDE w:val="0"/>
              <w:jc w:val="both"/>
            </w:pPr>
            <w:r>
              <w:rPr>
                <w:b/>
                <w:sz w:val="24"/>
                <w:szCs w:val="24"/>
              </w:rPr>
              <w:t>2 žingsnis</w:t>
            </w:r>
            <w:r>
              <w:rPr>
                <w:sz w:val="24"/>
                <w:szCs w:val="24"/>
              </w:rPr>
              <w:t xml:space="preserve">. Atpažįsta suaugusiojo emocijas, kreipiasi į jį pagalbos. </w:t>
            </w:r>
          </w:p>
          <w:p w14:paraId="7CDF1806" w14:textId="77777777" w:rsidR="00BA3660" w:rsidRDefault="00BA3660">
            <w:pPr>
              <w:autoSpaceDE w:val="0"/>
              <w:jc w:val="both"/>
            </w:pPr>
            <w:r>
              <w:rPr>
                <w:b/>
                <w:sz w:val="24"/>
                <w:szCs w:val="24"/>
              </w:rPr>
              <w:t>3 žingsnis</w:t>
            </w:r>
            <w:r>
              <w:rPr>
                <w:sz w:val="24"/>
                <w:szCs w:val="24"/>
              </w:rPr>
              <w:t>. Žaidime savaip pertvarko suaugusiojo veiksmus, žodžius.</w:t>
            </w:r>
          </w:p>
        </w:tc>
      </w:tr>
      <w:tr w:rsidR="00BA3660" w14:paraId="2D77C870" w14:textId="77777777" w:rsidTr="00360DB4">
        <w:trPr>
          <w:cantSplit/>
          <w:trHeight w:val="1302"/>
        </w:trPr>
        <w:tc>
          <w:tcPr>
            <w:tcW w:w="1260" w:type="dxa"/>
            <w:gridSpan w:val="3"/>
            <w:tcBorders>
              <w:top w:val="single" w:sz="4" w:space="0" w:color="000000"/>
              <w:left w:val="single" w:sz="4" w:space="0" w:color="000000"/>
              <w:bottom w:val="single" w:sz="4" w:space="0" w:color="000000"/>
            </w:tcBorders>
            <w:shd w:val="clear" w:color="auto" w:fill="auto"/>
            <w:textDirection w:val="btLr"/>
            <w:vAlign w:val="center"/>
          </w:tcPr>
          <w:p w14:paraId="250E9FDE" w14:textId="77777777" w:rsidR="00BA3660" w:rsidRDefault="00BA3660">
            <w:pPr>
              <w:autoSpaceDE w:val="0"/>
              <w:ind w:right="-130"/>
              <w:jc w:val="center"/>
            </w:pPr>
            <w:r>
              <w:rPr>
                <w:sz w:val="24"/>
                <w:szCs w:val="24"/>
              </w:rPr>
              <w:t xml:space="preserve"> 4–6 metai</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14:paraId="3D17D43A" w14:textId="77777777" w:rsidR="00BA3660" w:rsidRDefault="00BA3660">
            <w:pPr>
              <w:autoSpaceDE w:val="0"/>
              <w:jc w:val="both"/>
            </w:pPr>
            <w:r>
              <w:rPr>
                <w:b/>
                <w:sz w:val="24"/>
                <w:szCs w:val="24"/>
              </w:rPr>
              <w:t>4 žingsnis.</w:t>
            </w:r>
            <w:r>
              <w:rPr>
                <w:sz w:val="24"/>
                <w:szCs w:val="24"/>
              </w:rPr>
              <w:t>Stengiasi laikytis suaugusiojo nustatytos tvarkos. Mėgsta veikti su suaugusiuoju. Savarankiškai atlieka suaugusių buities darbus (spaudžia sultis, pjausto daržoves ir vaisius).</w:t>
            </w:r>
          </w:p>
          <w:p w14:paraId="563580F9" w14:textId="77777777" w:rsidR="00BA3660" w:rsidRDefault="00BA3660">
            <w:pPr>
              <w:autoSpaceDE w:val="0"/>
              <w:jc w:val="both"/>
            </w:pPr>
            <w:r>
              <w:rPr>
                <w:b/>
                <w:sz w:val="24"/>
                <w:szCs w:val="24"/>
              </w:rPr>
              <w:t>5 žingsnis</w:t>
            </w:r>
            <w:r>
              <w:rPr>
                <w:sz w:val="24"/>
                <w:szCs w:val="24"/>
              </w:rPr>
              <w:t>.Įtraukia suaugusįjį į savo žaidimus, tikrina leistina elgesio normas. Drąsiai bendrauja su nepažįstamais.</w:t>
            </w:r>
          </w:p>
          <w:p w14:paraId="5DA1AA5F" w14:textId="77777777" w:rsidR="00BA3660" w:rsidRDefault="00BA3660">
            <w:pPr>
              <w:autoSpaceDE w:val="0"/>
              <w:jc w:val="both"/>
            </w:pPr>
            <w:r>
              <w:rPr>
                <w:b/>
                <w:sz w:val="24"/>
                <w:szCs w:val="24"/>
              </w:rPr>
              <w:t>6 žingsnis</w:t>
            </w:r>
            <w:r>
              <w:rPr>
                <w:sz w:val="24"/>
                <w:szCs w:val="24"/>
              </w:rPr>
              <w:t>. Pagarbiai bendrauja su suaugusiais. Žino į ką kreiptis pagalbos pasimetus, nutikus nelaimei. Žino, kodėl negalima bendrauti su nepažįstamais.</w:t>
            </w:r>
          </w:p>
          <w:p w14:paraId="1E11D727" w14:textId="77777777" w:rsidR="00BA3660" w:rsidRDefault="00BA3660">
            <w:pPr>
              <w:autoSpaceDE w:val="0"/>
              <w:jc w:val="both"/>
            </w:pPr>
          </w:p>
        </w:tc>
      </w:tr>
      <w:tr w:rsidR="00BA3660" w14:paraId="32F5C21D" w14:textId="77777777" w:rsidTr="00360DB4">
        <w:trPr>
          <w:trHeight w:val="142"/>
        </w:trPr>
        <w:tc>
          <w:tcPr>
            <w:tcW w:w="10030" w:type="dxa"/>
            <w:gridSpan w:val="4"/>
            <w:tcBorders>
              <w:top w:val="single" w:sz="4" w:space="0" w:color="000000"/>
              <w:left w:val="single" w:sz="4" w:space="0" w:color="000000"/>
              <w:bottom w:val="single" w:sz="4" w:space="0" w:color="000000"/>
              <w:right w:val="single" w:sz="4" w:space="0" w:color="000000"/>
            </w:tcBorders>
            <w:shd w:val="clear" w:color="auto" w:fill="auto"/>
          </w:tcPr>
          <w:p w14:paraId="67513F49" w14:textId="77777777" w:rsidR="00BA3660" w:rsidRDefault="00BA3660">
            <w:pPr>
              <w:autoSpaceDE w:val="0"/>
            </w:pPr>
            <w:r>
              <w:rPr>
                <w:b/>
                <w:bCs/>
                <w:sz w:val="24"/>
                <w:szCs w:val="24"/>
              </w:rPr>
              <w:t xml:space="preserve">Santykiai su bendraamžiais. </w:t>
            </w:r>
            <w:r>
              <w:rPr>
                <w:bCs/>
                <w:sz w:val="24"/>
                <w:szCs w:val="24"/>
              </w:rPr>
              <w:t>V</w:t>
            </w:r>
            <w:r>
              <w:rPr>
                <w:sz w:val="24"/>
                <w:szCs w:val="24"/>
              </w:rPr>
              <w:t>aikas mokosi gerbti ir vertinti kitus draugus</w:t>
            </w:r>
            <w:r>
              <w:rPr>
                <w:b/>
                <w:bCs/>
                <w:sz w:val="24"/>
                <w:szCs w:val="24"/>
              </w:rPr>
              <w:t>.</w:t>
            </w:r>
          </w:p>
        </w:tc>
      </w:tr>
      <w:tr w:rsidR="00BA3660" w14:paraId="08D04691" w14:textId="77777777" w:rsidTr="00360DB4">
        <w:trPr>
          <w:trHeight w:val="142"/>
        </w:trPr>
        <w:tc>
          <w:tcPr>
            <w:tcW w:w="10030" w:type="dxa"/>
            <w:gridSpan w:val="4"/>
            <w:tcBorders>
              <w:top w:val="single" w:sz="4" w:space="0" w:color="000000"/>
              <w:left w:val="single" w:sz="4" w:space="0" w:color="000000"/>
              <w:bottom w:val="single" w:sz="4" w:space="0" w:color="000000"/>
              <w:right w:val="single" w:sz="4" w:space="0" w:color="000000"/>
            </w:tcBorders>
            <w:shd w:val="clear" w:color="auto" w:fill="auto"/>
          </w:tcPr>
          <w:p w14:paraId="1924B046" w14:textId="77777777" w:rsidR="00BA3660" w:rsidRDefault="00BA3660">
            <w:pPr>
              <w:autoSpaceDE w:val="0"/>
              <w:jc w:val="center"/>
            </w:pPr>
            <w:r>
              <w:rPr>
                <w:b/>
                <w:bCs/>
                <w:sz w:val="24"/>
                <w:szCs w:val="24"/>
              </w:rPr>
              <w:t>Vertybinė nuostata</w:t>
            </w:r>
          </w:p>
          <w:p w14:paraId="2F8B29D3" w14:textId="77777777" w:rsidR="00BA3660" w:rsidRDefault="00BA3660">
            <w:pPr>
              <w:autoSpaceDE w:val="0"/>
              <w:jc w:val="both"/>
            </w:pPr>
            <w:r>
              <w:rPr>
                <w:sz w:val="24"/>
                <w:szCs w:val="24"/>
              </w:rPr>
              <w:t>Nusiteikęs savanoriškai bendrauti ir bendradarbiauti su bendraamžiais.</w:t>
            </w:r>
          </w:p>
        </w:tc>
      </w:tr>
      <w:tr w:rsidR="00BA3660" w14:paraId="50EBA104" w14:textId="77777777" w:rsidTr="00360DB4">
        <w:trPr>
          <w:trHeight w:val="142"/>
        </w:trPr>
        <w:tc>
          <w:tcPr>
            <w:tcW w:w="10030" w:type="dxa"/>
            <w:gridSpan w:val="4"/>
            <w:tcBorders>
              <w:top w:val="single" w:sz="4" w:space="0" w:color="000000"/>
              <w:left w:val="single" w:sz="4" w:space="0" w:color="000000"/>
              <w:bottom w:val="single" w:sz="4" w:space="0" w:color="000000"/>
              <w:right w:val="single" w:sz="4" w:space="0" w:color="000000"/>
            </w:tcBorders>
            <w:shd w:val="clear" w:color="auto" w:fill="auto"/>
          </w:tcPr>
          <w:p w14:paraId="392FE405" w14:textId="77777777" w:rsidR="00BA3660" w:rsidRDefault="00BA3660">
            <w:pPr>
              <w:autoSpaceDE w:val="0"/>
              <w:jc w:val="center"/>
            </w:pPr>
            <w:r>
              <w:rPr>
                <w:b/>
                <w:bCs/>
                <w:sz w:val="24"/>
                <w:szCs w:val="24"/>
              </w:rPr>
              <w:t>Esminis gebėjimas</w:t>
            </w:r>
          </w:p>
          <w:p w14:paraId="7D4B6842" w14:textId="77777777" w:rsidR="00BA3660" w:rsidRDefault="00BA3660">
            <w:pPr>
              <w:autoSpaceDE w:val="0"/>
              <w:jc w:val="both"/>
            </w:pPr>
            <w:r>
              <w:rPr>
                <w:sz w:val="24"/>
                <w:szCs w:val="24"/>
              </w:rPr>
              <w:t>S</w:t>
            </w:r>
            <w:r>
              <w:rPr>
                <w:spacing w:val="1"/>
                <w:sz w:val="24"/>
                <w:szCs w:val="24"/>
              </w:rPr>
              <w:t>up</w:t>
            </w:r>
            <w:r>
              <w:rPr>
                <w:sz w:val="24"/>
                <w:szCs w:val="24"/>
              </w:rPr>
              <w:t>ra</w:t>
            </w:r>
            <w:r>
              <w:rPr>
                <w:spacing w:val="-1"/>
                <w:sz w:val="24"/>
                <w:szCs w:val="24"/>
              </w:rPr>
              <w:t>n</w:t>
            </w:r>
            <w:r>
              <w:rPr>
                <w:sz w:val="24"/>
                <w:szCs w:val="24"/>
              </w:rPr>
              <w:t>ta,</w:t>
            </w:r>
            <w:r>
              <w:rPr>
                <w:spacing w:val="1"/>
                <w:sz w:val="24"/>
                <w:szCs w:val="24"/>
              </w:rPr>
              <w:t>k</w:t>
            </w:r>
            <w:r>
              <w:rPr>
                <w:sz w:val="24"/>
                <w:szCs w:val="24"/>
              </w:rPr>
              <w:t xml:space="preserve">as </w:t>
            </w:r>
            <w:r>
              <w:rPr>
                <w:spacing w:val="2"/>
                <w:sz w:val="24"/>
                <w:szCs w:val="24"/>
              </w:rPr>
              <w:t>y</w:t>
            </w:r>
            <w:r>
              <w:rPr>
                <w:sz w:val="24"/>
                <w:szCs w:val="24"/>
              </w:rPr>
              <w:t>ra</w:t>
            </w:r>
            <w:r>
              <w:rPr>
                <w:spacing w:val="1"/>
                <w:sz w:val="24"/>
                <w:szCs w:val="24"/>
              </w:rPr>
              <w:t>g</w:t>
            </w:r>
            <w:r>
              <w:rPr>
                <w:sz w:val="24"/>
                <w:szCs w:val="24"/>
              </w:rPr>
              <w:t>erai,</w:t>
            </w:r>
            <w:r>
              <w:rPr>
                <w:spacing w:val="1"/>
                <w:sz w:val="24"/>
                <w:szCs w:val="24"/>
              </w:rPr>
              <w:t>k</w:t>
            </w:r>
            <w:r>
              <w:rPr>
                <w:sz w:val="24"/>
                <w:szCs w:val="24"/>
              </w:rPr>
              <w:t>as</w:t>
            </w:r>
            <w:r>
              <w:rPr>
                <w:spacing w:val="1"/>
                <w:sz w:val="24"/>
                <w:szCs w:val="24"/>
              </w:rPr>
              <w:t>b</w:t>
            </w:r>
            <w:r>
              <w:rPr>
                <w:sz w:val="24"/>
                <w:szCs w:val="24"/>
              </w:rPr>
              <w:t>l</w:t>
            </w:r>
            <w:r>
              <w:rPr>
                <w:spacing w:val="1"/>
                <w:sz w:val="24"/>
                <w:szCs w:val="24"/>
              </w:rPr>
              <w:t>og</w:t>
            </w:r>
            <w:r>
              <w:rPr>
                <w:sz w:val="24"/>
                <w:szCs w:val="24"/>
              </w:rPr>
              <w:t>ai,</w:t>
            </w:r>
            <w:r>
              <w:rPr>
                <w:spacing w:val="1"/>
                <w:sz w:val="24"/>
                <w:szCs w:val="24"/>
              </w:rPr>
              <w:t>d</w:t>
            </w:r>
            <w:r>
              <w:rPr>
                <w:sz w:val="24"/>
                <w:szCs w:val="24"/>
              </w:rPr>
              <w:t>ra</w:t>
            </w:r>
            <w:r>
              <w:rPr>
                <w:spacing w:val="1"/>
                <w:sz w:val="24"/>
                <w:szCs w:val="24"/>
              </w:rPr>
              <w:t>u</w:t>
            </w:r>
            <w:r>
              <w:rPr>
                <w:spacing w:val="-1"/>
                <w:sz w:val="24"/>
                <w:szCs w:val="24"/>
              </w:rPr>
              <w:t>g</w:t>
            </w:r>
            <w:r>
              <w:rPr>
                <w:sz w:val="24"/>
                <w:szCs w:val="24"/>
              </w:rPr>
              <w:t>a</w:t>
            </w:r>
            <w:r>
              <w:rPr>
                <w:spacing w:val="1"/>
                <w:sz w:val="24"/>
                <w:szCs w:val="24"/>
              </w:rPr>
              <w:t>u</w:t>
            </w:r>
            <w:r>
              <w:rPr>
                <w:sz w:val="24"/>
                <w:szCs w:val="24"/>
              </w:rPr>
              <w:t xml:space="preserve">ja </w:t>
            </w:r>
            <w:r>
              <w:rPr>
                <w:spacing w:val="1"/>
                <w:sz w:val="24"/>
                <w:szCs w:val="24"/>
              </w:rPr>
              <w:t>b</w:t>
            </w:r>
            <w:r>
              <w:rPr>
                <w:sz w:val="24"/>
                <w:szCs w:val="24"/>
              </w:rPr>
              <w:t>e</w:t>
            </w:r>
            <w:r>
              <w:rPr>
                <w:spacing w:val="1"/>
                <w:sz w:val="24"/>
                <w:szCs w:val="24"/>
              </w:rPr>
              <w:t>n</w:t>
            </w:r>
            <w:r>
              <w:rPr>
                <w:sz w:val="24"/>
                <w:szCs w:val="24"/>
              </w:rPr>
              <w:t>tsu</w:t>
            </w:r>
            <w:r>
              <w:rPr>
                <w:spacing w:val="1"/>
                <w:sz w:val="24"/>
                <w:szCs w:val="24"/>
              </w:rPr>
              <w:t>v</w:t>
            </w:r>
            <w:r>
              <w:rPr>
                <w:sz w:val="24"/>
                <w:szCs w:val="24"/>
              </w:rPr>
              <w:t>ie</w:t>
            </w:r>
            <w:r>
              <w:rPr>
                <w:spacing w:val="1"/>
                <w:sz w:val="24"/>
                <w:szCs w:val="24"/>
              </w:rPr>
              <w:t>n</w:t>
            </w:r>
            <w:r>
              <w:rPr>
                <w:sz w:val="24"/>
                <w:szCs w:val="24"/>
              </w:rPr>
              <w:t>u</w:t>
            </w:r>
            <w:r>
              <w:rPr>
                <w:spacing w:val="1"/>
                <w:sz w:val="24"/>
                <w:szCs w:val="24"/>
              </w:rPr>
              <w:t>v</w:t>
            </w:r>
            <w:r>
              <w:rPr>
                <w:sz w:val="24"/>
                <w:szCs w:val="24"/>
              </w:rPr>
              <w:t>ai</w:t>
            </w:r>
            <w:r>
              <w:rPr>
                <w:spacing w:val="1"/>
                <w:sz w:val="24"/>
                <w:szCs w:val="24"/>
              </w:rPr>
              <w:t>ku</w:t>
            </w:r>
            <w:r>
              <w:rPr>
                <w:sz w:val="24"/>
                <w:szCs w:val="24"/>
              </w:rPr>
              <w:t>,</w:t>
            </w:r>
            <w:r>
              <w:rPr>
                <w:spacing w:val="1"/>
                <w:sz w:val="24"/>
                <w:szCs w:val="24"/>
              </w:rPr>
              <w:t>p</w:t>
            </w:r>
            <w:r>
              <w:rPr>
                <w:sz w:val="24"/>
                <w:szCs w:val="24"/>
              </w:rPr>
              <w:t>ala</w:t>
            </w:r>
            <w:r>
              <w:rPr>
                <w:spacing w:val="1"/>
                <w:sz w:val="24"/>
                <w:szCs w:val="24"/>
              </w:rPr>
              <w:t>n</w:t>
            </w:r>
            <w:r>
              <w:rPr>
                <w:spacing w:val="-1"/>
                <w:sz w:val="24"/>
                <w:szCs w:val="24"/>
              </w:rPr>
              <w:t>k</w:t>
            </w:r>
            <w:r>
              <w:rPr>
                <w:sz w:val="24"/>
                <w:szCs w:val="24"/>
              </w:rPr>
              <w:t xml:space="preserve">iai </w:t>
            </w:r>
            <w:r>
              <w:rPr>
                <w:spacing w:val="1"/>
                <w:sz w:val="24"/>
                <w:szCs w:val="24"/>
              </w:rPr>
              <w:t>b</w:t>
            </w:r>
            <w:r>
              <w:rPr>
                <w:sz w:val="24"/>
                <w:szCs w:val="24"/>
              </w:rPr>
              <w:t>e</w:t>
            </w:r>
            <w:r>
              <w:rPr>
                <w:spacing w:val="1"/>
                <w:sz w:val="24"/>
                <w:szCs w:val="24"/>
              </w:rPr>
              <w:t>nd</w:t>
            </w:r>
            <w:r>
              <w:rPr>
                <w:sz w:val="24"/>
                <w:szCs w:val="24"/>
              </w:rPr>
              <w:t>ra</w:t>
            </w:r>
            <w:r>
              <w:rPr>
                <w:spacing w:val="1"/>
                <w:sz w:val="24"/>
                <w:szCs w:val="24"/>
              </w:rPr>
              <w:t>u</w:t>
            </w:r>
            <w:r>
              <w:rPr>
                <w:sz w:val="24"/>
                <w:szCs w:val="24"/>
              </w:rPr>
              <w:t>jasu</w:t>
            </w:r>
            <w:r>
              <w:rPr>
                <w:spacing w:val="1"/>
                <w:sz w:val="24"/>
                <w:szCs w:val="24"/>
              </w:rPr>
              <w:t>v</w:t>
            </w:r>
            <w:r>
              <w:rPr>
                <w:sz w:val="24"/>
                <w:szCs w:val="24"/>
              </w:rPr>
              <w:t>isais(</w:t>
            </w:r>
            <w:r>
              <w:rPr>
                <w:spacing w:val="1"/>
                <w:sz w:val="24"/>
                <w:szCs w:val="24"/>
              </w:rPr>
              <w:t>d</w:t>
            </w:r>
            <w:r>
              <w:rPr>
                <w:sz w:val="24"/>
                <w:szCs w:val="24"/>
              </w:rPr>
              <w:t>ali</w:t>
            </w:r>
            <w:r>
              <w:rPr>
                <w:spacing w:val="1"/>
                <w:sz w:val="24"/>
                <w:szCs w:val="24"/>
              </w:rPr>
              <w:t>n</w:t>
            </w:r>
            <w:r>
              <w:rPr>
                <w:sz w:val="24"/>
                <w:szCs w:val="24"/>
              </w:rPr>
              <w:t>asi žaisla</w:t>
            </w:r>
            <w:r>
              <w:rPr>
                <w:spacing w:val="1"/>
                <w:sz w:val="24"/>
                <w:szCs w:val="24"/>
              </w:rPr>
              <w:t>i</w:t>
            </w:r>
            <w:r>
              <w:rPr>
                <w:sz w:val="24"/>
                <w:szCs w:val="24"/>
              </w:rPr>
              <w:t>s,tari</w:t>
            </w:r>
            <w:r>
              <w:rPr>
                <w:spacing w:val="1"/>
                <w:sz w:val="24"/>
                <w:szCs w:val="24"/>
              </w:rPr>
              <w:t>a</w:t>
            </w:r>
            <w:r>
              <w:rPr>
                <w:sz w:val="24"/>
                <w:szCs w:val="24"/>
              </w:rPr>
              <w:t>si,s</w:t>
            </w:r>
            <w:r>
              <w:rPr>
                <w:spacing w:val="1"/>
                <w:sz w:val="24"/>
                <w:szCs w:val="24"/>
              </w:rPr>
              <w:t>up</w:t>
            </w:r>
            <w:r>
              <w:rPr>
                <w:sz w:val="24"/>
                <w:szCs w:val="24"/>
              </w:rPr>
              <w:t>ra</w:t>
            </w:r>
            <w:r>
              <w:rPr>
                <w:spacing w:val="1"/>
                <w:sz w:val="24"/>
                <w:szCs w:val="24"/>
              </w:rPr>
              <w:t>n</w:t>
            </w:r>
            <w:r>
              <w:rPr>
                <w:sz w:val="24"/>
                <w:szCs w:val="24"/>
              </w:rPr>
              <w:t>ta</w:t>
            </w:r>
            <w:r>
              <w:rPr>
                <w:spacing w:val="1"/>
                <w:sz w:val="24"/>
                <w:szCs w:val="24"/>
              </w:rPr>
              <w:t>k</w:t>
            </w:r>
            <w:r>
              <w:rPr>
                <w:spacing w:val="-1"/>
                <w:sz w:val="24"/>
                <w:szCs w:val="24"/>
              </w:rPr>
              <w:t>i</w:t>
            </w:r>
            <w:r>
              <w:rPr>
                <w:sz w:val="24"/>
                <w:szCs w:val="24"/>
              </w:rPr>
              <w:t xml:space="preserve">tų </w:t>
            </w:r>
            <w:r>
              <w:rPr>
                <w:spacing w:val="1"/>
                <w:sz w:val="24"/>
                <w:szCs w:val="24"/>
              </w:rPr>
              <w:t>no</w:t>
            </w:r>
            <w:r>
              <w:rPr>
                <w:sz w:val="24"/>
                <w:szCs w:val="24"/>
              </w:rPr>
              <w:t>r</w:t>
            </w:r>
            <w:r>
              <w:rPr>
                <w:spacing w:val="1"/>
                <w:sz w:val="24"/>
                <w:szCs w:val="24"/>
              </w:rPr>
              <w:t>u</w:t>
            </w:r>
            <w:r>
              <w:rPr>
                <w:sz w:val="24"/>
                <w:szCs w:val="24"/>
              </w:rPr>
              <w:t>s),</w:t>
            </w:r>
            <w:r>
              <w:rPr>
                <w:spacing w:val="1"/>
                <w:sz w:val="24"/>
                <w:szCs w:val="24"/>
              </w:rPr>
              <w:t>p</w:t>
            </w:r>
            <w:r>
              <w:rPr>
                <w:sz w:val="24"/>
                <w:szCs w:val="24"/>
              </w:rPr>
              <w:t>a</w:t>
            </w:r>
            <w:r>
              <w:rPr>
                <w:spacing w:val="1"/>
                <w:sz w:val="24"/>
                <w:szCs w:val="24"/>
              </w:rPr>
              <w:t>d</w:t>
            </w:r>
            <w:r>
              <w:rPr>
                <w:sz w:val="24"/>
                <w:szCs w:val="24"/>
              </w:rPr>
              <w:t>e</w:t>
            </w:r>
            <w:r>
              <w:rPr>
                <w:spacing w:val="-1"/>
                <w:sz w:val="24"/>
                <w:szCs w:val="24"/>
              </w:rPr>
              <w:t>d</w:t>
            </w:r>
            <w:r>
              <w:rPr>
                <w:spacing w:val="1"/>
                <w:sz w:val="24"/>
                <w:szCs w:val="24"/>
              </w:rPr>
              <w:t>a</w:t>
            </w:r>
            <w:r>
              <w:rPr>
                <w:spacing w:val="-2"/>
                <w:sz w:val="24"/>
                <w:szCs w:val="24"/>
              </w:rPr>
              <w:t>m</w:t>
            </w:r>
            <w:r>
              <w:rPr>
                <w:spacing w:val="1"/>
                <w:sz w:val="24"/>
                <w:szCs w:val="24"/>
              </w:rPr>
              <w:t>a</w:t>
            </w:r>
            <w:r>
              <w:rPr>
                <w:sz w:val="24"/>
                <w:szCs w:val="24"/>
              </w:rPr>
              <w:t>ss</w:t>
            </w:r>
            <w:r>
              <w:rPr>
                <w:spacing w:val="1"/>
                <w:sz w:val="24"/>
                <w:szCs w:val="24"/>
              </w:rPr>
              <w:t>up</w:t>
            </w:r>
            <w:r>
              <w:rPr>
                <w:sz w:val="24"/>
                <w:szCs w:val="24"/>
              </w:rPr>
              <w:t>ra</w:t>
            </w:r>
            <w:r>
              <w:rPr>
                <w:spacing w:val="1"/>
                <w:sz w:val="24"/>
                <w:szCs w:val="24"/>
              </w:rPr>
              <w:t>n</w:t>
            </w:r>
            <w:r>
              <w:rPr>
                <w:sz w:val="24"/>
                <w:szCs w:val="24"/>
              </w:rPr>
              <w:t>tasa</w:t>
            </w:r>
            <w:r>
              <w:rPr>
                <w:spacing w:val="1"/>
                <w:sz w:val="24"/>
                <w:szCs w:val="24"/>
              </w:rPr>
              <w:t xml:space="preserve">vo </w:t>
            </w:r>
            <w:r>
              <w:rPr>
                <w:sz w:val="24"/>
                <w:szCs w:val="24"/>
              </w:rPr>
              <w:t>ž</w:t>
            </w:r>
            <w:r>
              <w:rPr>
                <w:spacing w:val="1"/>
                <w:sz w:val="24"/>
                <w:szCs w:val="24"/>
              </w:rPr>
              <w:t>od</w:t>
            </w:r>
            <w:r>
              <w:rPr>
                <w:sz w:val="24"/>
                <w:szCs w:val="24"/>
              </w:rPr>
              <w:t>žiųir</w:t>
            </w:r>
            <w:r>
              <w:rPr>
                <w:spacing w:val="1"/>
                <w:sz w:val="24"/>
                <w:szCs w:val="24"/>
              </w:rPr>
              <w:t>v</w:t>
            </w:r>
            <w:r>
              <w:rPr>
                <w:sz w:val="24"/>
                <w:szCs w:val="24"/>
              </w:rPr>
              <w:t>ei</w:t>
            </w:r>
            <w:r>
              <w:rPr>
                <w:spacing w:val="-1"/>
                <w:sz w:val="24"/>
                <w:szCs w:val="24"/>
              </w:rPr>
              <w:t>k</w:t>
            </w:r>
            <w:r>
              <w:rPr>
                <w:spacing w:val="1"/>
                <w:sz w:val="24"/>
                <w:szCs w:val="24"/>
              </w:rPr>
              <w:t>s</w:t>
            </w:r>
            <w:r>
              <w:rPr>
                <w:spacing w:val="-2"/>
                <w:sz w:val="24"/>
                <w:szCs w:val="24"/>
              </w:rPr>
              <w:t>m</w:t>
            </w:r>
            <w:r>
              <w:rPr>
                <w:sz w:val="24"/>
                <w:szCs w:val="24"/>
              </w:rPr>
              <w:t>ų</w:t>
            </w:r>
            <w:r>
              <w:rPr>
                <w:spacing w:val="1"/>
                <w:sz w:val="24"/>
                <w:szCs w:val="24"/>
              </w:rPr>
              <w:t>p</w:t>
            </w:r>
            <w:r>
              <w:rPr>
                <w:sz w:val="24"/>
                <w:szCs w:val="24"/>
              </w:rPr>
              <w:t>ase</w:t>
            </w:r>
            <w:r>
              <w:rPr>
                <w:spacing w:val="2"/>
                <w:sz w:val="24"/>
                <w:szCs w:val="24"/>
              </w:rPr>
              <w:t>k</w:t>
            </w:r>
            <w:r>
              <w:rPr>
                <w:sz w:val="24"/>
                <w:szCs w:val="24"/>
              </w:rPr>
              <w:t>m</w:t>
            </w:r>
            <w:r>
              <w:rPr>
                <w:spacing w:val="1"/>
                <w:sz w:val="24"/>
                <w:szCs w:val="24"/>
              </w:rPr>
              <w:t>e</w:t>
            </w:r>
            <w:r>
              <w:rPr>
                <w:sz w:val="24"/>
                <w:szCs w:val="24"/>
              </w:rPr>
              <w:t xml:space="preserve">ssauir </w:t>
            </w:r>
            <w:r>
              <w:rPr>
                <w:spacing w:val="1"/>
                <w:sz w:val="24"/>
                <w:szCs w:val="24"/>
              </w:rPr>
              <w:t>k</w:t>
            </w:r>
            <w:r>
              <w:rPr>
                <w:sz w:val="24"/>
                <w:szCs w:val="24"/>
              </w:rPr>
              <w:t>itiems</w:t>
            </w:r>
            <w:r>
              <w:rPr>
                <w:sz w:val="22"/>
                <w:szCs w:val="22"/>
              </w:rPr>
              <w:t xml:space="preserve">. </w:t>
            </w:r>
          </w:p>
        </w:tc>
      </w:tr>
      <w:tr w:rsidR="00BA3660" w14:paraId="0C57AE39" w14:textId="77777777" w:rsidTr="00360DB4">
        <w:trPr>
          <w:trHeight w:val="304"/>
        </w:trPr>
        <w:tc>
          <w:tcPr>
            <w:tcW w:w="1260" w:type="dxa"/>
            <w:gridSpan w:val="3"/>
            <w:tcBorders>
              <w:top w:val="single" w:sz="4" w:space="0" w:color="000000"/>
              <w:left w:val="single" w:sz="4" w:space="0" w:color="000000"/>
              <w:bottom w:val="single" w:sz="4" w:space="0" w:color="000000"/>
            </w:tcBorders>
            <w:shd w:val="clear" w:color="auto" w:fill="auto"/>
          </w:tcPr>
          <w:p w14:paraId="7A8CE5CD" w14:textId="77777777" w:rsidR="00BA3660" w:rsidRDefault="00BA3660">
            <w:pPr>
              <w:autoSpaceDE w:val="0"/>
              <w:jc w:val="center"/>
            </w:pPr>
            <w:r>
              <w:rPr>
                <w:rFonts w:cs="TimesNewRomanPSMT"/>
                <w:b/>
                <w:spacing w:val="5"/>
                <w:sz w:val="24"/>
                <w:szCs w:val="24"/>
              </w:rPr>
              <w:t>Amžius</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14:paraId="0A58D107" w14:textId="77777777" w:rsidR="00BA3660" w:rsidRDefault="00BA3660">
            <w:pPr>
              <w:autoSpaceDE w:val="0"/>
              <w:jc w:val="center"/>
            </w:pPr>
            <w:r>
              <w:rPr>
                <w:rFonts w:cs="TimesNewRomanPSMT"/>
                <w:b/>
                <w:spacing w:val="5"/>
                <w:sz w:val="24"/>
                <w:szCs w:val="24"/>
              </w:rPr>
              <w:t>Vaiko gebėjimai</w:t>
            </w:r>
          </w:p>
        </w:tc>
      </w:tr>
      <w:tr w:rsidR="00BA3660" w14:paraId="1260FD24" w14:textId="77777777" w:rsidTr="00360DB4">
        <w:trPr>
          <w:trHeight w:val="1477"/>
        </w:trPr>
        <w:tc>
          <w:tcPr>
            <w:tcW w:w="1260" w:type="dxa"/>
            <w:gridSpan w:val="3"/>
            <w:tcBorders>
              <w:top w:val="single" w:sz="4" w:space="0" w:color="000000"/>
              <w:left w:val="single" w:sz="4" w:space="0" w:color="000000"/>
              <w:bottom w:val="single" w:sz="4" w:space="0" w:color="000000"/>
            </w:tcBorders>
            <w:shd w:val="clear" w:color="auto" w:fill="auto"/>
            <w:textDirection w:val="btLr"/>
            <w:vAlign w:val="center"/>
          </w:tcPr>
          <w:p w14:paraId="1AC3686C" w14:textId="77777777" w:rsidR="00BA3660" w:rsidRDefault="00BA3660">
            <w:pPr>
              <w:autoSpaceDE w:val="0"/>
              <w:ind w:left="113" w:right="113"/>
              <w:jc w:val="center"/>
            </w:pPr>
            <w:r>
              <w:rPr>
                <w:sz w:val="24"/>
                <w:szCs w:val="24"/>
              </w:rPr>
              <w:t>1–3 metai</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14:paraId="5589B50D" w14:textId="77777777" w:rsidR="00BA3660" w:rsidRDefault="00BA3660">
            <w:pPr>
              <w:autoSpaceDE w:val="0"/>
              <w:jc w:val="both"/>
            </w:pPr>
            <w:r>
              <w:rPr>
                <w:b/>
                <w:sz w:val="24"/>
                <w:szCs w:val="24"/>
              </w:rPr>
              <w:t>1 žingsnis</w:t>
            </w:r>
            <w:r>
              <w:rPr>
                <w:sz w:val="24"/>
                <w:szCs w:val="24"/>
              </w:rPr>
              <w:t>. Stebi kitus vaikus, mėgdžioja juos.</w:t>
            </w:r>
          </w:p>
          <w:p w14:paraId="1EF387F2" w14:textId="77777777" w:rsidR="00BA3660" w:rsidRDefault="00BA3660">
            <w:pPr>
              <w:autoSpaceDE w:val="0"/>
              <w:jc w:val="both"/>
            </w:pPr>
            <w:r>
              <w:rPr>
                <w:rFonts w:eastAsia="TimesNewRoman"/>
                <w:b/>
                <w:sz w:val="24"/>
                <w:szCs w:val="24"/>
              </w:rPr>
              <w:t>2 žingsnis</w:t>
            </w:r>
            <w:r>
              <w:rPr>
                <w:rFonts w:eastAsia="TimesNewRoman"/>
                <w:sz w:val="24"/>
                <w:szCs w:val="24"/>
              </w:rPr>
              <w:t>. Ieško bendraamžių draugijos, žaidžia greta</w:t>
            </w:r>
            <w:r>
              <w:rPr>
                <w:sz w:val="24"/>
                <w:szCs w:val="24"/>
              </w:rPr>
              <w:t>.</w:t>
            </w:r>
            <w:r>
              <w:rPr>
                <w:rFonts w:eastAsia="TimesNewRoman"/>
                <w:sz w:val="24"/>
                <w:szCs w:val="24"/>
              </w:rPr>
              <w:t xml:space="preserve"> Trumpam įsitraukia į kito vaiko žaidimą. Ekspresyviai </w:t>
            </w:r>
            <w:r>
              <w:rPr>
                <w:sz w:val="24"/>
                <w:szCs w:val="24"/>
              </w:rPr>
              <w:t>reiškia teises į savo daiktą</w:t>
            </w:r>
            <w:r>
              <w:t>.</w:t>
            </w:r>
          </w:p>
          <w:p w14:paraId="7FB308AE" w14:textId="77777777" w:rsidR="00BA3660" w:rsidRDefault="00BA3660">
            <w:pPr>
              <w:autoSpaceDE w:val="0"/>
              <w:jc w:val="both"/>
            </w:pPr>
            <w:r>
              <w:rPr>
                <w:b/>
                <w:sz w:val="24"/>
                <w:szCs w:val="24"/>
              </w:rPr>
              <w:t xml:space="preserve">3 žingsnis. </w:t>
            </w:r>
            <w:r>
              <w:rPr>
                <w:sz w:val="24"/>
                <w:szCs w:val="24"/>
              </w:rPr>
              <w:t>Bendrauja mimika, judesiais, veiksmais. Dažniau nei su kitais žaidžia su vienu vaiku.</w:t>
            </w:r>
          </w:p>
        </w:tc>
      </w:tr>
    </w:tbl>
    <w:p w14:paraId="2DDC005B" w14:textId="77777777" w:rsidR="00BA3660" w:rsidRDefault="00BA3660">
      <w:pPr>
        <w:pageBreakBefore/>
      </w:pPr>
    </w:p>
    <w:tbl>
      <w:tblPr>
        <w:tblW w:w="0" w:type="auto"/>
        <w:tblInd w:w="-137" w:type="dxa"/>
        <w:tblLayout w:type="fixed"/>
        <w:tblLook w:val="0000" w:firstRow="0" w:lastRow="0" w:firstColumn="0" w:lastColumn="0" w:noHBand="0" w:noVBand="0"/>
      </w:tblPr>
      <w:tblGrid>
        <w:gridCol w:w="1260"/>
        <w:gridCol w:w="8770"/>
      </w:tblGrid>
      <w:tr w:rsidR="00BA3660" w14:paraId="6793E8DA" w14:textId="77777777">
        <w:trPr>
          <w:trHeight w:val="304"/>
        </w:trPr>
        <w:tc>
          <w:tcPr>
            <w:tcW w:w="1260" w:type="dxa"/>
            <w:tcBorders>
              <w:top w:val="single" w:sz="4" w:space="0" w:color="000000"/>
              <w:left w:val="single" w:sz="4" w:space="0" w:color="000000"/>
              <w:bottom w:val="single" w:sz="4" w:space="0" w:color="000000"/>
            </w:tcBorders>
            <w:shd w:val="clear" w:color="auto" w:fill="auto"/>
            <w:textDirection w:val="btLr"/>
            <w:vAlign w:val="center"/>
          </w:tcPr>
          <w:p w14:paraId="6C067853" w14:textId="77777777" w:rsidR="00BA3660" w:rsidRDefault="00BA3660">
            <w:pPr>
              <w:autoSpaceDE w:val="0"/>
              <w:ind w:left="113" w:right="113"/>
              <w:jc w:val="center"/>
            </w:pPr>
            <w:r>
              <w:rPr>
                <w:sz w:val="24"/>
                <w:szCs w:val="24"/>
              </w:rPr>
              <w:t xml:space="preserve"> 4–6 metai</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14:paraId="4F42FD1D" w14:textId="77777777" w:rsidR="00BA3660" w:rsidRDefault="00BA3660">
            <w:pPr>
              <w:autoSpaceDE w:val="0"/>
              <w:jc w:val="both"/>
            </w:pPr>
            <w:r>
              <w:rPr>
                <w:b/>
                <w:sz w:val="24"/>
                <w:szCs w:val="24"/>
              </w:rPr>
              <w:t>4 žingsnis</w:t>
            </w:r>
            <w:r>
              <w:rPr>
                <w:sz w:val="24"/>
                <w:szCs w:val="24"/>
              </w:rPr>
              <w:t>. Žaidžia bendrus žaidimus su bendraamžiais, tariasi. Pasirenka žaidimui vieną ar kelis kurį laiką nesikeičiančius žaidimų partnerius.</w:t>
            </w:r>
          </w:p>
          <w:p w14:paraId="57F53034" w14:textId="77777777" w:rsidR="00BA3660" w:rsidRDefault="00BA3660">
            <w:pPr>
              <w:autoSpaceDE w:val="0"/>
              <w:jc w:val="both"/>
            </w:pPr>
            <w:r>
              <w:rPr>
                <w:b/>
                <w:sz w:val="24"/>
                <w:szCs w:val="24"/>
              </w:rPr>
              <w:t>5 žingsnis</w:t>
            </w:r>
            <w:r>
              <w:rPr>
                <w:sz w:val="24"/>
                <w:szCs w:val="24"/>
              </w:rPr>
              <w:t>. Įsitraukia į vaikų grupę. Natūraliai priima vaikų skirtumus, randa konflikto sprendimo būdą.</w:t>
            </w:r>
          </w:p>
          <w:p w14:paraId="74471F97" w14:textId="77777777" w:rsidR="00BA3660" w:rsidRDefault="00BA3660">
            <w:pPr>
              <w:autoSpaceDE w:val="0"/>
              <w:jc w:val="both"/>
            </w:pPr>
            <w:r>
              <w:rPr>
                <w:b/>
                <w:sz w:val="24"/>
                <w:szCs w:val="24"/>
              </w:rPr>
              <w:t xml:space="preserve">6 žingsnis. </w:t>
            </w:r>
            <w:r>
              <w:rPr>
                <w:sz w:val="24"/>
                <w:szCs w:val="24"/>
              </w:rPr>
              <w:t>Supranta, kad reikia susitarti, suvokia veiksmų pasekmes.</w:t>
            </w:r>
          </w:p>
        </w:tc>
      </w:tr>
      <w:tr w:rsidR="00BA3660" w14:paraId="5C200886" w14:textId="77777777">
        <w:tc>
          <w:tcPr>
            <w:tcW w:w="10030" w:type="dxa"/>
            <w:gridSpan w:val="2"/>
            <w:tcBorders>
              <w:top w:val="single" w:sz="4" w:space="0" w:color="000000"/>
              <w:left w:val="single" w:sz="4" w:space="0" w:color="000000"/>
              <w:bottom w:val="single" w:sz="4" w:space="0" w:color="000000"/>
              <w:right w:val="single" w:sz="4" w:space="0" w:color="000000"/>
            </w:tcBorders>
            <w:shd w:val="clear" w:color="auto" w:fill="auto"/>
          </w:tcPr>
          <w:p w14:paraId="3058DCEC" w14:textId="77777777" w:rsidR="00BA3660" w:rsidRDefault="00BA3660">
            <w:pPr>
              <w:autoSpaceDE w:val="0"/>
              <w:jc w:val="both"/>
            </w:pPr>
            <w:r>
              <w:rPr>
                <w:rFonts w:cs="TimesNewRomanPSMT"/>
                <w:b/>
                <w:spacing w:val="5"/>
                <w:sz w:val="24"/>
                <w:szCs w:val="24"/>
              </w:rPr>
              <w:t>Mokėjimas mokytis.</w:t>
            </w:r>
            <w:r>
              <w:rPr>
                <w:rFonts w:ascii="TimesNewRomanPSMT" w:hAnsi="TimesNewRomanPSMT" w:cs="TimesNewRomanPSMT"/>
                <w:bCs/>
                <w:sz w:val="24"/>
                <w:szCs w:val="24"/>
              </w:rPr>
              <w:t>T</w:t>
            </w:r>
            <w:r>
              <w:rPr>
                <w:rFonts w:ascii="TimesNewRomanPSMT" w:hAnsi="TimesNewRomanPSMT" w:cs="TimesNewRomanPSMT"/>
                <w:sz w:val="24"/>
                <w:szCs w:val="24"/>
              </w:rPr>
              <w:t>ai vaiko noras bei pasirengimas imtis naujų užduočių, gebėjimas kontroliuoti veiklos procesą bei taikyti įgytus gebėjimus įvairiuose kontekstuose.</w:t>
            </w:r>
          </w:p>
        </w:tc>
      </w:tr>
      <w:tr w:rsidR="00BA3660" w14:paraId="4E24AC46" w14:textId="77777777">
        <w:tc>
          <w:tcPr>
            <w:tcW w:w="10030" w:type="dxa"/>
            <w:gridSpan w:val="2"/>
            <w:tcBorders>
              <w:top w:val="single" w:sz="4" w:space="0" w:color="000000"/>
              <w:left w:val="single" w:sz="4" w:space="0" w:color="000000"/>
              <w:bottom w:val="single" w:sz="4" w:space="0" w:color="000000"/>
              <w:right w:val="single" w:sz="4" w:space="0" w:color="000000"/>
            </w:tcBorders>
            <w:shd w:val="clear" w:color="auto" w:fill="auto"/>
          </w:tcPr>
          <w:p w14:paraId="53F3DEC3" w14:textId="77777777" w:rsidR="00BA3660" w:rsidRDefault="00BA3660">
            <w:pPr>
              <w:autoSpaceDE w:val="0"/>
              <w:jc w:val="center"/>
            </w:pPr>
            <w:r>
              <w:rPr>
                <w:rFonts w:cs="TimesNewRomanPSMT"/>
                <w:b/>
                <w:spacing w:val="5"/>
                <w:sz w:val="24"/>
                <w:szCs w:val="24"/>
              </w:rPr>
              <w:t>Vertybinė nuostata</w:t>
            </w:r>
          </w:p>
          <w:p w14:paraId="4DB5AFC3" w14:textId="77777777" w:rsidR="00BA3660" w:rsidRDefault="00BA3660">
            <w:pPr>
              <w:autoSpaceDE w:val="0"/>
              <w:jc w:val="both"/>
            </w:pPr>
            <w:r>
              <w:rPr>
                <w:sz w:val="24"/>
                <w:szCs w:val="24"/>
              </w:rPr>
              <w:t>Domisi tuo, kas nauja, palankiai nusiteikęs naujoms veikloms.</w:t>
            </w:r>
          </w:p>
        </w:tc>
      </w:tr>
      <w:tr w:rsidR="00BA3660" w14:paraId="56F9F9EA" w14:textId="77777777">
        <w:tc>
          <w:tcPr>
            <w:tcW w:w="10030" w:type="dxa"/>
            <w:gridSpan w:val="2"/>
            <w:tcBorders>
              <w:top w:val="single" w:sz="4" w:space="0" w:color="000000"/>
              <w:left w:val="single" w:sz="4" w:space="0" w:color="000000"/>
              <w:bottom w:val="single" w:sz="4" w:space="0" w:color="000000"/>
              <w:right w:val="single" w:sz="4" w:space="0" w:color="000000"/>
            </w:tcBorders>
            <w:shd w:val="clear" w:color="auto" w:fill="auto"/>
          </w:tcPr>
          <w:p w14:paraId="6FF1CA80" w14:textId="77777777" w:rsidR="00BA3660" w:rsidRDefault="00BA3660">
            <w:pPr>
              <w:autoSpaceDE w:val="0"/>
              <w:jc w:val="center"/>
            </w:pPr>
            <w:r>
              <w:rPr>
                <w:rFonts w:cs="TimesNewRomanPSMT"/>
                <w:b/>
                <w:spacing w:val="5"/>
                <w:sz w:val="24"/>
                <w:szCs w:val="24"/>
              </w:rPr>
              <w:t>Esminis gebėjimas</w:t>
            </w:r>
          </w:p>
          <w:p w14:paraId="29F27EDF" w14:textId="77777777" w:rsidR="00BA3660" w:rsidRDefault="00BA3660">
            <w:pPr>
              <w:autoSpaceDE w:val="0"/>
              <w:ind w:right="1539"/>
              <w:jc w:val="both"/>
            </w:pPr>
            <w:r>
              <w:rPr>
                <w:sz w:val="24"/>
                <w:szCs w:val="24"/>
              </w:rPr>
              <w:t>Mokosi žaisdamas, klausinėdamas, ieškodamas informacijos, išbandydamas, spręsdamas problemas, kurdamas įvaldo kai kurias mokymosi strategijas, pradeda suprasti mokymosi procesą</w:t>
            </w:r>
          </w:p>
        </w:tc>
      </w:tr>
      <w:tr w:rsidR="00BA3660" w14:paraId="21D8F409" w14:textId="77777777">
        <w:trPr>
          <w:trHeight w:val="293"/>
        </w:trPr>
        <w:tc>
          <w:tcPr>
            <w:tcW w:w="1260" w:type="dxa"/>
            <w:tcBorders>
              <w:top w:val="single" w:sz="4" w:space="0" w:color="000000"/>
              <w:left w:val="single" w:sz="4" w:space="0" w:color="000000"/>
              <w:bottom w:val="single" w:sz="4" w:space="0" w:color="000000"/>
            </w:tcBorders>
            <w:shd w:val="clear" w:color="auto" w:fill="auto"/>
          </w:tcPr>
          <w:p w14:paraId="4EF57C18" w14:textId="77777777" w:rsidR="00BA3660" w:rsidRDefault="00BA3660">
            <w:pPr>
              <w:autoSpaceDE w:val="0"/>
              <w:jc w:val="center"/>
            </w:pPr>
            <w:r>
              <w:rPr>
                <w:rFonts w:cs="TimesNewRomanPSMT"/>
                <w:b/>
                <w:spacing w:val="5"/>
                <w:sz w:val="24"/>
                <w:szCs w:val="24"/>
              </w:rPr>
              <w:t>Amžius</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14:paraId="3AA688C0" w14:textId="77777777" w:rsidR="00BA3660" w:rsidRDefault="00BA3660">
            <w:pPr>
              <w:autoSpaceDE w:val="0"/>
              <w:jc w:val="center"/>
            </w:pPr>
            <w:r>
              <w:rPr>
                <w:rFonts w:cs="TimesNewRomanPSMT"/>
                <w:b/>
                <w:spacing w:val="5"/>
                <w:sz w:val="24"/>
                <w:szCs w:val="24"/>
              </w:rPr>
              <w:t>Vaiko gebėjimai</w:t>
            </w:r>
          </w:p>
        </w:tc>
      </w:tr>
      <w:tr w:rsidR="00BA3660" w14:paraId="443AA937" w14:textId="77777777">
        <w:trPr>
          <w:trHeight w:val="1240"/>
        </w:trPr>
        <w:tc>
          <w:tcPr>
            <w:tcW w:w="1260" w:type="dxa"/>
            <w:tcBorders>
              <w:top w:val="single" w:sz="4" w:space="0" w:color="000000"/>
              <w:left w:val="single" w:sz="4" w:space="0" w:color="000000"/>
              <w:bottom w:val="single" w:sz="4" w:space="0" w:color="000000"/>
            </w:tcBorders>
            <w:shd w:val="clear" w:color="auto" w:fill="auto"/>
            <w:textDirection w:val="btLr"/>
            <w:vAlign w:val="center"/>
          </w:tcPr>
          <w:p w14:paraId="1B16BF49" w14:textId="77777777" w:rsidR="00BA3660" w:rsidRDefault="00BA3660">
            <w:pPr>
              <w:autoSpaceDE w:val="0"/>
              <w:ind w:left="113" w:right="113"/>
              <w:jc w:val="center"/>
            </w:pPr>
            <w:r>
              <w:rPr>
                <w:sz w:val="24"/>
                <w:szCs w:val="24"/>
              </w:rPr>
              <w:t>1–3 metai</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14:paraId="52B507F8" w14:textId="77777777" w:rsidR="00BA3660" w:rsidRDefault="00BA3660">
            <w:pPr>
              <w:pStyle w:val="Default"/>
              <w:jc w:val="both"/>
            </w:pPr>
            <w:r>
              <w:rPr>
                <w:rFonts w:ascii="Times New Roman" w:hAnsi="Times New Roman" w:cs="Times New Roman"/>
                <w:b/>
              </w:rPr>
              <w:t>1 žingsnis</w:t>
            </w:r>
            <w:r>
              <w:rPr>
                <w:rFonts w:ascii="Times New Roman" w:hAnsi="Times New Roman" w:cs="Times New Roman"/>
              </w:rPr>
              <w:t xml:space="preserve">. Reaguoja į kalbinimą, tyrinėja daiktus visais pojūčiais (ragauja, liečia). </w:t>
            </w:r>
          </w:p>
          <w:p w14:paraId="05FF94A2" w14:textId="77777777" w:rsidR="00BA3660" w:rsidRDefault="00BA3660">
            <w:pPr>
              <w:pStyle w:val="Default"/>
              <w:jc w:val="both"/>
            </w:pPr>
            <w:r>
              <w:rPr>
                <w:rFonts w:ascii="Times New Roman" w:hAnsi="Times New Roman" w:cs="Times New Roman"/>
                <w:b/>
              </w:rPr>
              <w:t xml:space="preserve">2 žingsnis. </w:t>
            </w:r>
            <w:r>
              <w:rPr>
                <w:rFonts w:ascii="Times New Roman" w:hAnsi="Times New Roman" w:cs="Times New Roman"/>
              </w:rPr>
              <w:t>Aktyviai domisi aplinkos daiktais – juda, norėdamas paimti, pasiekti, išbandyti.</w:t>
            </w:r>
          </w:p>
          <w:p w14:paraId="38F5AEAB" w14:textId="77777777" w:rsidR="00BA3660" w:rsidRDefault="00BA3660">
            <w:pPr>
              <w:pStyle w:val="Default"/>
              <w:jc w:val="both"/>
            </w:pPr>
            <w:r>
              <w:rPr>
                <w:rFonts w:ascii="Times New Roman" w:hAnsi="Times New Roman" w:cs="Times New Roman"/>
                <w:b/>
              </w:rPr>
              <w:t>3 žingsnis</w:t>
            </w:r>
            <w:r>
              <w:rPr>
                <w:rFonts w:ascii="Times New Roman" w:hAnsi="Times New Roman" w:cs="Times New Roman"/>
              </w:rPr>
              <w:t>. Modeliuoja veiksmus ir siužetinio žaidimo epizodus.</w:t>
            </w:r>
          </w:p>
        </w:tc>
      </w:tr>
      <w:tr w:rsidR="00BA3660" w14:paraId="3C29FE3E" w14:textId="77777777">
        <w:trPr>
          <w:cantSplit/>
          <w:trHeight w:val="1258"/>
        </w:trPr>
        <w:tc>
          <w:tcPr>
            <w:tcW w:w="1260" w:type="dxa"/>
            <w:tcBorders>
              <w:top w:val="single" w:sz="4" w:space="0" w:color="000000"/>
              <w:left w:val="single" w:sz="4" w:space="0" w:color="000000"/>
              <w:bottom w:val="single" w:sz="4" w:space="0" w:color="000000"/>
            </w:tcBorders>
            <w:shd w:val="clear" w:color="auto" w:fill="auto"/>
            <w:textDirection w:val="btLr"/>
            <w:vAlign w:val="center"/>
          </w:tcPr>
          <w:p w14:paraId="197A8DAE" w14:textId="77777777" w:rsidR="00BA3660" w:rsidRDefault="00BA3660">
            <w:pPr>
              <w:autoSpaceDE w:val="0"/>
              <w:ind w:left="113" w:right="113"/>
              <w:jc w:val="center"/>
            </w:pPr>
            <w:r>
              <w:rPr>
                <w:sz w:val="24"/>
                <w:szCs w:val="24"/>
              </w:rPr>
              <w:t>4–6 metai</w:t>
            </w:r>
          </w:p>
        </w:tc>
        <w:tc>
          <w:tcPr>
            <w:tcW w:w="8770" w:type="dxa"/>
            <w:tcBorders>
              <w:top w:val="single" w:sz="4" w:space="0" w:color="000000"/>
              <w:left w:val="single" w:sz="4" w:space="0" w:color="000000"/>
              <w:bottom w:val="single" w:sz="4" w:space="0" w:color="000000"/>
              <w:right w:val="single" w:sz="4" w:space="0" w:color="000000"/>
            </w:tcBorders>
            <w:shd w:val="clear" w:color="auto" w:fill="auto"/>
          </w:tcPr>
          <w:p w14:paraId="0D9A18DE" w14:textId="77777777" w:rsidR="00BA3660" w:rsidRDefault="00BA3660">
            <w:pPr>
              <w:autoSpaceDE w:val="0"/>
              <w:jc w:val="both"/>
            </w:pPr>
            <w:r>
              <w:rPr>
                <w:b/>
                <w:sz w:val="24"/>
                <w:szCs w:val="24"/>
              </w:rPr>
              <w:t>4 žingsnis</w:t>
            </w:r>
            <w:r>
              <w:rPr>
                <w:sz w:val="24"/>
                <w:szCs w:val="24"/>
              </w:rPr>
              <w:t>. Kūrybiškai žaidžia, imasi iniciatyvos, pastebi ir komentuoja padarinius.</w:t>
            </w:r>
          </w:p>
          <w:p w14:paraId="6BB8A927" w14:textId="77777777" w:rsidR="00BA3660" w:rsidRDefault="00BA3660">
            <w:pPr>
              <w:autoSpaceDE w:val="0"/>
              <w:jc w:val="both"/>
            </w:pPr>
            <w:r>
              <w:rPr>
                <w:b/>
                <w:sz w:val="24"/>
                <w:szCs w:val="24"/>
              </w:rPr>
              <w:t>5 žingsnis</w:t>
            </w:r>
            <w:r>
              <w:rPr>
                <w:sz w:val="24"/>
                <w:szCs w:val="24"/>
              </w:rPr>
              <w:t>. Bando, planuoja, spėlioja, kas atsitiks, jeigu...</w:t>
            </w:r>
          </w:p>
          <w:p w14:paraId="263E3953" w14:textId="77777777" w:rsidR="00BA3660" w:rsidRDefault="00BA3660">
            <w:pPr>
              <w:autoSpaceDE w:val="0"/>
              <w:jc w:val="both"/>
            </w:pPr>
            <w:r>
              <w:rPr>
                <w:b/>
                <w:sz w:val="24"/>
                <w:szCs w:val="24"/>
              </w:rPr>
              <w:t>6 žingsnis</w:t>
            </w:r>
            <w:r>
              <w:rPr>
                <w:sz w:val="24"/>
                <w:szCs w:val="24"/>
              </w:rPr>
              <w:t>. Enciklopedijose, internete, žinynuose ieško atsakymų į klausimus, sprendžia problemas, pasako, ką išmoko, kaip mokysis toliau.</w:t>
            </w:r>
          </w:p>
        </w:tc>
      </w:tr>
    </w:tbl>
    <w:p w14:paraId="320B693D" w14:textId="77777777" w:rsidR="00BA3660" w:rsidRDefault="00BA3660">
      <w:pPr>
        <w:pStyle w:val="Antrat1"/>
      </w:pPr>
    </w:p>
    <w:p w14:paraId="7AD12565" w14:textId="77777777" w:rsidR="00BA3660" w:rsidRDefault="00BA3660">
      <w:pPr>
        <w:pStyle w:val="Antrat2"/>
      </w:pPr>
      <w:bookmarkStart w:id="8" w:name="__RefHeading___Toc37336498"/>
      <w:bookmarkEnd w:id="8"/>
      <w:r>
        <w:t xml:space="preserve">2. UGDYMO(SI) SRITIS </w:t>
      </w:r>
      <w:r>
        <w:rPr>
          <w:spacing w:val="5"/>
        </w:rPr>
        <w:t>„TYRINĖJANTIS SAVE IR SUPANTĮ PASAULĮ“</w:t>
      </w:r>
    </w:p>
    <w:p w14:paraId="44948489" w14:textId="77777777" w:rsidR="00BA3660" w:rsidRDefault="00BA3660">
      <w:pPr>
        <w:rPr>
          <w:rFonts w:cs="TimesNewRomanPS-BoldItalicMT"/>
          <w:b/>
          <w:spacing w:val="5"/>
          <w:sz w:val="24"/>
          <w:szCs w:val="24"/>
        </w:rPr>
      </w:pPr>
    </w:p>
    <w:tbl>
      <w:tblPr>
        <w:tblW w:w="9958" w:type="dxa"/>
        <w:tblInd w:w="-65" w:type="dxa"/>
        <w:tblLayout w:type="fixed"/>
        <w:tblLook w:val="0000" w:firstRow="0" w:lastRow="0" w:firstColumn="0" w:lastColumn="0" w:noHBand="0" w:noVBand="0"/>
      </w:tblPr>
      <w:tblGrid>
        <w:gridCol w:w="1161"/>
        <w:gridCol w:w="8797"/>
      </w:tblGrid>
      <w:tr w:rsidR="00BA3660" w14:paraId="622AB0D4" w14:textId="77777777" w:rsidTr="00360DB4">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10AD4487" w14:textId="77777777" w:rsidR="00BA3660" w:rsidRDefault="00BA3660">
            <w:pPr>
              <w:pStyle w:val="Pagrindiniotekstotrauka"/>
              <w:ind w:left="0"/>
              <w:jc w:val="both"/>
            </w:pPr>
            <w:r>
              <w:rPr>
                <w:rFonts w:ascii="TimesNewRomanPSMT" w:hAnsi="TimesNewRomanPSMT" w:cs="TimesNewRomanPSMT"/>
                <w:b/>
                <w:bCs/>
                <w:sz w:val="24"/>
                <w:szCs w:val="24"/>
              </w:rPr>
              <w:t>Aplinkos pažinimas.</w:t>
            </w:r>
            <w:r>
              <w:rPr>
                <w:sz w:val="24"/>
                <w:szCs w:val="24"/>
              </w:rPr>
              <w:t xml:space="preserve">Vaikams labai svarbu pažinti artimiausią savo aplinką – darželį, kiemą, gatvę, namą, kuriame gyvena, parodyti draugams savo namus, papasakoti apie tėvus, senelius, brolius ir seseris, kaimynus, gyvūnus, įvardinti medžius, kuriuos mato savo kieme. </w:t>
            </w:r>
          </w:p>
        </w:tc>
      </w:tr>
      <w:tr w:rsidR="00BA3660" w14:paraId="358926ED" w14:textId="77777777" w:rsidTr="00360DB4">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1ACEA14A" w14:textId="77777777" w:rsidR="00BA3660" w:rsidRDefault="00BA3660">
            <w:pPr>
              <w:autoSpaceDE w:val="0"/>
              <w:jc w:val="center"/>
            </w:pPr>
            <w:r>
              <w:rPr>
                <w:b/>
                <w:bCs/>
                <w:sz w:val="24"/>
                <w:szCs w:val="24"/>
              </w:rPr>
              <w:t>Vertybinė nuostata</w:t>
            </w:r>
          </w:p>
          <w:p w14:paraId="040E596C" w14:textId="77777777" w:rsidR="00BA3660" w:rsidRDefault="00BA3660">
            <w:pPr>
              <w:pStyle w:val="Pagrindiniotekstotrauka"/>
              <w:ind w:left="0"/>
            </w:pPr>
            <w:r>
              <w:rPr>
                <w:sz w:val="24"/>
                <w:szCs w:val="24"/>
              </w:rPr>
              <w:t>Nori pažinti bei suprasti save ir aplinkinį pasaulį, džiaugiasi sužinojęs ką nors nauja.</w:t>
            </w:r>
          </w:p>
        </w:tc>
      </w:tr>
      <w:tr w:rsidR="00BA3660" w14:paraId="259D54BD" w14:textId="77777777" w:rsidTr="00360DB4">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69A72FC1" w14:textId="77777777" w:rsidR="00BA3660" w:rsidRDefault="00BA3660">
            <w:pPr>
              <w:autoSpaceDE w:val="0"/>
              <w:jc w:val="center"/>
            </w:pPr>
            <w:r>
              <w:rPr>
                <w:b/>
                <w:bCs/>
                <w:sz w:val="24"/>
                <w:szCs w:val="24"/>
              </w:rPr>
              <w:t>Esminis gebėjimas</w:t>
            </w:r>
          </w:p>
          <w:p w14:paraId="4DE00143" w14:textId="77777777" w:rsidR="00BA3660" w:rsidRDefault="00BA3660">
            <w:pPr>
              <w:autoSpaceDE w:val="0"/>
              <w:jc w:val="both"/>
            </w:pPr>
            <w:r>
              <w:rPr>
                <w:sz w:val="24"/>
                <w:szCs w:val="24"/>
              </w:rPr>
              <w:t>Įvardija ir bando paaiškinti socialinius bei gamtos reiškinius, apibūdinti save, savo gyvenamąją vietą, šeimą, kaimynus, gyvosios ir negyvosios gamtos objektus, domisi technika ir noriai mokosi ja naudotis.</w:t>
            </w:r>
          </w:p>
        </w:tc>
      </w:tr>
      <w:tr w:rsidR="00BA3660" w14:paraId="2AE3366C" w14:textId="77777777" w:rsidTr="00360DB4">
        <w:tc>
          <w:tcPr>
            <w:tcW w:w="1161" w:type="dxa"/>
            <w:tcBorders>
              <w:top w:val="single" w:sz="4" w:space="0" w:color="000000"/>
              <w:left w:val="single" w:sz="4" w:space="0" w:color="000000"/>
              <w:bottom w:val="single" w:sz="4" w:space="0" w:color="000000"/>
            </w:tcBorders>
            <w:shd w:val="clear" w:color="auto" w:fill="auto"/>
          </w:tcPr>
          <w:p w14:paraId="1FC891A2" w14:textId="77777777" w:rsidR="00BA3660" w:rsidRDefault="00BA3660">
            <w:pPr>
              <w:autoSpaceDE w:val="0"/>
              <w:jc w:val="center"/>
            </w:pPr>
            <w:r>
              <w:rPr>
                <w:rFonts w:ascii="TimesNewRomanPSMT" w:hAnsi="TimesNewRomanPSMT" w:cs="TimesNewRomanPSMT"/>
                <w:b/>
                <w:bCs/>
                <w:sz w:val="24"/>
                <w:szCs w:val="24"/>
              </w:rPr>
              <w:t>Amžius</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6C87A574" w14:textId="77777777" w:rsidR="00BA3660" w:rsidRDefault="00BA3660">
            <w:pPr>
              <w:autoSpaceDE w:val="0"/>
              <w:jc w:val="center"/>
            </w:pPr>
            <w:r>
              <w:rPr>
                <w:rFonts w:ascii="TimesNewRomanPSMT" w:hAnsi="TimesNewRomanPSMT" w:cs="TimesNewRomanPSMT"/>
                <w:b/>
                <w:bCs/>
                <w:sz w:val="24"/>
                <w:szCs w:val="24"/>
              </w:rPr>
              <w:t>Vaiko gebėjimai</w:t>
            </w:r>
          </w:p>
        </w:tc>
      </w:tr>
      <w:tr w:rsidR="00BA3660" w14:paraId="5D4792D3" w14:textId="77777777" w:rsidTr="00360DB4">
        <w:tc>
          <w:tcPr>
            <w:tcW w:w="1161" w:type="dxa"/>
            <w:tcBorders>
              <w:top w:val="single" w:sz="4" w:space="0" w:color="000000"/>
              <w:left w:val="single" w:sz="4" w:space="0" w:color="000000"/>
              <w:bottom w:val="single" w:sz="4" w:space="0" w:color="000000"/>
            </w:tcBorders>
            <w:shd w:val="clear" w:color="auto" w:fill="auto"/>
            <w:textDirection w:val="btLr"/>
            <w:vAlign w:val="center"/>
          </w:tcPr>
          <w:p w14:paraId="69AB9AA2" w14:textId="77777777" w:rsidR="00BA3660" w:rsidRDefault="00BA3660">
            <w:pPr>
              <w:autoSpaceDE w:val="0"/>
              <w:ind w:left="113" w:right="113"/>
              <w:jc w:val="center"/>
            </w:pPr>
            <w:r>
              <w:rPr>
                <w:bCs/>
                <w:sz w:val="24"/>
                <w:szCs w:val="24"/>
              </w:rPr>
              <w:t>1–3 metai</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77582B0A" w14:textId="77777777" w:rsidR="00BA3660" w:rsidRDefault="00BA3660">
            <w:pPr>
              <w:autoSpaceDE w:val="0"/>
              <w:jc w:val="both"/>
            </w:pPr>
            <w:r>
              <w:rPr>
                <w:b/>
                <w:sz w:val="24"/>
                <w:szCs w:val="24"/>
              </w:rPr>
              <w:t>1 žingsnis</w:t>
            </w:r>
            <w:r>
              <w:rPr>
                <w:sz w:val="24"/>
                <w:szCs w:val="24"/>
              </w:rPr>
              <w:t xml:space="preserve">. Atpažįsta artimus žmones, žaislus, daiktus. Reaguoja į skirtingus kvapus, garsus, skonius, paviršius. </w:t>
            </w:r>
          </w:p>
          <w:p w14:paraId="0C7817F2" w14:textId="77777777" w:rsidR="00BA3660" w:rsidRDefault="00BA3660">
            <w:pPr>
              <w:autoSpaceDE w:val="0"/>
              <w:jc w:val="both"/>
            </w:pPr>
            <w:r>
              <w:rPr>
                <w:b/>
                <w:sz w:val="24"/>
                <w:szCs w:val="24"/>
              </w:rPr>
              <w:t>2 žingsnis</w:t>
            </w:r>
            <w:r>
              <w:rPr>
                <w:sz w:val="24"/>
                <w:szCs w:val="24"/>
              </w:rPr>
              <w:t xml:space="preserve">. Orientuojasi artimiausioje aplinkoje. Pažįsta ir pavadina katę, šunį, paukštį. Žino kai kurių daiktų paskirtį ir jais naudojasi (šukos, šaukštas, nosinė). </w:t>
            </w:r>
          </w:p>
          <w:p w14:paraId="763B5562" w14:textId="77777777" w:rsidR="00BA3660" w:rsidRDefault="00BA3660">
            <w:pPr>
              <w:autoSpaceDE w:val="0"/>
              <w:jc w:val="both"/>
            </w:pPr>
            <w:r>
              <w:rPr>
                <w:b/>
                <w:sz w:val="24"/>
                <w:szCs w:val="24"/>
              </w:rPr>
              <w:t>3 žingsnis</w:t>
            </w:r>
            <w:r>
              <w:rPr>
                <w:sz w:val="24"/>
                <w:szCs w:val="24"/>
              </w:rPr>
              <w:t>. Pasako savo ir savo šeimos narių vardus. Atpažįsta ir pavadina augalus, gamtos reiškinius (medis, gėlė, saulė, debesys, lietus). pasako kiek turi metų. Pavadina vaisius (obuolys, kriaušė), daržoves (morka, bulvė, agurkas, pomidoras, pupa, žirnis). Domisi gyvūnais, dalyvauja prižiūrint augalus ir gyvūnus. Orientuojasi savo grupės, darželio, namų aplinkoje.</w:t>
            </w:r>
          </w:p>
        </w:tc>
      </w:tr>
      <w:tr w:rsidR="00BA3660" w14:paraId="5C7A5658" w14:textId="77777777" w:rsidTr="00360DB4">
        <w:trPr>
          <w:cantSplit/>
          <w:trHeight w:val="1134"/>
        </w:trPr>
        <w:tc>
          <w:tcPr>
            <w:tcW w:w="1161" w:type="dxa"/>
            <w:tcBorders>
              <w:top w:val="single" w:sz="4" w:space="0" w:color="000000"/>
              <w:left w:val="single" w:sz="4" w:space="0" w:color="000000"/>
              <w:bottom w:val="single" w:sz="4" w:space="0" w:color="000000"/>
            </w:tcBorders>
            <w:shd w:val="clear" w:color="auto" w:fill="auto"/>
            <w:textDirection w:val="btLr"/>
            <w:vAlign w:val="center"/>
          </w:tcPr>
          <w:p w14:paraId="1DD89D2B" w14:textId="77777777" w:rsidR="00BA3660" w:rsidRDefault="00BA3660">
            <w:pPr>
              <w:autoSpaceDE w:val="0"/>
              <w:ind w:left="113" w:right="113"/>
              <w:jc w:val="center"/>
            </w:pPr>
            <w:r>
              <w:rPr>
                <w:bCs/>
                <w:sz w:val="24"/>
                <w:szCs w:val="24"/>
              </w:rPr>
              <w:lastRenderedPageBreak/>
              <w:t xml:space="preserve"> 4–6 metai</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1A123F68" w14:textId="77777777" w:rsidR="00BA3660" w:rsidRDefault="00BA3660">
            <w:pPr>
              <w:autoSpaceDE w:val="0"/>
              <w:jc w:val="both"/>
            </w:pPr>
            <w:r>
              <w:rPr>
                <w:b/>
                <w:sz w:val="24"/>
                <w:szCs w:val="24"/>
              </w:rPr>
              <w:t>4 žingsnis</w:t>
            </w:r>
            <w:r>
              <w:rPr>
                <w:sz w:val="24"/>
                <w:szCs w:val="24"/>
              </w:rPr>
              <w:t>. Žino, kad gyvena Ukmergėje, pasako, gatvės, kurioje gyvena, pavadinimą. Gamtoje ir paveikslėliuose atpažįsta dažniausiai sutinkamus gyvūnus (vilkas. lapė, kiškis, meška, karvė, arklys), medžius (eglė, pušis, klevas), grybus (baravykas, musmirė), daržoves (kopūstas, svogūnas, burokas, česnakas, ridikas). Ragauja daržoves, nusako jų skonį. Pasako metų laikų pavadinimus ir jiems būdingus požymius. Skiria gamtos reiškinius (lietus, rūkas, pūga, šlapdriba). Augina svogūnus, ragauja jo laiškus, riša, augina „oliziukus“.</w:t>
            </w:r>
          </w:p>
          <w:p w14:paraId="491748E1" w14:textId="77777777" w:rsidR="00BA3660" w:rsidRDefault="00BA3660">
            <w:pPr>
              <w:autoSpaceDE w:val="0"/>
              <w:jc w:val="both"/>
            </w:pPr>
            <w:r>
              <w:rPr>
                <w:b/>
                <w:sz w:val="24"/>
                <w:szCs w:val="24"/>
              </w:rPr>
              <w:t>5 žingsnis</w:t>
            </w:r>
            <w:r>
              <w:rPr>
                <w:sz w:val="24"/>
                <w:szCs w:val="24"/>
              </w:rPr>
              <w:t>. Samprotauja apie naminių ir laukinių gyvūnų gyvenimo skirtumus. Domisi dangaus kūnais, gamtos reiškiniais (žemės drebėjimas, ugnikalnių išsiveržimas). Domisi suaugusio žmogaus gyvenimu, jo darbais.Domisi Lietuvos žemėlapiu, pasako Lietuvos simbolius. Žino tradicines šventes, savo šalies ir sostinės pavadinimą. Žino artimiausioje aplinkoje esančius objektus (ligoninė, autobusų stotis, Dukstynos pagrindinė mokykla, maisto, gėlių parduotuvės, ligoninės parkas, Šventosios pakrantė). Nagrinėja dirvožemį, kuriame geriau augtų daržovės. Sėja daržovių ir gėlių sėklas, augina svogūnus, pupas, bulves. Dirba darže. Pasako 4-5 pavasario požymius (nutirpo sniegas, skaisčiau šviečia saulė, grįžta paukščiai, pražysta gėlės). Pasako keletą žiemojančių paukščių pavadinimų (varna, žvirblis, zylė). Išvardija jų kūno dalis.</w:t>
            </w:r>
          </w:p>
          <w:p w14:paraId="1D53C040" w14:textId="77777777" w:rsidR="00BA3660" w:rsidRDefault="00BA3660">
            <w:pPr>
              <w:autoSpaceDE w:val="0"/>
              <w:jc w:val="both"/>
            </w:pPr>
            <w:r>
              <w:rPr>
                <w:b/>
                <w:sz w:val="24"/>
                <w:szCs w:val="24"/>
              </w:rPr>
              <w:t>6 žingsnis</w:t>
            </w:r>
            <w:r>
              <w:rPr>
                <w:sz w:val="24"/>
                <w:szCs w:val="24"/>
              </w:rPr>
              <w:t>. Nusako daikto pagaminimo seką (pvz., iš avių, triušių, gaunama vilna, suvejami siūlai, numezgamos pirštinės, kojinės). Rūšiuoja atliekas, žino konteinerių spalvas, skiria kokios atliekos į kurį metamos. Domisi pasaulio žemėlapiu, skaito žemynų pavadinimus. Mokosi naudotis buities prietaisais (spaudžia sultis, kepa pyragus, sausainius, duoną), domisi skaitmeninių technologijų galimybėmis. Pradeda suprasti Žemės, Saulės, Mėnulio ir kitų dangaus kūnų ryšius.</w:t>
            </w:r>
          </w:p>
          <w:p w14:paraId="310308EE" w14:textId="77777777" w:rsidR="00BA3660" w:rsidRDefault="00BA3660">
            <w:pPr>
              <w:autoSpaceDE w:val="0"/>
              <w:jc w:val="both"/>
            </w:pPr>
            <w:r>
              <w:rPr>
                <w:sz w:val="24"/>
                <w:szCs w:val="24"/>
              </w:rPr>
              <w:t>Žino, kaip ir kodėl reikia taupyti vandenį, šilumą, elektrą. Dalyvauja talkose.</w:t>
            </w:r>
          </w:p>
        </w:tc>
      </w:tr>
      <w:tr w:rsidR="00BA3660" w14:paraId="6BC43C5D" w14:textId="77777777" w:rsidTr="00360DB4">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5C4F5D89" w14:textId="77777777" w:rsidR="00BA3660" w:rsidRDefault="00BA3660">
            <w:pPr>
              <w:pStyle w:val="Pagrindiniotekstotrauka"/>
              <w:ind w:left="0"/>
              <w:jc w:val="both"/>
            </w:pPr>
            <w:r>
              <w:rPr>
                <w:rFonts w:ascii="TimesNewRomanPSMT" w:hAnsi="TimesNewRomanPSMT" w:cs="TimesNewRomanPSMT"/>
                <w:b/>
                <w:bCs/>
                <w:sz w:val="24"/>
                <w:szCs w:val="24"/>
              </w:rPr>
              <w:t>Emocijų suvokimas ir raiška.</w:t>
            </w:r>
            <w:r>
              <w:rPr>
                <w:sz w:val="24"/>
                <w:szCs w:val="24"/>
                <w:shd w:val="clear" w:color="auto" w:fill="FFFFFF"/>
              </w:rPr>
              <w:t xml:space="preserve">Neatskiriama vidinio pasaulio dalis, kurios ugdymas </w:t>
            </w:r>
            <w:r>
              <w:rPr>
                <w:rFonts w:ascii="TimesNewRomanPSMT" w:hAnsi="TimesNewRomanPSMT" w:cs="TimesNewRomanPSMT"/>
                <w:sz w:val="24"/>
                <w:szCs w:val="24"/>
              </w:rPr>
              <w:t>pradedamas nuo laisvos būsenos atsiradimo – nuo buvimo pačiu savimi.</w:t>
            </w:r>
          </w:p>
        </w:tc>
      </w:tr>
      <w:tr w:rsidR="00BA3660" w14:paraId="2E891093" w14:textId="77777777" w:rsidTr="00360DB4">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624CB5B1" w14:textId="77777777" w:rsidR="00BA3660" w:rsidRDefault="00BA3660">
            <w:pPr>
              <w:autoSpaceDE w:val="0"/>
              <w:jc w:val="center"/>
            </w:pPr>
            <w:r>
              <w:rPr>
                <w:b/>
                <w:bCs/>
                <w:sz w:val="24"/>
                <w:szCs w:val="24"/>
              </w:rPr>
              <w:t>Vertybinė nuostata</w:t>
            </w:r>
          </w:p>
          <w:p w14:paraId="33E33585" w14:textId="77777777" w:rsidR="00BA3660" w:rsidRDefault="00BA3660">
            <w:pPr>
              <w:pStyle w:val="Pagrindiniotekstotrauka"/>
              <w:ind w:left="0"/>
            </w:pPr>
            <w:r>
              <w:rPr>
                <w:rFonts w:ascii="TimesNewRomanPSMT" w:hAnsi="TimesNewRomanPSMT" w:cs="TimesNewRomanPSMT"/>
                <w:sz w:val="24"/>
                <w:szCs w:val="24"/>
              </w:rPr>
              <w:t>Domisi savo ir kitų emocijomis bei jausmais</w:t>
            </w:r>
            <w:r>
              <w:rPr>
                <w:rFonts w:ascii="TimesNewRomanPSMT" w:hAnsi="TimesNewRomanPSMT" w:cs="TimesNewRomanPSMT"/>
                <w:b/>
                <w:bCs/>
                <w:sz w:val="24"/>
                <w:szCs w:val="24"/>
              </w:rPr>
              <w:t>.</w:t>
            </w:r>
          </w:p>
        </w:tc>
      </w:tr>
      <w:tr w:rsidR="00BA3660" w14:paraId="007CAD76" w14:textId="77777777" w:rsidTr="00360DB4">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5B4DA866" w14:textId="77777777" w:rsidR="00BA3660" w:rsidRDefault="00BA3660">
            <w:pPr>
              <w:autoSpaceDE w:val="0"/>
              <w:jc w:val="center"/>
            </w:pPr>
            <w:r>
              <w:rPr>
                <w:b/>
                <w:bCs/>
                <w:sz w:val="24"/>
                <w:szCs w:val="24"/>
              </w:rPr>
              <w:t>Esminis gebėjimas</w:t>
            </w:r>
          </w:p>
          <w:p w14:paraId="4D423875" w14:textId="77777777" w:rsidR="00BA3660" w:rsidRDefault="00BA3660">
            <w:pPr>
              <w:pStyle w:val="Pagrindiniotekstotrauka"/>
              <w:ind w:left="0"/>
              <w:jc w:val="both"/>
            </w:pPr>
            <w:r>
              <w:rPr>
                <w:rFonts w:ascii="TimesNewRomanPSMT" w:hAnsi="TimesNewRomanPSMT" w:cs="TimesNewRomanPSMT"/>
                <w:sz w:val="24"/>
                <w:szCs w:val="24"/>
              </w:rPr>
              <w:t>Atpažįsta ir įvardina savo emocijas ar jausmus bei jų priežastis, įprastose situacijose emocijas ir jausmus išreiškia tinkamais, kitiems priimtinais būdais, atpažįsta ir įvardina kitų emocijas ar jausmus, bando į juos atsiliepti (paguosti, užjausti), keisti savo elgesį (susilaikyti, neskaudinti, atsižvelgti į kito norus).</w:t>
            </w:r>
          </w:p>
        </w:tc>
      </w:tr>
      <w:tr w:rsidR="00BA3660" w14:paraId="4973C7E8" w14:textId="77777777" w:rsidTr="00360DB4">
        <w:tc>
          <w:tcPr>
            <w:tcW w:w="1161" w:type="dxa"/>
            <w:tcBorders>
              <w:top w:val="single" w:sz="4" w:space="0" w:color="000000"/>
              <w:left w:val="single" w:sz="4" w:space="0" w:color="000000"/>
              <w:bottom w:val="single" w:sz="4" w:space="0" w:color="000000"/>
            </w:tcBorders>
            <w:shd w:val="clear" w:color="auto" w:fill="auto"/>
          </w:tcPr>
          <w:p w14:paraId="4A1729E2" w14:textId="77777777" w:rsidR="00BA3660" w:rsidRDefault="00BA3660">
            <w:pPr>
              <w:autoSpaceDE w:val="0"/>
              <w:jc w:val="center"/>
            </w:pPr>
            <w:r>
              <w:rPr>
                <w:rFonts w:ascii="TimesNewRomanPSMT" w:hAnsi="TimesNewRomanPSMT" w:cs="TimesNewRomanPSMT"/>
                <w:b/>
                <w:bCs/>
                <w:sz w:val="24"/>
                <w:szCs w:val="24"/>
              </w:rPr>
              <w:t>Amžius</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75AEAEC6" w14:textId="77777777" w:rsidR="00BA3660" w:rsidRDefault="00BA3660">
            <w:pPr>
              <w:autoSpaceDE w:val="0"/>
              <w:jc w:val="center"/>
            </w:pPr>
            <w:r>
              <w:rPr>
                <w:rFonts w:ascii="TimesNewRomanPSMT" w:hAnsi="TimesNewRomanPSMT" w:cs="TimesNewRomanPSMT"/>
                <w:b/>
                <w:bCs/>
                <w:sz w:val="24"/>
                <w:szCs w:val="24"/>
              </w:rPr>
              <w:t>Vaiko gebėjimai</w:t>
            </w:r>
          </w:p>
        </w:tc>
      </w:tr>
      <w:tr w:rsidR="00BA3660" w14:paraId="57A2A498" w14:textId="77777777" w:rsidTr="00360DB4">
        <w:tc>
          <w:tcPr>
            <w:tcW w:w="1161" w:type="dxa"/>
            <w:tcBorders>
              <w:top w:val="single" w:sz="4" w:space="0" w:color="000000"/>
              <w:left w:val="single" w:sz="4" w:space="0" w:color="000000"/>
              <w:bottom w:val="single" w:sz="4" w:space="0" w:color="000000"/>
            </w:tcBorders>
            <w:shd w:val="clear" w:color="auto" w:fill="auto"/>
            <w:textDirection w:val="btLr"/>
            <w:vAlign w:val="center"/>
          </w:tcPr>
          <w:p w14:paraId="79C8F15C" w14:textId="77777777" w:rsidR="00BA3660" w:rsidRDefault="00BA3660">
            <w:pPr>
              <w:autoSpaceDE w:val="0"/>
              <w:ind w:left="113" w:right="113"/>
              <w:jc w:val="center"/>
            </w:pPr>
            <w:r>
              <w:rPr>
                <w:bCs/>
                <w:sz w:val="24"/>
                <w:szCs w:val="24"/>
              </w:rPr>
              <w:t>1–3 metai</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2CE04DB6" w14:textId="77777777" w:rsidR="00BA3660" w:rsidRDefault="00BA3660">
            <w:pPr>
              <w:autoSpaceDE w:val="0"/>
              <w:jc w:val="both"/>
            </w:pPr>
            <w:r>
              <w:rPr>
                <w:b/>
                <w:sz w:val="24"/>
                <w:szCs w:val="24"/>
              </w:rPr>
              <w:t>1 žingsnis.</w:t>
            </w:r>
            <w:r>
              <w:rPr>
                <w:sz w:val="24"/>
                <w:szCs w:val="24"/>
              </w:rPr>
              <w:t xml:space="preserve"> Emocijas reiškia mimika, kūno judesiais, garsais. Atspindi kitų vaikų emocijas.</w:t>
            </w:r>
          </w:p>
          <w:p w14:paraId="3411F930" w14:textId="77777777" w:rsidR="00BA3660" w:rsidRDefault="00BA3660">
            <w:pPr>
              <w:autoSpaceDE w:val="0"/>
              <w:jc w:val="both"/>
            </w:pPr>
            <w:r>
              <w:rPr>
                <w:b/>
                <w:sz w:val="24"/>
                <w:szCs w:val="24"/>
              </w:rPr>
              <w:t>2 žingsnis</w:t>
            </w:r>
            <w:r>
              <w:rPr>
                <w:sz w:val="24"/>
                <w:szCs w:val="24"/>
              </w:rPr>
              <w:t>. Emocijos pastovesnės, bet dar būdinga greita nuotaika kaita.</w:t>
            </w:r>
          </w:p>
          <w:p w14:paraId="30917783" w14:textId="77777777" w:rsidR="00BA3660" w:rsidRDefault="00BA3660">
            <w:pPr>
              <w:autoSpaceDE w:val="0"/>
              <w:jc w:val="both"/>
            </w:pPr>
            <w:r>
              <w:rPr>
                <w:sz w:val="24"/>
                <w:szCs w:val="24"/>
              </w:rPr>
              <w:t xml:space="preserve">3 </w:t>
            </w:r>
            <w:r>
              <w:rPr>
                <w:b/>
                <w:sz w:val="24"/>
                <w:szCs w:val="24"/>
              </w:rPr>
              <w:t>žingsnis</w:t>
            </w:r>
            <w:r>
              <w:rPr>
                <w:sz w:val="24"/>
                <w:szCs w:val="24"/>
              </w:rPr>
              <w:t xml:space="preserve">. Pradeda naudoti emocijų pavadinimus, pastebi kitų žmonių emocinę išraišką, skirtingai reaguoja (pasitraukia šalin, glosto). </w:t>
            </w:r>
          </w:p>
        </w:tc>
      </w:tr>
      <w:tr w:rsidR="00BA3660" w14:paraId="1AA9841D" w14:textId="77777777" w:rsidTr="00360DB4">
        <w:trPr>
          <w:cantSplit/>
          <w:trHeight w:val="889"/>
        </w:trPr>
        <w:tc>
          <w:tcPr>
            <w:tcW w:w="1161" w:type="dxa"/>
            <w:tcBorders>
              <w:top w:val="single" w:sz="4" w:space="0" w:color="000000"/>
              <w:left w:val="single" w:sz="4" w:space="0" w:color="000000"/>
              <w:bottom w:val="single" w:sz="4" w:space="0" w:color="000000"/>
            </w:tcBorders>
            <w:shd w:val="clear" w:color="auto" w:fill="auto"/>
            <w:textDirection w:val="btLr"/>
            <w:vAlign w:val="center"/>
          </w:tcPr>
          <w:p w14:paraId="15914A6A" w14:textId="77777777" w:rsidR="00BA3660" w:rsidRDefault="00BA3660">
            <w:pPr>
              <w:autoSpaceDE w:val="0"/>
              <w:ind w:left="113" w:right="113"/>
              <w:jc w:val="center"/>
            </w:pPr>
            <w:r>
              <w:rPr>
                <w:bCs/>
                <w:sz w:val="24"/>
                <w:szCs w:val="24"/>
              </w:rPr>
              <w:t xml:space="preserve"> 4–6 metai</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01E08D44" w14:textId="77777777" w:rsidR="00BA3660" w:rsidRDefault="00BA3660">
            <w:pPr>
              <w:autoSpaceDE w:val="0"/>
              <w:jc w:val="both"/>
            </w:pPr>
            <w:r>
              <w:rPr>
                <w:b/>
                <w:sz w:val="24"/>
                <w:szCs w:val="24"/>
              </w:rPr>
              <w:t>4 žingsnis</w:t>
            </w:r>
            <w:r>
              <w:rPr>
                <w:sz w:val="24"/>
                <w:szCs w:val="24"/>
              </w:rPr>
              <w:t>. Pradeda suprasti, kad gali jausti skirtingas emocijas. Pradeda suprasti, kad jo ir kitų emocijos gali skirtis. Samprotauja apie blogo elgesio pasekmes. Tyrinėja molinius veidukus ant koridoriaus sienos, veidelių nuotaikas galerijose, ant šviesos stalo, kreivuose veidrodžiuose.</w:t>
            </w:r>
          </w:p>
          <w:p w14:paraId="1E982B7E" w14:textId="77777777" w:rsidR="00BA3660" w:rsidRDefault="00BA3660">
            <w:pPr>
              <w:autoSpaceDE w:val="0"/>
              <w:jc w:val="both"/>
            </w:pPr>
            <w:r>
              <w:rPr>
                <w:b/>
                <w:sz w:val="24"/>
                <w:szCs w:val="24"/>
              </w:rPr>
              <w:t xml:space="preserve">5 žingsnis. </w:t>
            </w:r>
            <w:r>
              <w:rPr>
                <w:sz w:val="24"/>
                <w:szCs w:val="24"/>
              </w:rPr>
              <w:t xml:space="preserve">Įvardina situacijas kurių metu jam kilo vienokios ar kitokios emocijos. Pradeda kalbėti apie jausmus su kitais, pasako, kodėl pyksta, verkia. </w:t>
            </w:r>
          </w:p>
          <w:p w14:paraId="4EC946AF" w14:textId="77777777" w:rsidR="00BA3660" w:rsidRDefault="00BA3660">
            <w:pPr>
              <w:autoSpaceDE w:val="0"/>
              <w:jc w:val="both"/>
            </w:pPr>
            <w:r>
              <w:rPr>
                <w:b/>
                <w:sz w:val="24"/>
                <w:szCs w:val="24"/>
              </w:rPr>
              <w:t xml:space="preserve">6. žingsnis. </w:t>
            </w:r>
            <w:r>
              <w:rPr>
                <w:sz w:val="24"/>
                <w:szCs w:val="24"/>
              </w:rPr>
              <w:t xml:space="preserve">Pradeda kalbėtis apie tai, kas gali padėti pasijusti geriau, jei esi nusiminęs, piktas. </w:t>
            </w:r>
          </w:p>
        </w:tc>
      </w:tr>
      <w:tr w:rsidR="00BA3660" w14:paraId="0B734F2B" w14:textId="77777777" w:rsidTr="00360DB4">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743E0C85" w14:textId="77777777" w:rsidR="00BA3660" w:rsidRDefault="00BA3660">
            <w:pPr>
              <w:pStyle w:val="Pagrindiniotekstotrauka"/>
              <w:ind w:left="0"/>
              <w:jc w:val="both"/>
            </w:pPr>
            <w:r>
              <w:rPr>
                <w:rFonts w:ascii="TimesNewRomanPSMT" w:hAnsi="TimesNewRomanPSMT" w:cs="TimesNewRomanPSMT"/>
                <w:b/>
                <w:bCs/>
                <w:sz w:val="24"/>
                <w:szCs w:val="24"/>
              </w:rPr>
              <w:t xml:space="preserve">Iniciatyvumas ir atkaklumas. </w:t>
            </w:r>
            <w:r>
              <w:rPr>
                <w:rFonts w:ascii="TimesNewRomanPSMT" w:hAnsi="TimesNewRomanPSMT" w:cs="TimesNewRomanPSMT"/>
                <w:sz w:val="24"/>
                <w:szCs w:val="24"/>
              </w:rPr>
              <w:t>Ikimokyklinuko savybė pasireiškianti savarankišku veiklos atlikimu, idėjos iškėlimu. Atkaklumas – savo tikslų siekimas, nenuolaidžiavimas savo norams.</w:t>
            </w:r>
          </w:p>
        </w:tc>
      </w:tr>
    </w:tbl>
    <w:p w14:paraId="61B0DA0B" w14:textId="77777777" w:rsidR="00360DB4" w:rsidRDefault="00360DB4">
      <w:r>
        <w:br w:type="page"/>
      </w:r>
    </w:p>
    <w:tbl>
      <w:tblPr>
        <w:tblW w:w="9958" w:type="dxa"/>
        <w:tblInd w:w="-65" w:type="dxa"/>
        <w:tblLayout w:type="fixed"/>
        <w:tblLook w:val="0000" w:firstRow="0" w:lastRow="0" w:firstColumn="0" w:lastColumn="0" w:noHBand="0" w:noVBand="0"/>
      </w:tblPr>
      <w:tblGrid>
        <w:gridCol w:w="1161"/>
        <w:gridCol w:w="8797"/>
      </w:tblGrid>
      <w:tr w:rsidR="00BA3660" w14:paraId="05D0215D" w14:textId="77777777" w:rsidTr="00360DB4">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58A9C564" w14:textId="77777777" w:rsidR="00BA3660" w:rsidRDefault="00BA3660">
            <w:pPr>
              <w:autoSpaceDE w:val="0"/>
              <w:jc w:val="center"/>
            </w:pPr>
            <w:r>
              <w:rPr>
                <w:b/>
                <w:bCs/>
                <w:sz w:val="24"/>
                <w:szCs w:val="24"/>
              </w:rPr>
              <w:lastRenderedPageBreak/>
              <w:t>Vertybinė nuostata:</w:t>
            </w:r>
          </w:p>
          <w:p w14:paraId="04066EAA" w14:textId="77777777" w:rsidR="00BA3660" w:rsidRDefault="00BA3660">
            <w:pPr>
              <w:pStyle w:val="Pagrindiniotekstotrauka"/>
              <w:ind w:left="0"/>
              <w:jc w:val="both"/>
            </w:pPr>
            <w:r>
              <w:rPr>
                <w:rFonts w:ascii="TimesNewRomanPSMT" w:hAnsi="TimesNewRomanPSMT" w:cs="TimesNewRomanPSMT"/>
                <w:sz w:val="24"/>
                <w:szCs w:val="24"/>
              </w:rPr>
              <w:t>Didžiuojasi savimi ir didėjančiais savo gebėjimais</w:t>
            </w:r>
            <w:r>
              <w:rPr>
                <w:rFonts w:ascii="TimesNewRomanPSMT" w:hAnsi="TimesNewRomanPSMT" w:cs="TimesNewRomanPSMT"/>
                <w:b/>
                <w:bCs/>
                <w:sz w:val="24"/>
                <w:szCs w:val="24"/>
              </w:rPr>
              <w:t>.</w:t>
            </w:r>
          </w:p>
        </w:tc>
      </w:tr>
      <w:tr w:rsidR="00BA3660" w14:paraId="16C4F6B5" w14:textId="77777777" w:rsidTr="00360DB4">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1C9CA9B4" w14:textId="77777777" w:rsidR="00BA3660" w:rsidRDefault="00BA3660">
            <w:pPr>
              <w:autoSpaceDE w:val="0"/>
              <w:jc w:val="center"/>
            </w:pPr>
            <w:r>
              <w:rPr>
                <w:b/>
                <w:bCs/>
                <w:sz w:val="24"/>
                <w:szCs w:val="24"/>
              </w:rPr>
              <w:t>Esminis gebėjimas</w:t>
            </w:r>
          </w:p>
          <w:p w14:paraId="41272BB8" w14:textId="77777777" w:rsidR="00BA3660" w:rsidRDefault="00BA3660">
            <w:pPr>
              <w:autoSpaceDE w:val="0"/>
              <w:jc w:val="both"/>
            </w:pPr>
            <w:r>
              <w:rPr>
                <w:sz w:val="24"/>
                <w:szCs w:val="24"/>
              </w:rPr>
              <w:t>Savo iniciatyva pasirenka veiklą, ilgam įsitraukia, ją plėtoja, po tam tikro laiko tarpo veiklą pratęsia, kreipiasi į suaugusįjį pagalbos, kai pats nepajėgia susidoroti su kilusiais sunkumais</w:t>
            </w:r>
            <w:r>
              <w:t>.</w:t>
            </w:r>
          </w:p>
        </w:tc>
      </w:tr>
      <w:tr w:rsidR="00BA3660" w14:paraId="72EC753E" w14:textId="77777777" w:rsidTr="00360DB4">
        <w:tc>
          <w:tcPr>
            <w:tcW w:w="1161" w:type="dxa"/>
            <w:tcBorders>
              <w:top w:val="single" w:sz="4" w:space="0" w:color="000000"/>
              <w:left w:val="single" w:sz="4" w:space="0" w:color="000000"/>
              <w:bottom w:val="single" w:sz="4" w:space="0" w:color="000000"/>
            </w:tcBorders>
            <w:shd w:val="clear" w:color="auto" w:fill="auto"/>
          </w:tcPr>
          <w:p w14:paraId="1D392E76" w14:textId="77777777" w:rsidR="00BA3660" w:rsidRDefault="00BA3660">
            <w:pPr>
              <w:autoSpaceDE w:val="0"/>
              <w:jc w:val="center"/>
            </w:pPr>
            <w:r>
              <w:rPr>
                <w:b/>
                <w:bCs/>
                <w:sz w:val="24"/>
                <w:szCs w:val="24"/>
              </w:rPr>
              <w:t>Amžius</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35B81AE4" w14:textId="77777777" w:rsidR="00BA3660" w:rsidRDefault="00BA3660">
            <w:pPr>
              <w:autoSpaceDE w:val="0"/>
              <w:jc w:val="center"/>
            </w:pPr>
            <w:r>
              <w:rPr>
                <w:rFonts w:ascii="TimesNewRomanPSMT" w:hAnsi="TimesNewRomanPSMT" w:cs="TimesNewRomanPSMT"/>
                <w:b/>
                <w:bCs/>
                <w:sz w:val="24"/>
                <w:szCs w:val="24"/>
              </w:rPr>
              <w:t>Vaiko gebėjimai</w:t>
            </w:r>
          </w:p>
        </w:tc>
      </w:tr>
      <w:tr w:rsidR="00BA3660" w14:paraId="0EA12830" w14:textId="77777777" w:rsidTr="00360DB4">
        <w:tc>
          <w:tcPr>
            <w:tcW w:w="1161" w:type="dxa"/>
            <w:tcBorders>
              <w:top w:val="single" w:sz="4" w:space="0" w:color="000000"/>
              <w:left w:val="single" w:sz="4" w:space="0" w:color="000000"/>
              <w:bottom w:val="single" w:sz="4" w:space="0" w:color="000000"/>
            </w:tcBorders>
            <w:shd w:val="clear" w:color="auto" w:fill="auto"/>
            <w:textDirection w:val="btLr"/>
            <w:vAlign w:val="center"/>
          </w:tcPr>
          <w:p w14:paraId="745AB23F" w14:textId="77777777" w:rsidR="00BA3660" w:rsidRDefault="00BA3660">
            <w:pPr>
              <w:autoSpaceDE w:val="0"/>
              <w:ind w:left="113" w:right="113"/>
              <w:jc w:val="center"/>
            </w:pPr>
            <w:r>
              <w:rPr>
                <w:bCs/>
                <w:sz w:val="24"/>
                <w:szCs w:val="24"/>
              </w:rPr>
              <w:t>1–3 metai</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56751C49" w14:textId="77777777" w:rsidR="00BA3660" w:rsidRDefault="00BA3660">
            <w:pPr>
              <w:autoSpaceDE w:val="0"/>
              <w:jc w:val="both"/>
            </w:pPr>
            <w:r>
              <w:rPr>
                <w:b/>
                <w:sz w:val="24"/>
                <w:szCs w:val="24"/>
              </w:rPr>
              <w:t>1 žingsnis</w:t>
            </w:r>
            <w:r>
              <w:rPr>
                <w:sz w:val="24"/>
                <w:szCs w:val="24"/>
              </w:rPr>
              <w:t xml:space="preserve">. Pats juda jį sudominusių žaislų link, trumpam sutelkia žvilgsnį, duoda žaislą kitam, skatina su juo žaisti. </w:t>
            </w:r>
          </w:p>
          <w:p w14:paraId="65CB1108" w14:textId="77777777" w:rsidR="00BA3660" w:rsidRDefault="00BA3660">
            <w:pPr>
              <w:autoSpaceDE w:val="0"/>
              <w:jc w:val="both"/>
            </w:pPr>
            <w:r>
              <w:rPr>
                <w:b/>
                <w:sz w:val="24"/>
                <w:szCs w:val="24"/>
              </w:rPr>
              <w:t>2 žingsnis</w:t>
            </w:r>
            <w:r>
              <w:rPr>
                <w:sz w:val="24"/>
                <w:szCs w:val="24"/>
              </w:rPr>
              <w:t>. Savarankiškai modeliuoja kelis judesius ar veiksmus į vieną seką. Noriai mokosi iš tų, su kuriais jaučiasi saugus. Protestuoja negalėdamas įveikti kliūties. Bando įdėti vieną indelį į kitą, bando užsisegti ir atsisegti sagutes. Ima šukas ir šukuoja lėlę.</w:t>
            </w:r>
          </w:p>
          <w:p w14:paraId="3A594B0E" w14:textId="77777777" w:rsidR="00BA3660" w:rsidRDefault="00BA3660">
            <w:pPr>
              <w:autoSpaceDE w:val="0"/>
              <w:jc w:val="both"/>
            </w:pPr>
            <w:r>
              <w:rPr>
                <w:b/>
                <w:sz w:val="24"/>
                <w:szCs w:val="24"/>
              </w:rPr>
              <w:t>3 žingsnis</w:t>
            </w:r>
            <w:r>
              <w:rPr>
                <w:sz w:val="24"/>
                <w:szCs w:val="24"/>
              </w:rPr>
              <w:t xml:space="preserve">. Laisvai juda erdvėje, keičia veiklą, sugalvoja būdus, kaip pasiekti neprieinamą daiktą. Išbando suaugusiojo pasiūlytus naujus žaislus. </w:t>
            </w:r>
          </w:p>
        </w:tc>
      </w:tr>
      <w:tr w:rsidR="00BA3660" w14:paraId="21693F94" w14:textId="77777777" w:rsidTr="00360DB4">
        <w:tc>
          <w:tcPr>
            <w:tcW w:w="1161" w:type="dxa"/>
            <w:tcBorders>
              <w:top w:val="single" w:sz="4" w:space="0" w:color="000000"/>
              <w:left w:val="single" w:sz="4" w:space="0" w:color="000000"/>
              <w:bottom w:val="single" w:sz="4" w:space="0" w:color="000000"/>
            </w:tcBorders>
            <w:shd w:val="clear" w:color="auto" w:fill="auto"/>
            <w:textDirection w:val="btLr"/>
            <w:vAlign w:val="center"/>
          </w:tcPr>
          <w:p w14:paraId="578F7395" w14:textId="77777777" w:rsidR="00BA3660" w:rsidRDefault="00BA3660">
            <w:pPr>
              <w:autoSpaceDE w:val="0"/>
              <w:ind w:left="113" w:right="113"/>
              <w:jc w:val="center"/>
            </w:pPr>
            <w:r>
              <w:rPr>
                <w:bCs/>
                <w:sz w:val="24"/>
                <w:szCs w:val="24"/>
              </w:rPr>
              <w:t xml:space="preserve"> 4–6 metai</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3551F32C" w14:textId="77777777" w:rsidR="00BA3660" w:rsidRDefault="00BA3660">
            <w:pPr>
              <w:autoSpaceDE w:val="0"/>
              <w:jc w:val="both"/>
            </w:pPr>
            <w:r>
              <w:rPr>
                <w:b/>
                <w:sz w:val="24"/>
                <w:szCs w:val="24"/>
              </w:rPr>
              <w:t>4 žingsnis</w:t>
            </w:r>
            <w:r>
              <w:rPr>
                <w:sz w:val="24"/>
                <w:szCs w:val="24"/>
              </w:rPr>
              <w:t>. Susidūręs su kliūtimis bando ką nors daryti kitaip arba laukia pagalbos. Siekia savarankiškumo, bet dar laukia suaugusiojo paskatinimo. Ilgesnį laiką pats bando įveikti kliūtis, nepavykus, kreipiasi pagalbos į suaugusįjį.</w:t>
            </w:r>
          </w:p>
          <w:p w14:paraId="23EAA2DF" w14:textId="77777777" w:rsidR="00BA3660" w:rsidRDefault="00BA3660">
            <w:pPr>
              <w:autoSpaceDE w:val="0"/>
              <w:jc w:val="both"/>
            </w:pPr>
            <w:r>
              <w:rPr>
                <w:b/>
                <w:sz w:val="24"/>
                <w:szCs w:val="24"/>
              </w:rPr>
              <w:t xml:space="preserve">5 žingsnis. </w:t>
            </w:r>
            <w:r>
              <w:rPr>
                <w:sz w:val="24"/>
                <w:szCs w:val="24"/>
              </w:rPr>
              <w:t>Pats pasirenka veiklą ir kryptingai ją plėtoja vienas ar su draugais. Bando pats įveikti kliūtis, nepavykus, bando įtraukti bendraamžius ir tik po to kreipiasi į suaugusįjį.</w:t>
            </w:r>
          </w:p>
          <w:p w14:paraId="7B770E37" w14:textId="77777777" w:rsidR="00BA3660" w:rsidRDefault="00BA3660">
            <w:pPr>
              <w:autoSpaceDE w:val="0"/>
              <w:jc w:val="both"/>
            </w:pPr>
            <w:r>
              <w:rPr>
                <w:b/>
                <w:sz w:val="24"/>
                <w:szCs w:val="24"/>
              </w:rPr>
              <w:t xml:space="preserve">6 žingsnis. </w:t>
            </w:r>
            <w:r>
              <w:rPr>
                <w:sz w:val="24"/>
                <w:szCs w:val="24"/>
              </w:rPr>
              <w:t>Turiningai plėtoja paties pasirinktą veiklą, ją tęsia po dienos miego arba kitą dieną</w:t>
            </w:r>
            <w:r>
              <w:rPr>
                <w:b/>
                <w:sz w:val="24"/>
                <w:szCs w:val="24"/>
              </w:rPr>
              <w:t xml:space="preserve">. </w:t>
            </w:r>
            <w:r>
              <w:rPr>
                <w:sz w:val="24"/>
                <w:szCs w:val="24"/>
              </w:rPr>
              <w:t xml:space="preserve">Ilgesniam laikui susidomi suaugusiojo pasiūlyta veikla, siūlo savo veiklą. </w:t>
            </w:r>
          </w:p>
        </w:tc>
      </w:tr>
      <w:tr w:rsidR="00BA3660" w14:paraId="191B98D9" w14:textId="77777777" w:rsidTr="00360DB4">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5DB8E44F" w14:textId="77777777" w:rsidR="00BA3660" w:rsidRDefault="00BA3660">
            <w:pPr>
              <w:pStyle w:val="Pagrindiniotekstotrauka"/>
              <w:ind w:left="0"/>
              <w:jc w:val="both"/>
            </w:pPr>
            <w:r>
              <w:rPr>
                <w:rFonts w:ascii="TimesNewRomanPSMT" w:hAnsi="TimesNewRomanPSMT" w:cs="TimesNewRomanPSMT"/>
                <w:b/>
                <w:bCs/>
                <w:sz w:val="24"/>
                <w:szCs w:val="24"/>
              </w:rPr>
              <w:t xml:space="preserve">Skaičiavimas ir matavimas. </w:t>
            </w:r>
            <w:r>
              <w:rPr>
                <w:rFonts w:ascii="TimesNewRomanPSMT" w:hAnsi="TimesNewRomanPSMT" w:cs="TimesNewRomanPSMT"/>
                <w:sz w:val="24"/>
                <w:szCs w:val="24"/>
              </w:rPr>
              <w:t>Vaiko pažintis su skaičiaus sąvoka, kiekiu, simboliais, formomis, erdvėmis, matavimų gebėjimų ugdymas(is) susijęs su geometrinėmis figūromis, daiktų dydžio suvokimu, orientavimusi erdvėje ir laike.</w:t>
            </w:r>
          </w:p>
        </w:tc>
      </w:tr>
      <w:tr w:rsidR="00BA3660" w14:paraId="06C98940" w14:textId="77777777" w:rsidTr="00360DB4">
        <w:trPr>
          <w:trHeight w:val="822"/>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52C370C2" w14:textId="77777777" w:rsidR="00BA3660" w:rsidRDefault="00BA3660">
            <w:pPr>
              <w:autoSpaceDE w:val="0"/>
              <w:jc w:val="center"/>
            </w:pPr>
            <w:r>
              <w:rPr>
                <w:b/>
                <w:bCs/>
                <w:sz w:val="24"/>
                <w:szCs w:val="24"/>
              </w:rPr>
              <w:t>Vertybinė nuostata</w:t>
            </w:r>
          </w:p>
          <w:p w14:paraId="2EC99799" w14:textId="77777777" w:rsidR="00BA3660" w:rsidRDefault="00BA3660">
            <w:pPr>
              <w:autoSpaceDE w:val="0"/>
              <w:jc w:val="both"/>
            </w:pPr>
            <w:r>
              <w:rPr>
                <w:sz w:val="24"/>
                <w:szCs w:val="24"/>
              </w:rPr>
              <w:t>Nusiteikęs pasaulio pažinimui naudoti skaičius ir skaičiavimus, tyrinėja aplinkos daiktus, jų ryšius ir santykius.</w:t>
            </w:r>
          </w:p>
        </w:tc>
      </w:tr>
      <w:tr w:rsidR="00BA3660" w14:paraId="3BB390C2" w14:textId="77777777" w:rsidTr="00360DB4">
        <w:trPr>
          <w:trHeight w:val="822"/>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7CA3065B" w14:textId="77777777" w:rsidR="00BA3660" w:rsidRDefault="00BA3660">
            <w:pPr>
              <w:autoSpaceDE w:val="0"/>
              <w:jc w:val="center"/>
            </w:pPr>
            <w:r>
              <w:rPr>
                <w:rFonts w:ascii="TimesNewRomanPSMT" w:hAnsi="TimesNewRomanPSMT" w:cs="TimesNewRomanPSMT"/>
                <w:b/>
                <w:bCs/>
                <w:sz w:val="24"/>
                <w:szCs w:val="24"/>
              </w:rPr>
              <w:t>Esminis gebėjimas</w:t>
            </w:r>
          </w:p>
          <w:p w14:paraId="1537D469" w14:textId="77777777" w:rsidR="00BA3660" w:rsidRDefault="00BA3660">
            <w:pPr>
              <w:autoSpaceDE w:val="0"/>
            </w:pPr>
            <w:r>
              <w:rPr>
                <w:rFonts w:ascii="TimesNewRomanPSMT" w:hAnsi="TimesNewRomanPSMT" w:cs="TimesNewRomanPSMT"/>
                <w:sz w:val="24"/>
                <w:szCs w:val="24"/>
              </w:rPr>
              <w:t>Daiktų (realių ar pavaizduotų) kiekį apibūdina skaičiumi, susieja skaičių su atitinkamu jo simboliu.</w:t>
            </w:r>
          </w:p>
          <w:p w14:paraId="19DC83A8" w14:textId="77777777" w:rsidR="00BA3660" w:rsidRDefault="00BA3660">
            <w:pPr>
              <w:autoSpaceDE w:val="0"/>
              <w:jc w:val="both"/>
            </w:pPr>
            <w:r>
              <w:rPr>
                <w:rFonts w:ascii="TimesNewRomanPSMT" w:hAnsi="TimesNewRomanPSMT" w:cs="TimesNewRomanPSMT"/>
                <w:sz w:val="24"/>
                <w:szCs w:val="24"/>
              </w:rPr>
              <w:t>Sudaro, palygina daiktų grupes pagal kiekį. Apibūdina daikto vietą tam tikroje daiktų eilėje. Sudaro, pratęsia įvairias sekas, randa praleistus jų narius. Skiria daiktų spalvą ir formą, dydį, dydžių skirtumus, daikto vietą ir padėtį erdvėje, sieja daiktus su jų vaizdais nuotraukose, piešiniuose. Pastebi laiko tėkmės požymius. Tapatina, grupuoja, klasifikuoja daiktus. Supranta ir vartoja žodžius, kuriais apibūdinamas atstumas, ilgis, masė, talpa, tūris, laikas, daiktų panašumai ir skirtumai, daiktų tarpusavio ryšiai, santykiai, padėtis vienas kito atžvilgiu.</w:t>
            </w:r>
          </w:p>
        </w:tc>
      </w:tr>
      <w:tr w:rsidR="00BA3660" w14:paraId="25A7B5A0" w14:textId="77777777" w:rsidTr="00360DB4">
        <w:tc>
          <w:tcPr>
            <w:tcW w:w="1161" w:type="dxa"/>
            <w:tcBorders>
              <w:top w:val="single" w:sz="4" w:space="0" w:color="000000"/>
              <w:left w:val="single" w:sz="4" w:space="0" w:color="000000"/>
              <w:bottom w:val="single" w:sz="4" w:space="0" w:color="000000"/>
            </w:tcBorders>
            <w:shd w:val="clear" w:color="auto" w:fill="auto"/>
          </w:tcPr>
          <w:p w14:paraId="72C53C50" w14:textId="77777777" w:rsidR="00BA3660" w:rsidRDefault="00BA3660">
            <w:pPr>
              <w:autoSpaceDE w:val="0"/>
              <w:jc w:val="center"/>
            </w:pPr>
            <w:r>
              <w:rPr>
                <w:b/>
                <w:bCs/>
                <w:sz w:val="24"/>
                <w:szCs w:val="24"/>
              </w:rPr>
              <w:t>Amžius</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13A7C11A" w14:textId="77777777" w:rsidR="00BA3660" w:rsidRDefault="00BA3660">
            <w:pPr>
              <w:autoSpaceDE w:val="0"/>
              <w:jc w:val="center"/>
            </w:pPr>
            <w:r>
              <w:rPr>
                <w:rFonts w:ascii="TimesNewRomanPSMT" w:hAnsi="TimesNewRomanPSMT" w:cs="TimesNewRomanPSMT"/>
                <w:b/>
                <w:bCs/>
                <w:sz w:val="24"/>
                <w:szCs w:val="24"/>
              </w:rPr>
              <w:t>Vaiko gebėjimai</w:t>
            </w:r>
          </w:p>
        </w:tc>
      </w:tr>
      <w:tr w:rsidR="00BA3660" w14:paraId="5407A4DD" w14:textId="77777777" w:rsidTr="00360DB4">
        <w:tc>
          <w:tcPr>
            <w:tcW w:w="1161" w:type="dxa"/>
            <w:tcBorders>
              <w:top w:val="single" w:sz="4" w:space="0" w:color="000000"/>
              <w:left w:val="single" w:sz="4" w:space="0" w:color="000000"/>
              <w:bottom w:val="single" w:sz="4" w:space="0" w:color="000000"/>
            </w:tcBorders>
            <w:shd w:val="clear" w:color="auto" w:fill="auto"/>
            <w:textDirection w:val="btLr"/>
            <w:vAlign w:val="center"/>
          </w:tcPr>
          <w:p w14:paraId="2DEF70ED" w14:textId="77777777" w:rsidR="00BA3660" w:rsidRDefault="00BA3660">
            <w:pPr>
              <w:autoSpaceDE w:val="0"/>
              <w:ind w:left="113" w:right="113"/>
              <w:jc w:val="center"/>
            </w:pPr>
            <w:r>
              <w:rPr>
                <w:bCs/>
                <w:sz w:val="24"/>
                <w:szCs w:val="24"/>
              </w:rPr>
              <w:t>1–3 metai</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55CBF79B" w14:textId="77777777" w:rsidR="00BA3660" w:rsidRDefault="00BA3660">
            <w:pPr>
              <w:autoSpaceDE w:val="0"/>
              <w:jc w:val="both"/>
            </w:pPr>
            <w:r>
              <w:rPr>
                <w:b/>
                <w:sz w:val="24"/>
                <w:szCs w:val="24"/>
              </w:rPr>
              <w:t>1 žingsnis</w:t>
            </w:r>
            <w:r>
              <w:rPr>
                <w:sz w:val="24"/>
                <w:szCs w:val="24"/>
              </w:rPr>
              <w:t>. Gestais, mimika parodo, kad suvokia, ką reiškia „yra / nėra“. Atkreipia dėmesį į judančius daiktus, daug kartų kartoja matytus veiksmus su daiktais.</w:t>
            </w:r>
          </w:p>
          <w:p w14:paraId="0CE6E867" w14:textId="77777777" w:rsidR="00BA3660" w:rsidRDefault="00BA3660">
            <w:pPr>
              <w:autoSpaceDE w:val="0"/>
              <w:jc w:val="both"/>
            </w:pPr>
            <w:r>
              <w:rPr>
                <w:b/>
                <w:sz w:val="24"/>
                <w:szCs w:val="24"/>
              </w:rPr>
              <w:t>2 žingsnis</w:t>
            </w:r>
            <w:r>
              <w:rPr>
                <w:sz w:val="24"/>
                <w:szCs w:val="24"/>
              </w:rPr>
              <w:t>. Supranta, ką reiškia vienas, du, parodo, kiek turi metukų. Stengiasi surasti reikiamos formos, spalvos, dydžio daiktus.</w:t>
            </w:r>
          </w:p>
          <w:p w14:paraId="116E6AE6" w14:textId="77777777" w:rsidR="00BA3660" w:rsidRDefault="00BA3660">
            <w:pPr>
              <w:autoSpaceDE w:val="0"/>
              <w:jc w:val="both"/>
            </w:pPr>
            <w:r>
              <w:rPr>
                <w:b/>
                <w:sz w:val="24"/>
                <w:szCs w:val="24"/>
              </w:rPr>
              <w:t>3 žingsnis</w:t>
            </w:r>
            <w:r>
              <w:rPr>
                <w:sz w:val="24"/>
                <w:szCs w:val="24"/>
              </w:rPr>
              <w:t>. Skiria žodžius „vienas / daug“. Geba išrikiuoti daiktus į eilę, bando konstruoti, grupuoti atsižvelgiant į daikto formą. Įsidėmi pagrindines spalvas: raudoną, mėlyną, geltoną, žalią. Supranta žodžius: didelis / mažas, ilgas / trumpas, sunkus / lengvas, storas / plonas, vienodi / skirtingi.</w:t>
            </w:r>
          </w:p>
        </w:tc>
      </w:tr>
      <w:tr w:rsidR="00BA3660" w14:paraId="7A7B9D30" w14:textId="77777777" w:rsidTr="00360DB4">
        <w:tc>
          <w:tcPr>
            <w:tcW w:w="1161" w:type="dxa"/>
            <w:tcBorders>
              <w:top w:val="single" w:sz="4" w:space="0" w:color="000000"/>
              <w:left w:val="single" w:sz="4" w:space="0" w:color="000000"/>
              <w:bottom w:val="single" w:sz="4" w:space="0" w:color="000000"/>
            </w:tcBorders>
            <w:shd w:val="clear" w:color="auto" w:fill="auto"/>
            <w:textDirection w:val="btLr"/>
            <w:vAlign w:val="center"/>
          </w:tcPr>
          <w:p w14:paraId="444C8BAD" w14:textId="77777777" w:rsidR="00BA3660" w:rsidRDefault="00BA3660">
            <w:pPr>
              <w:autoSpaceDE w:val="0"/>
              <w:ind w:left="113" w:right="113"/>
              <w:jc w:val="right"/>
            </w:pPr>
            <w:r>
              <w:rPr>
                <w:bCs/>
                <w:sz w:val="24"/>
                <w:szCs w:val="24"/>
              </w:rPr>
              <w:t xml:space="preserve">4–6 metai     </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47973A13" w14:textId="77777777" w:rsidR="00BA3660" w:rsidRDefault="00BA3660">
            <w:pPr>
              <w:autoSpaceDE w:val="0"/>
              <w:jc w:val="both"/>
            </w:pPr>
            <w:r>
              <w:rPr>
                <w:b/>
                <w:sz w:val="24"/>
                <w:szCs w:val="24"/>
              </w:rPr>
              <w:t>4 žingsnis</w:t>
            </w:r>
            <w:r>
              <w:rPr>
                <w:sz w:val="24"/>
                <w:szCs w:val="24"/>
              </w:rPr>
              <w:t>. Pradeda skaičiuoti daiktus, lygina dvi daiktų grupes, padalina daiktus į grupes po du, po tris. Pradeda vartoti kelintinius skaitvardžius. Atpažįsta ir atrenka apskritimo (skritulio), keturkampės (keturkampio), kvadratinės (kvadrato) formos daiktus. Konstruodamas pradeda atsižvelgti į daikto formą ir spalvą. Lygina daiktus pagal ilgį, aukštį, storį. Pradeda skirti dešinę ir kairę savo kūno puses. Vartoja žodžius: pirmyn-atgal, kairėn-dešinėn, aukštyn-žemyn. Paros dalis sieja su savo gyvenimo ritmu.</w:t>
            </w:r>
          </w:p>
          <w:p w14:paraId="0F9BB6A8" w14:textId="77777777" w:rsidR="00BA3660" w:rsidRDefault="00BA3660">
            <w:pPr>
              <w:autoSpaceDE w:val="0"/>
              <w:jc w:val="both"/>
            </w:pPr>
            <w:r>
              <w:rPr>
                <w:b/>
                <w:sz w:val="24"/>
                <w:szCs w:val="24"/>
              </w:rPr>
              <w:t xml:space="preserve">5 žingsnis. </w:t>
            </w:r>
            <w:r>
              <w:rPr>
                <w:sz w:val="24"/>
                <w:szCs w:val="24"/>
              </w:rPr>
              <w:t xml:space="preserve">Supranta, kad daiktų skaičius nepriklauso nuo formos, dydžio bei padėties </w:t>
            </w:r>
            <w:r>
              <w:rPr>
                <w:sz w:val="24"/>
                <w:szCs w:val="24"/>
              </w:rPr>
              <w:lastRenderedPageBreak/>
              <w:t>erdvėje</w:t>
            </w:r>
            <w:r>
              <w:rPr>
                <w:b/>
                <w:sz w:val="24"/>
                <w:szCs w:val="24"/>
              </w:rPr>
              <w:t xml:space="preserve">. </w:t>
            </w:r>
            <w:r>
              <w:rPr>
                <w:sz w:val="24"/>
                <w:szCs w:val="24"/>
              </w:rPr>
              <w:t>Skaičiuoja iki 5, geba atsakyti į klausimus „Kiek iš viso?“, „Kiek daugiau?“, „Kiek mažiau?“Geba pratęsti daiktų seką. Skiria trikampę, stačiakampę formas, ieško aplinkoje. Grupuoja daiktus atsižvelgdamas į jų spalvą, formą, dydį. Supranta, ką reiškia sudėlioti nuo mažesnio iki didžiausio ar atvirkščiai. Palygindamas daiktų dydžius naudojasi sąlyginiu matu (trečiu daiktu). Supranta, kad knygos skaitomos iš kairės į dešinę. Skiria sąvokas vakar, šiandien, rytoj. Serviruoja stalą esamam vaikų skaičiui. Pasako į kokias geometrines formas yra panašūs aplinkoje esantys daiktai.</w:t>
            </w:r>
          </w:p>
          <w:p w14:paraId="63BB1702" w14:textId="77777777" w:rsidR="00BA3660" w:rsidRDefault="00BA3660">
            <w:pPr>
              <w:autoSpaceDE w:val="0"/>
              <w:jc w:val="both"/>
            </w:pPr>
            <w:r>
              <w:rPr>
                <w:b/>
                <w:sz w:val="24"/>
                <w:szCs w:val="24"/>
              </w:rPr>
              <w:t>6 žingsnis</w:t>
            </w:r>
            <w:r>
              <w:rPr>
                <w:sz w:val="24"/>
                <w:szCs w:val="24"/>
              </w:rPr>
              <w:t>. Skaičiuoja iki 10.Vardija žodžius: daugiau, mažiau, po lygiai, pusiau, į 2 dalis, į 4 dalis. Skiria plokštumos ir erdvės figūras: skritulį ir rutulį, kvadratą ir kubą.</w:t>
            </w:r>
          </w:p>
          <w:p w14:paraId="1B6E889D" w14:textId="77777777" w:rsidR="00BA3660" w:rsidRDefault="00BA3660">
            <w:pPr>
              <w:autoSpaceDE w:val="0"/>
              <w:jc w:val="both"/>
            </w:pPr>
            <w:r>
              <w:rPr>
                <w:sz w:val="24"/>
                <w:szCs w:val="24"/>
              </w:rPr>
              <w:t>Matuodamas atstumą naudojasi vienu ar keliais sąlyginiais matais. Atranda, kad į skirtingos formos daiktus galima sutalpinti skystų ar birių medžiagų kiekį. Apibūdina daikto vietą kitų daiktų atžvilgiu (priešais, tarp, prie, už, šalia, viduryje.). Žino, kad gamtoje yra įvairios trukmės pasikartojančių ciklų (savaitės dienos, metų laikai).</w:t>
            </w:r>
          </w:p>
        </w:tc>
      </w:tr>
      <w:tr w:rsidR="00BA3660" w14:paraId="01177E92" w14:textId="77777777" w:rsidTr="00360DB4">
        <w:trPr>
          <w:trHeight w:val="847"/>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734A3671" w14:textId="77777777" w:rsidR="00BA3660" w:rsidRDefault="00BA3660">
            <w:pPr>
              <w:pStyle w:val="Pagrindiniotekstotrauka"/>
              <w:spacing w:after="0"/>
              <w:ind w:left="0"/>
              <w:jc w:val="both"/>
            </w:pPr>
            <w:r>
              <w:rPr>
                <w:rFonts w:ascii="TimesNewRomanPSMT" w:hAnsi="TimesNewRomanPSMT" w:cs="TimesNewRomanPSMT"/>
                <w:b/>
                <w:bCs/>
                <w:sz w:val="24"/>
                <w:szCs w:val="24"/>
              </w:rPr>
              <w:lastRenderedPageBreak/>
              <w:t>Tyrinėjimas.</w:t>
            </w:r>
            <w:r>
              <w:rPr>
                <w:sz w:val="24"/>
                <w:szCs w:val="24"/>
              </w:rPr>
              <w:t xml:space="preserve"> Bandymai, eksperimentai, tyrinėjimai - tai aktyvi veikla, kurios metu vaikai kaupia patirtį, diskutuoja, sutelkia dėmesį, samprotauja, kritiškai mąsto, sprendžia problemas, įsimena, suvokia.</w:t>
            </w:r>
          </w:p>
        </w:tc>
      </w:tr>
      <w:tr w:rsidR="00BA3660" w14:paraId="2269D38F" w14:textId="77777777" w:rsidTr="00360DB4">
        <w:trPr>
          <w:trHeight w:val="629"/>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7D5F61B4" w14:textId="77777777" w:rsidR="00BA3660" w:rsidRDefault="00BA3660">
            <w:pPr>
              <w:autoSpaceDE w:val="0"/>
              <w:jc w:val="center"/>
            </w:pPr>
            <w:r>
              <w:rPr>
                <w:rFonts w:ascii="TimesNewRomanPSMT" w:hAnsi="TimesNewRomanPSMT" w:cs="TimesNewRomanPSMT"/>
                <w:b/>
                <w:bCs/>
                <w:sz w:val="24"/>
                <w:szCs w:val="24"/>
              </w:rPr>
              <w:t>Vertybinė nuostata</w:t>
            </w:r>
          </w:p>
          <w:p w14:paraId="4F343F36" w14:textId="77777777" w:rsidR="00BA3660" w:rsidRDefault="00BA3660">
            <w:pPr>
              <w:autoSpaceDE w:val="0"/>
            </w:pPr>
            <w:r>
              <w:rPr>
                <w:rFonts w:ascii="TimesNewRomanPSMT" w:hAnsi="TimesNewRomanPSMT" w:cs="TimesNewRomanPSMT"/>
                <w:sz w:val="24"/>
                <w:szCs w:val="24"/>
              </w:rPr>
              <w:t>Aktyvus, domisi viskuo, noriai stebi, bando, samprotauja.</w:t>
            </w:r>
          </w:p>
        </w:tc>
      </w:tr>
      <w:tr w:rsidR="00BA3660" w14:paraId="21150774" w14:textId="77777777" w:rsidTr="00360DB4">
        <w:trPr>
          <w:trHeight w:val="822"/>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50E5DFBA" w14:textId="77777777" w:rsidR="00BA3660" w:rsidRDefault="00BA3660">
            <w:pPr>
              <w:autoSpaceDE w:val="0"/>
              <w:jc w:val="center"/>
            </w:pPr>
            <w:r>
              <w:rPr>
                <w:rFonts w:ascii="TimesNewRomanPSMT" w:hAnsi="TimesNewRomanPSMT" w:cs="TimesNewRomanPSMT"/>
                <w:b/>
                <w:bCs/>
                <w:sz w:val="24"/>
                <w:szCs w:val="24"/>
              </w:rPr>
              <w:t>Esminis gebėjimas</w:t>
            </w:r>
          </w:p>
          <w:p w14:paraId="1DC4C70D" w14:textId="77777777" w:rsidR="00BA3660" w:rsidRDefault="00BA3660">
            <w:pPr>
              <w:autoSpaceDE w:val="0"/>
              <w:jc w:val="both"/>
            </w:pPr>
            <w:r>
              <w:rPr>
                <w:rFonts w:ascii="TimesNewRomanPSMT" w:hAnsi="TimesNewRomanPSMT" w:cs="TimesNewRomanPSMT"/>
                <w:sz w:val="24"/>
                <w:szCs w:val="24"/>
              </w:rPr>
              <w:t>Aktyviai tyrinėja save ir aplinką, įvaldo įvairius tyrinėjimo būdus, mąsto ir samprotauja apie tai, ką pastebėjo, atrado, pajuto, patyrė.</w:t>
            </w:r>
          </w:p>
        </w:tc>
      </w:tr>
      <w:tr w:rsidR="00BA3660" w14:paraId="5C97D5D1" w14:textId="77777777" w:rsidTr="00360DB4">
        <w:tc>
          <w:tcPr>
            <w:tcW w:w="1161" w:type="dxa"/>
            <w:tcBorders>
              <w:top w:val="single" w:sz="4" w:space="0" w:color="000000"/>
              <w:left w:val="single" w:sz="4" w:space="0" w:color="000000"/>
              <w:bottom w:val="single" w:sz="4" w:space="0" w:color="000000"/>
            </w:tcBorders>
            <w:shd w:val="clear" w:color="auto" w:fill="auto"/>
          </w:tcPr>
          <w:p w14:paraId="3ECBBCCA" w14:textId="77777777" w:rsidR="00BA3660" w:rsidRDefault="00BA3660">
            <w:pPr>
              <w:autoSpaceDE w:val="0"/>
              <w:jc w:val="center"/>
            </w:pPr>
            <w:r>
              <w:rPr>
                <w:b/>
                <w:bCs/>
                <w:sz w:val="24"/>
                <w:szCs w:val="24"/>
              </w:rPr>
              <w:t>Amžius</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29166E72" w14:textId="77777777" w:rsidR="00BA3660" w:rsidRDefault="00BA3660">
            <w:pPr>
              <w:autoSpaceDE w:val="0"/>
              <w:jc w:val="center"/>
            </w:pPr>
            <w:r>
              <w:rPr>
                <w:rFonts w:ascii="TimesNewRomanPSMT" w:hAnsi="TimesNewRomanPSMT" w:cs="TimesNewRomanPSMT"/>
                <w:b/>
                <w:bCs/>
                <w:sz w:val="24"/>
                <w:szCs w:val="24"/>
              </w:rPr>
              <w:t>Vaiko gebėjimai</w:t>
            </w:r>
          </w:p>
        </w:tc>
      </w:tr>
      <w:tr w:rsidR="00BA3660" w14:paraId="333B1774" w14:textId="77777777" w:rsidTr="00360DB4">
        <w:tc>
          <w:tcPr>
            <w:tcW w:w="1161" w:type="dxa"/>
            <w:tcBorders>
              <w:top w:val="single" w:sz="4" w:space="0" w:color="000000"/>
              <w:left w:val="single" w:sz="4" w:space="0" w:color="000000"/>
              <w:bottom w:val="single" w:sz="4" w:space="0" w:color="000000"/>
            </w:tcBorders>
            <w:shd w:val="clear" w:color="auto" w:fill="auto"/>
            <w:textDirection w:val="btLr"/>
            <w:vAlign w:val="center"/>
          </w:tcPr>
          <w:p w14:paraId="47F29AED" w14:textId="77777777" w:rsidR="00BA3660" w:rsidRDefault="00BA3660">
            <w:pPr>
              <w:autoSpaceDE w:val="0"/>
              <w:ind w:left="113" w:right="113"/>
              <w:jc w:val="center"/>
            </w:pPr>
            <w:r>
              <w:rPr>
                <w:bCs/>
                <w:sz w:val="24"/>
                <w:szCs w:val="24"/>
              </w:rPr>
              <w:t>1–3 metai</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412E546F" w14:textId="77777777" w:rsidR="00BA3660" w:rsidRDefault="00BA3660">
            <w:pPr>
              <w:autoSpaceDE w:val="0"/>
              <w:jc w:val="both"/>
            </w:pPr>
            <w:r>
              <w:rPr>
                <w:b/>
                <w:sz w:val="24"/>
                <w:szCs w:val="24"/>
              </w:rPr>
              <w:t>1 žingsnis.</w:t>
            </w:r>
            <w:r>
              <w:rPr>
                <w:sz w:val="24"/>
                <w:szCs w:val="24"/>
              </w:rPr>
              <w:t xml:space="preserve"> Reaguoja, kas vyksta aplinkui, bando dalyvauti judesiais, garsais. Stengiasi paliesti, paimti, paragauti.</w:t>
            </w:r>
          </w:p>
          <w:p w14:paraId="2969F41A" w14:textId="77777777" w:rsidR="00BA3660" w:rsidRDefault="00BA3660">
            <w:pPr>
              <w:autoSpaceDE w:val="0"/>
              <w:jc w:val="both"/>
            </w:pPr>
            <w:r>
              <w:rPr>
                <w:b/>
                <w:sz w:val="24"/>
                <w:szCs w:val="24"/>
              </w:rPr>
              <w:t>2 žingsnis</w:t>
            </w:r>
            <w:r>
              <w:rPr>
                <w:sz w:val="24"/>
                <w:szCs w:val="24"/>
              </w:rPr>
              <w:t>. Patikusį veiksmą prašo pakartoto daug kartų. Mėgsta žaisti slėpynių.</w:t>
            </w:r>
          </w:p>
          <w:p w14:paraId="60C651C0" w14:textId="77777777" w:rsidR="00BA3660" w:rsidRDefault="00BA3660">
            <w:pPr>
              <w:autoSpaceDE w:val="0"/>
              <w:jc w:val="both"/>
            </w:pPr>
            <w:r>
              <w:rPr>
                <w:b/>
                <w:sz w:val="24"/>
                <w:szCs w:val="24"/>
              </w:rPr>
              <w:t xml:space="preserve">3 žingsnis. </w:t>
            </w:r>
            <w:r>
              <w:rPr>
                <w:sz w:val="24"/>
                <w:szCs w:val="24"/>
              </w:rPr>
              <w:t>Atsargiai elgiasi su nepažįstamais daiktais ir medžiagomis, tačiau rodo susidomėjimą. Aiškinasi, kas tai yra, kaip ir kodėl tai veikia. Bando išardyti žaislus, pažiūrėti, kas jų viduje.</w:t>
            </w:r>
          </w:p>
        </w:tc>
      </w:tr>
      <w:tr w:rsidR="00BA3660" w14:paraId="6C6319E2" w14:textId="77777777" w:rsidTr="00360DB4">
        <w:tc>
          <w:tcPr>
            <w:tcW w:w="1161" w:type="dxa"/>
            <w:tcBorders>
              <w:top w:val="single" w:sz="4" w:space="0" w:color="000000"/>
              <w:left w:val="single" w:sz="4" w:space="0" w:color="000000"/>
              <w:bottom w:val="single" w:sz="4" w:space="0" w:color="000000"/>
            </w:tcBorders>
            <w:shd w:val="clear" w:color="auto" w:fill="auto"/>
            <w:textDirection w:val="btLr"/>
            <w:vAlign w:val="center"/>
          </w:tcPr>
          <w:p w14:paraId="7CFF9BC6" w14:textId="77777777" w:rsidR="00BA3660" w:rsidRDefault="00BA3660">
            <w:pPr>
              <w:autoSpaceDE w:val="0"/>
              <w:ind w:left="113" w:right="113"/>
              <w:jc w:val="center"/>
            </w:pPr>
            <w:r>
              <w:rPr>
                <w:bCs/>
                <w:sz w:val="24"/>
                <w:szCs w:val="24"/>
              </w:rPr>
              <w:t xml:space="preserve"> 4–6 metai</w:t>
            </w:r>
          </w:p>
        </w:tc>
        <w:tc>
          <w:tcPr>
            <w:tcW w:w="8797" w:type="dxa"/>
            <w:tcBorders>
              <w:top w:val="single" w:sz="4" w:space="0" w:color="000000"/>
              <w:left w:val="single" w:sz="4" w:space="0" w:color="000000"/>
              <w:bottom w:val="single" w:sz="4" w:space="0" w:color="000000"/>
              <w:right w:val="single" w:sz="4" w:space="0" w:color="000000"/>
            </w:tcBorders>
            <w:shd w:val="clear" w:color="auto" w:fill="auto"/>
          </w:tcPr>
          <w:p w14:paraId="7507E493" w14:textId="77777777" w:rsidR="00BA3660" w:rsidRDefault="00BA3660">
            <w:pPr>
              <w:autoSpaceDE w:val="0"/>
              <w:jc w:val="both"/>
            </w:pPr>
            <w:r>
              <w:rPr>
                <w:b/>
                <w:sz w:val="24"/>
                <w:szCs w:val="24"/>
              </w:rPr>
              <w:t xml:space="preserve">4 žingsnis. </w:t>
            </w:r>
            <w:r>
              <w:rPr>
                <w:sz w:val="24"/>
                <w:szCs w:val="24"/>
              </w:rPr>
              <w:t xml:space="preserve">Pats pasirenka žaidimui reikalingas medžiagas. Žaisdamas tyrinėja, bando (skęsta ar plaukia, rieda ar sukasi, tinka vienas prie kito, ar ne). </w:t>
            </w:r>
          </w:p>
          <w:p w14:paraId="4AD8E01A" w14:textId="77777777" w:rsidR="00BA3660" w:rsidRDefault="00BA3660">
            <w:pPr>
              <w:autoSpaceDE w:val="0"/>
              <w:jc w:val="both"/>
            </w:pPr>
            <w:r>
              <w:rPr>
                <w:b/>
                <w:sz w:val="24"/>
                <w:szCs w:val="24"/>
              </w:rPr>
              <w:t>5 žingsnis</w:t>
            </w:r>
            <w:r>
              <w:rPr>
                <w:sz w:val="24"/>
                <w:szCs w:val="24"/>
              </w:rPr>
              <w:t xml:space="preserve">. Pavadina medžiagas, iš ko daiktas pagamintas (medžio, stiklo, popieriaus). Smalsauja apie jų savybės, jas išbando. Geba suvokti ryšį tarp to, kaip daiktas padarytas ir jo paskirties. Domisi iš ko padaryti daiktai, domisi jų savybėmis, jas išbando. Suvokia medžiagos, iš kurios padarytas daiktas, pasirinkimo tikslingumą. Paaiškina, kad su nežinomais daiktais reikia elgtis atsargiai. </w:t>
            </w:r>
          </w:p>
          <w:p w14:paraId="7D1A134B" w14:textId="77777777" w:rsidR="00BA3660" w:rsidRDefault="00BA3660">
            <w:pPr>
              <w:autoSpaceDE w:val="0"/>
              <w:jc w:val="both"/>
            </w:pPr>
            <w:r>
              <w:rPr>
                <w:b/>
                <w:sz w:val="24"/>
                <w:szCs w:val="24"/>
              </w:rPr>
              <w:t>6 žingsnis</w:t>
            </w:r>
            <w:r>
              <w:rPr>
                <w:sz w:val="24"/>
                <w:szCs w:val="24"/>
              </w:rPr>
              <w:t>. Mėgsta stebėti, kaip auga augalai, kaip elgiasi gyvūnai. Atlieka paprastus bandymus: augina kristalus, gamina vulkaną, kuria gyvą gamtos paveikslą, mokosi pavaizduoti bandymų rezultatus lentelėse, diagramose. Samprotauja, ką sužinojo, atrado, kelia tolesnius klausimus. Domisi, kaip seniau gyveno žmonės, kaip žmonės gyvena kitose šalyse. Nagrinėja pasaulio žemėlapį. Pasitelkia priemonių įvairovę (lupą, mikroskopą). Analizuoja, grupuoja ir klasifikuoja daiktus pagal jų savybes. Stebėdamas nuotraukas aiškinasi, kuo yra panašūs į savo artimuosius, kuo skiriasi.</w:t>
            </w:r>
          </w:p>
        </w:tc>
      </w:tr>
    </w:tbl>
    <w:p w14:paraId="30E4D3D6" w14:textId="77777777" w:rsidR="00BA3660" w:rsidRDefault="00BA3660">
      <w:pPr>
        <w:pStyle w:val="Pagrindiniotekstotrauka"/>
        <w:ind w:left="0"/>
      </w:pPr>
    </w:p>
    <w:p w14:paraId="559F7F66" w14:textId="77777777" w:rsidR="00BA3660" w:rsidRDefault="00BA3660">
      <w:pPr>
        <w:pStyle w:val="Antrat2"/>
      </w:pPr>
      <w:bookmarkStart w:id="9" w:name="__RefHeading___Toc37336499"/>
      <w:bookmarkEnd w:id="9"/>
      <w:r>
        <w:t xml:space="preserve">3. UGDYMO(SI) SRITIS </w:t>
      </w:r>
      <w:r>
        <w:rPr>
          <w:spacing w:val="5"/>
        </w:rPr>
        <w:t>„KOMUNIKUOJANTIS IR KRITIŠKAI MĄSTANTIS“</w:t>
      </w:r>
    </w:p>
    <w:p w14:paraId="62E750E8" w14:textId="77777777" w:rsidR="00BA3660" w:rsidRDefault="00BA3660">
      <w:pPr>
        <w:rPr>
          <w:b/>
          <w:bCs/>
          <w:sz w:val="28"/>
          <w:szCs w:val="28"/>
        </w:rPr>
      </w:pPr>
    </w:p>
    <w:tbl>
      <w:tblPr>
        <w:tblW w:w="0" w:type="auto"/>
        <w:tblInd w:w="-65" w:type="dxa"/>
        <w:tblLayout w:type="fixed"/>
        <w:tblLook w:val="0000" w:firstRow="0" w:lastRow="0" w:firstColumn="0" w:lastColumn="0" w:noHBand="0" w:noVBand="0"/>
      </w:tblPr>
      <w:tblGrid>
        <w:gridCol w:w="1010"/>
        <w:gridCol w:w="10"/>
        <w:gridCol w:w="348"/>
        <w:gridCol w:w="96"/>
        <w:gridCol w:w="8505"/>
      </w:tblGrid>
      <w:tr w:rsidR="00BA3660" w14:paraId="2D4E4C9B"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5F17C0DA" w14:textId="77777777" w:rsidR="00BA3660" w:rsidRDefault="00BA3660">
            <w:pPr>
              <w:ind w:right="-81"/>
              <w:jc w:val="both"/>
            </w:pPr>
            <w:r>
              <w:rPr>
                <w:b/>
                <w:sz w:val="24"/>
                <w:szCs w:val="24"/>
                <w:shd w:val="clear" w:color="auto" w:fill="FFFFFF"/>
              </w:rPr>
              <w:t>Sakytinė vaiko kalba</w:t>
            </w:r>
            <w:r>
              <w:rPr>
                <w:b/>
                <w:color w:val="222222"/>
                <w:sz w:val="24"/>
                <w:szCs w:val="24"/>
                <w:shd w:val="clear" w:color="auto" w:fill="FFFFFF"/>
              </w:rPr>
              <w:t>.</w:t>
            </w:r>
            <w:r>
              <w:rPr>
                <w:sz w:val="24"/>
                <w:szCs w:val="24"/>
                <w:shd w:val="clear" w:color="auto" w:fill="FFFFFF"/>
              </w:rPr>
              <w:t>Tai gebėjimas kalbėti, kalbos turinys. Gebėjimas išsakyti mintis - kalbos raiška. Vaiko sakytinė kalbinė raiška susiejama su grafine, plastine, muzikine, mimikos ir gestų išraiška</w:t>
            </w:r>
            <w:r>
              <w:rPr>
                <w:b/>
                <w:sz w:val="24"/>
                <w:szCs w:val="24"/>
                <w:shd w:val="clear" w:color="auto" w:fill="FFFFFF"/>
              </w:rPr>
              <w:t xml:space="preserve">. </w:t>
            </w:r>
          </w:p>
        </w:tc>
      </w:tr>
      <w:tr w:rsidR="00BA3660" w14:paraId="61BF2CE5"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2FDD8EE1" w14:textId="77777777" w:rsidR="00BA3660" w:rsidRDefault="00BA3660">
            <w:pPr>
              <w:autoSpaceDE w:val="0"/>
              <w:jc w:val="center"/>
            </w:pPr>
            <w:r>
              <w:rPr>
                <w:rFonts w:cs="TimesNewRomanPSMT"/>
                <w:b/>
                <w:spacing w:val="5"/>
                <w:sz w:val="24"/>
                <w:szCs w:val="24"/>
              </w:rPr>
              <w:t>Sakytinė kalba</w:t>
            </w:r>
          </w:p>
        </w:tc>
      </w:tr>
      <w:tr w:rsidR="00BA3660" w14:paraId="0EFADFE4"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7E2A4140" w14:textId="77777777" w:rsidR="00BA3660" w:rsidRDefault="00BA3660">
            <w:pPr>
              <w:autoSpaceDE w:val="0"/>
              <w:jc w:val="center"/>
            </w:pPr>
            <w:r>
              <w:rPr>
                <w:rFonts w:cs="TimesNewRomanPSMT"/>
                <w:b/>
                <w:spacing w:val="5"/>
                <w:sz w:val="24"/>
                <w:szCs w:val="24"/>
              </w:rPr>
              <w:t>Vertybinė nuostata</w:t>
            </w:r>
          </w:p>
          <w:p w14:paraId="36164251" w14:textId="77777777" w:rsidR="00BA3660" w:rsidRDefault="00BA3660">
            <w:pPr>
              <w:autoSpaceDE w:val="0"/>
            </w:pPr>
            <w:r>
              <w:rPr>
                <w:rFonts w:ascii="TimesNewRomanPSMT" w:hAnsi="TimesNewRomanPSMT" w:cs="TimesNewRomanPSMT"/>
                <w:sz w:val="24"/>
                <w:szCs w:val="24"/>
              </w:rPr>
              <w:t>Nusiteikęs išklausyti kitą ir išreikšti save bei savo patirtį kalba.</w:t>
            </w:r>
          </w:p>
        </w:tc>
      </w:tr>
      <w:tr w:rsidR="00BA3660" w14:paraId="2A4B70AB"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496BE5B9" w14:textId="77777777" w:rsidR="00BA3660" w:rsidRDefault="00BA3660">
            <w:pPr>
              <w:autoSpaceDE w:val="0"/>
              <w:jc w:val="center"/>
            </w:pPr>
            <w:r>
              <w:rPr>
                <w:rFonts w:cs="TimesNewRomanPSMT"/>
                <w:b/>
                <w:spacing w:val="5"/>
                <w:sz w:val="24"/>
                <w:szCs w:val="24"/>
              </w:rPr>
              <w:lastRenderedPageBreak/>
              <w:t>Esminis gebėjimas</w:t>
            </w:r>
          </w:p>
          <w:p w14:paraId="4B58D761" w14:textId="77777777" w:rsidR="00BA3660" w:rsidRDefault="00BA3660">
            <w:pPr>
              <w:autoSpaceDE w:val="0"/>
              <w:jc w:val="both"/>
            </w:pPr>
            <w:r>
              <w:rPr>
                <w:rFonts w:ascii="TimesNewRomanPSMT" w:hAnsi="TimesNewRomanPSMT" w:cs="TimesNewRomanPSMT"/>
                <w:sz w:val="24"/>
                <w:szCs w:val="24"/>
              </w:rPr>
              <w:t>Klausosi ir supranta kitų kalbėjimą, kalba su suaugusiaisiais ir vaikais, natūraliai, laisvai išreikšdamas savo išgyvenimus, patirtį, mintis, intuityviai junta kalbos grožį.</w:t>
            </w:r>
          </w:p>
        </w:tc>
      </w:tr>
      <w:tr w:rsidR="00BA3660" w14:paraId="30463DB2" w14:textId="77777777">
        <w:trPr>
          <w:trHeight w:val="309"/>
        </w:trPr>
        <w:tc>
          <w:tcPr>
            <w:tcW w:w="1020" w:type="dxa"/>
            <w:gridSpan w:val="2"/>
            <w:tcBorders>
              <w:top w:val="single" w:sz="4" w:space="0" w:color="000000"/>
              <w:left w:val="single" w:sz="4" w:space="0" w:color="000000"/>
              <w:bottom w:val="single" w:sz="4" w:space="0" w:color="000000"/>
            </w:tcBorders>
            <w:shd w:val="clear" w:color="auto" w:fill="auto"/>
          </w:tcPr>
          <w:p w14:paraId="2B2E0E17" w14:textId="77777777" w:rsidR="00BA3660" w:rsidRDefault="00BA3660">
            <w:pPr>
              <w:autoSpaceDE w:val="0"/>
              <w:jc w:val="center"/>
            </w:pPr>
            <w:r>
              <w:rPr>
                <w:rFonts w:cs="TimesNewRomanPSMT"/>
                <w:b/>
                <w:spacing w:val="5"/>
                <w:sz w:val="24"/>
                <w:szCs w:val="24"/>
              </w:rPr>
              <w:t>Amžius</w:t>
            </w:r>
          </w:p>
        </w:tc>
        <w:tc>
          <w:tcPr>
            <w:tcW w:w="8949" w:type="dxa"/>
            <w:gridSpan w:val="3"/>
            <w:tcBorders>
              <w:top w:val="single" w:sz="4" w:space="0" w:color="000000"/>
              <w:left w:val="single" w:sz="4" w:space="0" w:color="000000"/>
              <w:bottom w:val="single" w:sz="4" w:space="0" w:color="000000"/>
              <w:right w:val="single" w:sz="4" w:space="0" w:color="000000"/>
            </w:tcBorders>
            <w:shd w:val="clear" w:color="auto" w:fill="auto"/>
          </w:tcPr>
          <w:p w14:paraId="20DF4427" w14:textId="77777777" w:rsidR="00BA3660" w:rsidRDefault="00BA3660">
            <w:pPr>
              <w:autoSpaceDE w:val="0"/>
              <w:jc w:val="center"/>
            </w:pPr>
            <w:r>
              <w:rPr>
                <w:rFonts w:cs="TimesNewRomanPSMT"/>
                <w:b/>
                <w:spacing w:val="5"/>
                <w:sz w:val="24"/>
                <w:szCs w:val="24"/>
              </w:rPr>
              <w:t>Vaiko gebėjimai</w:t>
            </w:r>
          </w:p>
        </w:tc>
      </w:tr>
      <w:tr w:rsidR="00BA3660" w14:paraId="0302CB59" w14:textId="77777777">
        <w:trPr>
          <w:trHeight w:val="309"/>
        </w:trPr>
        <w:tc>
          <w:tcPr>
            <w:tcW w:w="1020" w:type="dxa"/>
            <w:gridSpan w:val="2"/>
            <w:tcBorders>
              <w:top w:val="single" w:sz="4" w:space="0" w:color="000000"/>
              <w:left w:val="single" w:sz="4" w:space="0" w:color="000000"/>
              <w:bottom w:val="single" w:sz="4" w:space="0" w:color="000000"/>
            </w:tcBorders>
            <w:shd w:val="clear" w:color="auto" w:fill="auto"/>
            <w:textDirection w:val="btLr"/>
          </w:tcPr>
          <w:p w14:paraId="11B9B1FB" w14:textId="77777777" w:rsidR="00BA3660" w:rsidRDefault="00BA3660">
            <w:pPr>
              <w:autoSpaceDE w:val="0"/>
              <w:snapToGrid w:val="0"/>
              <w:ind w:left="113" w:right="113"/>
              <w:jc w:val="center"/>
              <w:rPr>
                <w:rFonts w:cs="TimesNewRomanPSMT"/>
                <w:b/>
                <w:spacing w:val="5"/>
                <w:sz w:val="24"/>
                <w:szCs w:val="24"/>
              </w:rPr>
            </w:pPr>
          </w:p>
          <w:p w14:paraId="1BED9545" w14:textId="77777777" w:rsidR="00BA3660" w:rsidRDefault="00BA3660">
            <w:pPr>
              <w:autoSpaceDE w:val="0"/>
              <w:ind w:left="113" w:right="113"/>
              <w:jc w:val="center"/>
            </w:pPr>
            <w:r>
              <w:rPr>
                <w:sz w:val="24"/>
                <w:szCs w:val="24"/>
              </w:rPr>
              <w:t>1–3 metai</w:t>
            </w:r>
          </w:p>
        </w:tc>
        <w:tc>
          <w:tcPr>
            <w:tcW w:w="8949" w:type="dxa"/>
            <w:gridSpan w:val="3"/>
            <w:tcBorders>
              <w:top w:val="single" w:sz="4" w:space="0" w:color="000000"/>
              <w:left w:val="single" w:sz="4" w:space="0" w:color="000000"/>
              <w:bottom w:val="single" w:sz="4" w:space="0" w:color="000000"/>
              <w:right w:val="single" w:sz="4" w:space="0" w:color="000000"/>
            </w:tcBorders>
            <w:shd w:val="clear" w:color="auto" w:fill="auto"/>
          </w:tcPr>
          <w:p w14:paraId="04843C8E" w14:textId="77777777" w:rsidR="00BA3660" w:rsidRDefault="00BA3660">
            <w:pPr>
              <w:autoSpaceDE w:val="0"/>
              <w:jc w:val="both"/>
            </w:pPr>
            <w:r>
              <w:rPr>
                <w:b/>
                <w:sz w:val="24"/>
                <w:szCs w:val="24"/>
              </w:rPr>
              <w:t>1 žingsnis</w:t>
            </w:r>
            <w:r>
              <w:rPr>
                <w:sz w:val="24"/>
                <w:szCs w:val="24"/>
              </w:rPr>
              <w:t>. Skiria griežtą ir malonų kalbančiojo toną. Geba veiksmais atsakyti į klausimus. Kartoja, mėgdžioja jam tariamus garsus.</w:t>
            </w:r>
          </w:p>
          <w:p w14:paraId="6013C7CF" w14:textId="77777777" w:rsidR="00BA3660" w:rsidRDefault="00BA3660">
            <w:pPr>
              <w:autoSpaceDE w:val="0"/>
              <w:jc w:val="both"/>
            </w:pPr>
            <w:r>
              <w:rPr>
                <w:b/>
                <w:sz w:val="24"/>
                <w:szCs w:val="24"/>
              </w:rPr>
              <w:t>2 žingsnis</w:t>
            </w:r>
            <w:r>
              <w:rPr>
                <w:sz w:val="24"/>
                <w:szCs w:val="24"/>
              </w:rPr>
              <w:t>. Supranta nesudėtingus tekstukus. Mėgdžioja 2-3 žodžių sakinius. Suaugusiojo padedamas kartoja girdėtus kūrinėlius.</w:t>
            </w:r>
          </w:p>
          <w:p w14:paraId="71E54130" w14:textId="77777777" w:rsidR="00BA3660" w:rsidRDefault="00BA3660">
            <w:pPr>
              <w:autoSpaceDE w:val="0"/>
              <w:jc w:val="both"/>
            </w:pPr>
            <w:r>
              <w:rPr>
                <w:b/>
                <w:sz w:val="24"/>
                <w:szCs w:val="24"/>
              </w:rPr>
              <w:t>3 žingsnis</w:t>
            </w:r>
            <w:r>
              <w:rPr>
                <w:sz w:val="24"/>
                <w:szCs w:val="24"/>
              </w:rPr>
              <w:t>. Išklauso ir reaguoja į kelis vienas paskui kitą sekančius prašymus. Sako „ačiū“, „prašau“. Domisi laidomis ir animaciniais filmukais. Derina žodžius sakinyje, deklamuoja.</w:t>
            </w:r>
          </w:p>
        </w:tc>
      </w:tr>
      <w:tr w:rsidR="00BA3660" w14:paraId="21AC06D4" w14:textId="77777777">
        <w:trPr>
          <w:trHeight w:val="309"/>
        </w:trPr>
        <w:tc>
          <w:tcPr>
            <w:tcW w:w="1010" w:type="dxa"/>
            <w:tcBorders>
              <w:top w:val="single" w:sz="4" w:space="0" w:color="000000"/>
              <w:left w:val="single" w:sz="4" w:space="0" w:color="000000"/>
              <w:bottom w:val="single" w:sz="4" w:space="0" w:color="000000"/>
            </w:tcBorders>
            <w:shd w:val="clear" w:color="auto" w:fill="auto"/>
            <w:textDirection w:val="btLr"/>
            <w:vAlign w:val="center"/>
          </w:tcPr>
          <w:p w14:paraId="1D3FC105" w14:textId="77777777" w:rsidR="00BA3660" w:rsidRDefault="00BA3660">
            <w:pPr>
              <w:autoSpaceDE w:val="0"/>
              <w:ind w:left="113" w:right="113"/>
              <w:jc w:val="center"/>
            </w:pPr>
            <w:r>
              <w:rPr>
                <w:sz w:val="24"/>
                <w:szCs w:val="24"/>
              </w:rPr>
              <w:t xml:space="preserve"> 4–6 metai</w:t>
            </w:r>
          </w:p>
        </w:tc>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Pr>
          <w:p w14:paraId="31DC8C53" w14:textId="77777777" w:rsidR="00BA3660" w:rsidRDefault="00BA3660">
            <w:pPr>
              <w:autoSpaceDE w:val="0"/>
              <w:jc w:val="both"/>
            </w:pPr>
            <w:r>
              <w:rPr>
                <w:b/>
                <w:sz w:val="24"/>
                <w:szCs w:val="24"/>
              </w:rPr>
              <w:t>4 žingsnis.</w:t>
            </w:r>
            <w:r>
              <w:rPr>
                <w:sz w:val="24"/>
                <w:szCs w:val="24"/>
              </w:rPr>
              <w:t xml:space="preserve"> Kalba (pasakoja), vartoja paprastos konstrukcijos sakinius. Taisyklingai taria daugumą gimtosios kalbos žodžių, klausosi tarmiškai skaitomų tekstų, atpažįsta žodyje kelis atskirus garsus. Klausosi ir kartoja patarles, priežodžius.</w:t>
            </w:r>
          </w:p>
          <w:p w14:paraId="75001CC6" w14:textId="77777777" w:rsidR="00BA3660" w:rsidRDefault="00BA3660">
            <w:pPr>
              <w:autoSpaceDE w:val="0"/>
              <w:jc w:val="both"/>
            </w:pPr>
            <w:r>
              <w:rPr>
                <w:b/>
                <w:sz w:val="24"/>
                <w:szCs w:val="24"/>
              </w:rPr>
              <w:t>5 žingsnis</w:t>
            </w:r>
            <w:r>
              <w:rPr>
                <w:sz w:val="24"/>
                <w:szCs w:val="24"/>
              </w:rPr>
              <w:t>. Supranta sudėtingesnio turinio tekstus, bando susikalbėti su kitakalbiu. Vartoja daiktavardžius, veiksmažodžius, būdvardžius, prieveiksmius.</w:t>
            </w:r>
          </w:p>
          <w:p w14:paraId="205CC2DB" w14:textId="77777777" w:rsidR="00BA3660" w:rsidRDefault="00BA3660">
            <w:pPr>
              <w:autoSpaceDE w:val="0"/>
              <w:jc w:val="both"/>
            </w:pPr>
            <w:r>
              <w:rPr>
                <w:b/>
                <w:sz w:val="24"/>
                <w:szCs w:val="24"/>
              </w:rPr>
              <w:t>6 žingsnis</w:t>
            </w:r>
            <w:r>
              <w:rPr>
                <w:sz w:val="24"/>
                <w:szCs w:val="24"/>
              </w:rPr>
              <w:t>. Supranta frazeologizmus, dviprasmybes. Kalba apie problemų sprendimą, vartoja sinonimus, antonimus, kalba „ateivių“ kalba. Vartoja būdvardžių laipsnius, ištiktukus, jaustukus Kalboje vartoja garsą, judėjimą nusakančius veiksmo žodžius (čiulba, gieda, traška, braška...)</w:t>
            </w:r>
          </w:p>
        </w:tc>
      </w:tr>
      <w:tr w:rsidR="00BA3660" w14:paraId="027B7493" w14:textId="77777777">
        <w:trPr>
          <w:trHeight w:val="309"/>
        </w:trPr>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8EC07D" w14:textId="77777777" w:rsidR="00BA3660" w:rsidRDefault="00BA3660">
            <w:pPr>
              <w:autoSpaceDE w:val="0"/>
              <w:jc w:val="both"/>
            </w:pPr>
            <w:r>
              <w:rPr>
                <w:b/>
                <w:color w:val="222222"/>
                <w:sz w:val="24"/>
                <w:szCs w:val="24"/>
                <w:shd w:val="clear" w:color="auto" w:fill="FFFFFF"/>
              </w:rPr>
              <w:t>Rašytinė kalba</w:t>
            </w:r>
            <w:r>
              <w:rPr>
                <w:color w:val="222222"/>
                <w:sz w:val="24"/>
                <w:szCs w:val="24"/>
                <w:shd w:val="clear" w:color="auto" w:fill="FFFFFF"/>
              </w:rPr>
              <w:t>. Vaiko minčių dėstymas erdvėje (pvz. popieriuje). Pirmas tokios kalbos momentas atsispindi vaiko „keverzonėse“.</w:t>
            </w:r>
          </w:p>
        </w:tc>
      </w:tr>
      <w:tr w:rsidR="00BA3660" w14:paraId="4053A26C"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5533D3DD" w14:textId="77777777" w:rsidR="00BA3660" w:rsidRDefault="00BA3660">
            <w:pPr>
              <w:autoSpaceDE w:val="0"/>
              <w:jc w:val="center"/>
            </w:pPr>
            <w:r>
              <w:rPr>
                <w:rFonts w:cs="TimesNewRomanPSMT"/>
                <w:b/>
                <w:spacing w:val="5"/>
                <w:sz w:val="24"/>
                <w:szCs w:val="24"/>
              </w:rPr>
              <w:t>Rašytinė kalba</w:t>
            </w:r>
          </w:p>
        </w:tc>
      </w:tr>
      <w:tr w:rsidR="00BA3660" w14:paraId="630F1C94"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638AF19C" w14:textId="77777777" w:rsidR="00BA3660" w:rsidRDefault="00BA3660">
            <w:pPr>
              <w:autoSpaceDE w:val="0"/>
              <w:jc w:val="center"/>
            </w:pPr>
            <w:r>
              <w:rPr>
                <w:rFonts w:cs="TimesNewRomanPSMT"/>
                <w:b/>
                <w:spacing w:val="5"/>
                <w:sz w:val="24"/>
                <w:szCs w:val="24"/>
              </w:rPr>
              <w:t>Vertybinė nuostata</w:t>
            </w:r>
          </w:p>
          <w:p w14:paraId="6463C87C" w14:textId="77777777" w:rsidR="00BA3660" w:rsidRDefault="00BA3660">
            <w:pPr>
              <w:autoSpaceDE w:val="0"/>
            </w:pPr>
            <w:r>
              <w:rPr>
                <w:sz w:val="24"/>
                <w:szCs w:val="24"/>
              </w:rPr>
              <w:t>D</w:t>
            </w:r>
            <w:r>
              <w:rPr>
                <w:spacing w:val="1"/>
                <w:sz w:val="24"/>
                <w:szCs w:val="24"/>
              </w:rPr>
              <w:t>o</w:t>
            </w:r>
            <w:r>
              <w:rPr>
                <w:spacing w:val="-2"/>
                <w:sz w:val="24"/>
                <w:szCs w:val="24"/>
              </w:rPr>
              <w:t>m</w:t>
            </w:r>
            <w:r>
              <w:rPr>
                <w:sz w:val="24"/>
                <w:szCs w:val="24"/>
              </w:rPr>
              <w:t>isi raš</w:t>
            </w:r>
            <w:r>
              <w:rPr>
                <w:spacing w:val="2"/>
                <w:sz w:val="24"/>
                <w:szCs w:val="24"/>
              </w:rPr>
              <w:t>y</w:t>
            </w:r>
            <w:r>
              <w:rPr>
                <w:sz w:val="24"/>
                <w:szCs w:val="24"/>
              </w:rPr>
              <w:t>ti</w:t>
            </w:r>
            <w:r>
              <w:rPr>
                <w:spacing w:val="1"/>
                <w:sz w:val="24"/>
                <w:szCs w:val="24"/>
              </w:rPr>
              <w:t>n</w:t>
            </w:r>
            <w:r>
              <w:rPr>
                <w:sz w:val="24"/>
                <w:szCs w:val="24"/>
              </w:rPr>
              <w:t>iaisže</w:t>
            </w:r>
            <w:r>
              <w:rPr>
                <w:spacing w:val="1"/>
                <w:sz w:val="24"/>
                <w:szCs w:val="24"/>
              </w:rPr>
              <w:t>nk</w:t>
            </w:r>
            <w:r>
              <w:rPr>
                <w:sz w:val="24"/>
                <w:szCs w:val="24"/>
              </w:rPr>
              <w:t>lais,si</w:t>
            </w:r>
            <w:r>
              <w:rPr>
                <w:spacing w:val="-2"/>
                <w:sz w:val="24"/>
                <w:szCs w:val="24"/>
              </w:rPr>
              <w:t>m</w:t>
            </w:r>
            <w:r>
              <w:rPr>
                <w:spacing w:val="1"/>
                <w:sz w:val="24"/>
                <w:szCs w:val="24"/>
              </w:rPr>
              <w:t>b</w:t>
            </w:r>
            <w:r>
              <w:rPr>
                <w:spacing w:val="2"/>
                <w:sz w:val="24"/>
                <w:szCs w:val="24"/>
              </w:rPr>
              <w:t>o</w:t>
            </w:r>
            <w:r>
              <w:rPr>
                <w:sz w:val="24"/>
                <w:szCs w:val="24"/>
              </w:rPr>
              <w:t>liais, s</w:t>
            </w:r>
            <w:r>
              <w:rPr>
                <w:spacing w:val="1"/>
                <w:sz w:val="24"/>
                <w:szCs w:val="24"/>
              </w:rPr>
              <w:t>k</w:t>
            </w:r>
            <w:r>
              <w:rPr>
                <w:sz w:val="24"/>
                <w:szCs w:val="24"/>
              </w:rPr>
              <w:t>ait</w:t>
            </w:r>
            <w:r>
              <w:rPr>
                <w:spacing w:val="2"/>
                <w:sz w:val="24"/>
                <w:szCs w:val="24"/>
              </w:rPr>
              <w:t>o</w:t>
            </w:r>
            <w:r>
              <w:rPr>
                <w:spacing w:val="-2"/>
                <w:sz w:val="24"/>
                <w:szCs w:val="24"/>
              </w:rPr>
              <w:t>m</w:t>
            </w:r>
            <w:r>
              <w:rPr>
                <w:sz w:val="24"/>
                <w:szCs w:val="24"/>
              </w:rPr>
              <w:t>ute</w:t>
            </w:r>
            <w:r>
              <w:rPr>
                <w:spacing w:val="1"/>
                <w:sz w:val="24"/>
                <w:szCs w:val="24"/>
              </w:rPr>
              <w:t>k</w:t>
            </w:r>
            <w:r>
              <w:rPr>
                <w:sz w:val="24"/>
                <w:szCs w:val="24"/>
              </w:rPr>
              <w:t>st</w:t>
            </w:r>
            <w:r>
              <w:rPr>
                <w:spacing w:val="1"/>
                <w:sz w:val="24"/>
                <w:szCs w:val="24"/>
              </w:rPr>
              <w:t>u</w:t>
            </w:r>
            <w:r>
              <w:rPr>
                <w:sz w:val="24"/>
                <w:szCs w:val="24"/>
              </w:rPr>
              <w:t>.</w:t>
            </w:r>
          </w:p>
        </w:tc>
      </w:tr>
      <w:tr w:rsidR="00BA3660" w14:paraId="0B1AD573"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55C84A4F" w14:textId="77777777" w:rsidR="00BA3660" w:rsidRDefault="00BA3660">
            <w:pPr>
              <w:autoSpaceDE w:val="0"/>
              <w:jc w:val="center"/>
            </w:pPr>
            <w:r>
              <w:rPr>
                <w:rFonts w:cs="TimesNewRomanPSMT"/>
                <w:b/>
                <w:spacing w:val="5"/>
                <w:sz w:val="24"/>
                <w:szCs w:val="24"/>
              </w:rPr>
              <w:t>Esminis gebėjimas</w:t>
            </w:r>
          </w:p>
          <w:p w14:paraId="7FD78BCB" w14:textId="77777777" w:rsidR="00BA3660" w:rsidRDefault="00BA3660">
            <w:pPr>
              <w:widowControl w:val="0"/>
              <w:autoSpaceDE w:val="0"/>
              <w:spacing w:line="254" w:lineRule="exact"/>
              <w:ind w:right="258"/>
            </w:pPr>
            <w:r>
              <w:rPr>
                <w:sz w:val="24"/>
                <w:szCs w:val="24"/>
              </w:rPr>
              <w:t>At</w:t>
            </w:r>
            <w:r>
              <w:rPr>
                <w:spacing w:val="1"/>
                <w:sz w:val="24"/>
                <w:szCs w:val="24"/>
              </w:rPr>
              <w:t>p</w:t>
            </w:r>
            <w:r>
              <w:rPr>
                <w:sz w:val="24"/>
                <w:szCs w:val="24"/>
              </w:rPr>
              <w:t>až</w:t>
            </w:r>
            <w:r>
              <w:rPr>
                <w:spacing w:val="1"/>
                <w:sz w:val="24"/>
                <w:szCs w:val="24"/>
              </w:rPr>
              <w:t>į</w:t>
            </w:r>
            <w:r>
              <w:rPr>
                <w:sz w:val="24"/>
                <w:szCs w:val="24"/>
              </w:rPr>
              <w:t>stair raši</w:t>
            </w:r>
            <w:r>
              <w:rPr>
                <w:spacing w:val="1"/>
                <w:sz w:val="24"/>
                <w:szCs w:val="24"/>
              </w:rPr>
              <w:t>n</w:t>
            </w:r>
            <w:r>
              <w:rPr>
                <w:sz w:val="24"/>
                <w:szCs w:val="24"/>
              </w:rPr>
              <w:t>ėjarai</w:t>
            </w:r>
            <w:r>
              <w:rPr>
                <w:spacing w:val="1"/>
                <w:sz w:val="24"/>
                <w:szCs w:val="24"/>
              </w:rPr>
              <w:t>de</w:t>
            </w:r>
            <w:r>
              <w:rPr>
                <w:sz w:val="24"/>
                <w:szCs w:val="24"/>
              </w:rPr>
              <w:t>s,ž</w:t>
            </w:r>
            <w:r>
              <w:rPr>
                <w:spacing w:val="1"/>
                <w:sz w:val="24"/>
                <w:szCs w:val="24"/>
              </w:rPr>
              <w:t>od</w:t>
            </w:r>
            <w:r>
              <w:rPr>
                <w:sz w:val="24"/>
                <w:szCs w:val="24"/>
              </w:rPr>
              <w:t>ži</w:t>
            </w:r>
            <w:r>
              <w:rPr>
                <w:spacing w:val="1"/>
                <w:sz w:val="24"/>
                <w:szCs w:val="24"/>
              </w:rPr>
              <w:t>u</w:t>
            </w:r>
            <w:r>
              <w:rPr>
                <w:sz w:val="24"/>
                <w:szCs w:val="24"/>
              </w:rPr>
              <w:t>s</w:t>
            </w:r>
            <w:r>
              <w:rPr>
                <w:spacing w:val="1"/>
                <w:sz w:val="24"/>
                <w:szCs w:val="24"/>
              </w:rPr>
              <w:t>b</w:t>
            </w:r>
            <w:r>
              <w:rPr>
                <w:sz w:val="24"/>
                <w:szCs w:val="24"/>
              </w:rPr>
              <w:t>ei</w:t>
            </w:r>
            <w:r>
              <w:rPr>
                <w:spacing w:val="1"/>
                <w:sz w:val="24"/>
                <w:szCs w:val="24"/>
              </w:rPr>
              <w:t>k</w:t>
            </w:r>
            <w:r>
              <w:rPr>
                <w:sz w:val="24"/>
                <w:szCs w:val="24"/>
              </w:rPr>
              <w:t>it</w:t>
            </w:r>
            <w:r>
              <w:rPr>
                <w:spacing w:val="1"/>
                <w:sz w:val="24"/>
                <w:szCs w:val="24"/>
              </w:rPr>
              <w:t>u</w:t>
            </w:r>
            <w:r>
              <w:rPr>
                <w:sz w:val="24"/>
                <w:szCs w:val="24"/>
              </w:rPr>
              <w:t>s s</w:t>
            </w:r>
            <w:r>
              <w:rPr>
                <w:spacing w:val="1"/>
                <w:sz w:val="24"/>
                <w:szCs w:val="24"/>
              </w:rPr>
              <w:t>i</w:t>
            </w:r>
            <w:r>
              <w:rPr>
                <w:spacing w:val="-2"/>
                <w:sz w:val="24"/>
                <w:szCs w:val="24"/>
              </w:rPr>
              <w:t>m</w:t>
            </w:r>
            <w:r>
              <w:rPr>
                <w:spacing w:val="1"/>
                <w:sz w:val="24"/>
                <w:szCs w:val="24"/>
              </w:rPr>
              <w:t>bo</w:t>
            </w:r>
            <w:r>
              <w:rPr>
                <w:sz w:val="24"/>
                <w:szCs w:val="24"/>
              </w:rPr>
              <w:t>li</w:t>
            </w:r>
            <w:r>
              <w:rPr>
                <w:spacing w:val="1"/>
                <w:sz w:val="24"/>
                <w:szCs w:val="24"/>
              </w:rPr>
              <w:t>u</w:t>
            </w:r>
            <w:r>
              <w:rPr>
                <w:sz w:val="24"/>
                <w:szCs w:val="24"/>
              </w:rPr>
              <w:t>s,</w:t>
            </w:r>
            <w:r>
              <w:rPr>
                <w:spacing w:val="1"/>
                <w:sz w:val="24"/>
                <w:szCs w:val="24"/>
              </w:rPr>
              <w:t>p</w:t>
            </w:r>
            <w:r>
              <w:rPr>
                <w:spacing w:val="-1"/>
                <w:sz w:val="24"/>
                <w:szCs w:val="24"/>
              </w:rPr>
              <w:t>r</w:t>
            </w:r>
            <w:r>
              <w:rPr>
                <w:sz w:val="24"/>
                <w:szCs w:val="24"/>
              </w:rPr>
              <w:t>a</w:t>
            </w:r>
            <w:r>
              <w:rPr>
                <w:spacing w:val="1"/>
                <w:sz w:val="24"/>
                <w:szCs w:val="24"/>
              </w:rPr>
              <w:t>d</w:t>
            </w:r>
            <w:r>
              <w:rPr>
                <w:sz w:val="24"/>
                <w:szCs w:val="24"/>
              </w:rPr>
              <w:t>e</w:t>
            </w:r>
            <w:r>
              <w:rPr>
                <w:spacing w:val="1"/>
                <w:sz w:val="24"/>
                <w:szCs w:val="24"/>
              </w:rPr>
              <w:t>d</w:t>
            </w:r>
            <w:r>
              <w:rPr>
                <w:sz w:val="24"/>
                <w:szCs w:val="24"/>
              </w:rPr>
              <w:t>as</w:t>
            </w:r>
            <w:r>
              <w:rPr>
                <w:spacing w:val="1"/>
                <w:sz w:val="24"/>
                <w:szCs w:val="24"/>
              </w:rPr>
              <w:t>k</w:t>
            </w:r>
            <w:r>
              <w:rPr>
                <w:sz w:val="24"/>
                <w:szCs w:val="24"/>
              </w:rPr>
              <w:t>aiti</w:t>
            </w:r>
            <w:r>
              <w:rPr>
                <w:spacing w:val="1"/>
                <w:sz w:val="24"/>
                <w:szCs w:val="24"/>
              </w:rPr>
              <w:t>n</w:t>
            </w:r>
            <w:r>
              <w:rPr>
                <w:sz w:val="24"/>
                <w:szCs w:val="24"/>
              </w:rPr>
              <w:t>ėti.</w:t>
            </w:r>
          </w:p>
        </w:tc>
      </w:tr>
      <w:tr w:rsidR="00BA3660" w14:paraId="6CFCC026" w14:textId="77777777">
        <w:trPr>
          <w:trHeight w:val="309"/>
        </w:trPr>
        <w:tc>
          <w:tcPr>
            <w:tcW w:w="1464" w:type="dxa"/>
            <w:gridSpan w:val="4"/>
            <w:tcBorders>
              <w:top w:val="single" w:sz="4" w:space="0" w:color="000000"/>
              <w:left w:val="single" w:sz="4" w:space="0" w:color="000000"/>
              <w:bottom w:val="single" w:sz="4" w:space="0" w:color="000000"/>
            </w:tcBorders>
            <w:shd w:val="clear" w:color="auto" w:fill="auto"/>
          </w:tcPr>
          <w:p w14:paraId="1F7B4311" w14:textId="77777777" w:rsidR="00BA3660" w:rsidRDefault="00BA3660">
            <w:pPr>
              <w:autoSpaceDE w:val="0"/>
              <w:jc w:val="center"/>
            </w:pPr>
            <w:r>
              <w:rPr>
                <w:rFonts w:cs="TimesNewRomanPSMT"/>
                <w:b/>
                <w:spacing w:val="5"/>
                <w:sz w:val="24"/>
                <w:szCs w:val="24"/>
              </w:rPr>
              <w:t>Amžius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6C8B60C" w14:textId="77777777" w:rsidR="00BA3660" w:rsidRDefault="00BA3660">
            <w:pPr>
              <w:autoSpaceDE w:val="0"/>
              <w:jc w:val="center"/>
            </w:pPr>
            <w:r>
              <w:rPr>
                <w:rFonts w:cs="TimesNewRomanPSMT"/>
                <w:b/>
                <w:spacing w:val="5"/>
                <w:sz w:val="24"/>
                <w:szCs w:val="24"/>
              </w:rPr>
              <w:t>Vaiko gebėjimai</w:t>
            </w:r>
          </w:p>
        </w:tc>
      </w:tr>
      <w:tr w:rsidR="00BA3660" w14:paraId="6B8AEF45" w14:textId="77777777">
        <w:trPr>
          <w:trHeight w:val="309"/>
        </w:trPr>
        <w:tc>
          <w:tcPr>
            <w:tcW w:w="1464" w:type="dxa"/>
            <w:gridSpan w:val="4"/>
            <w:tcBorders>
              <w:top w:val="single" w:sz="4" w:space="0" w:color="000000"/>
              <w:left w:val="single" w:sz="4" w:space="0" w:color="000000"/>
              <w:bottom w:val="single" w:sz="4" w:space="0" w:color="000000"/>
            </w:tcBorders>
            <w:shd w:val="clear" w:color="auto" w:fill="auto"/>
            <w:textDirection w:val="btLr"/>
            <w:vAlign w:val="center"/>
          </w:tcPr>
          <w:p w14:paraId="3764712F" w14:textId="77777777" w:rsidR="00BA3660" w:rsidRDefault="00BA3660">
            <w:pPr>
              <w:autoSpaceDE w:val="0"/>
              <w:ind w:left="113" w:right="113"/>
              <w:jc w:val="center"/>
            </w:pPr>
            <w:r>
              <w:rPr>
                <w:sz w:val="24"/>
                <w:szCs w:val="24"/>
              </w:rPr>
              <w:t>1–3 metai</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356E9D3" w14:textId="77777777" w:rsidR="00BA3660" w:rsidRDefault="00BA3660">
            <w:pPr>
              <w:autoSpaceDE w:val="0"/>
              <w:jc w:val="both"/>
            </w:pPr>
            <w:r>
              <w:rPr>
                <w:b/>
                <w:sz w:val="24"/>
                <w:szCs w:val="24"/>
              </w:rPr>
              <w:t xml:space="preserve">1 žingsnis. </w:t>
            </w:r>
            <w:r>
              <w:rPr>
                <w:sz w:val="24"/>
                <w:szCs w:val="24"/>
              </w:rPr>
              <w:t xml:space="preserve">Vartinėja, žiūrinėja paveikslėlių knygeles. Stebi rašančiuosius, domisi rašymo priemonėmis, brauko linijas. </w:t>
            </w:r>
          </w:p>
          <w:p w14:paraId="5854FDA5" w14:textId="77777777" w:rsidR="00BA3660" w:rsidRDefault="00BA3660">
            <w:pPr>
              <w:autoSpaceDE w:val="0"/>
              <w:jc w:val="both"/>
            </w:pPr>
            <w:r>
              <w:rPr>
                <w:b/>
                <w:sz w:val="24"/>
                <w:szCs w:val="24"/>
              </w:rPr>
              <w:t>2. žingsnis</w:t>
            </w:r>
            <w:r>
              <w:rPr>
                <w:sz w:val="24"/>
                <w:szCs w:val="24"/>
              </w:rPr>
              <w:t xml:space="preserve">. Kreipia dėmesį į aplinkoje esančias raides. Spontaniškai brauko popieriaus lape, keverzoja įvairias linijas. </w:t>
            </w:r>
          </w:p>
          <w:p w14:paraId="4F939368" w14:textId="77777777" w:rsidR="00BA3660" w:rsidRDefault="00BA3660">
            <w:pPr>
              <w:autoSpaceDE w:val="0"/>
              <w:jc w:val="both"/>
            </w:pPr>
            <w:r>
              <w:rPr>
                <w:b/>
                <w:sz w:val="24"/>
                <w:szCs w:val="24"/>
              </w:rPr>
              <w:t>3 žingsnis</w:t>
            </w:r>
            <w:r>
              <w:rPr>
                <w:sz w:val="24"/>
                <w:szCs w:val="24"/>
              </w:rPr>
              <w:t>. Domisi tekstu. Atpažįsta aplinkoje esančius simbolius, pavadina paveikslėlyje vaizduojamus daiktus.</w:t>
            </w:r>
          </w:p>
        </w:tc>
      </w:tr>
      <w:tr w:rsidR="00BA3660" w14:paraId="304BB6B4" w14:textId="77777777">
        <w:trPr>
          <w:trHeight w:val="309"/>
        </w:trPr>
        <w:tc>
          <w:tcPr>
            <w:tcW w:w="1464" w:type="dxa"/>
            <w:gridSpan w:val="4"/>
            <w:tcBorders>
              <w:top w:val="single" w:sz="4" w:space="0" w:color="000000"/>
              <w:left w:val="single" w:sz="4" w:space="0" w:color="000000"/>
              <w:bottom w:val="single" w:sz="4" w:space="0" w:color="000000"/>
            </w:tcBorders>
            <w:shd w:val="clear" w:color="auto" w:fill="auto"/>
            <w:textDirection w:val="btLr"/>
            <w:vAlign w:val="center"/>
          </w:tcPr>
          <w:p w14:paraId="4C0A18E3" w14:textId="77777777" w:rsidR="00BA3660" w:rsidRDefault="00BA3660">
            <w:pPr>
              <w:autoSpaceDE w:val="0"/>
              <w:ind w:left="113" w:right="113"/>
              <w:jc w:val="center"/>
            </w:pPr>
            <w:r>
              <w:rPr>
                <w:sz w:val="24"/>
                <w:szCs w:val="24"/>
              </w:rPr>
              <w:t xml:space="preserve"> 4–6 metai</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A6988D1" w14:textId="77777777" w:rsidR="00BA3660" w:rsidRDefault="00BA3660">
            <w:pPr>
              <w:autoSpaceDE w:val="0"/>
              <w:jc w:val="both"/>
            </w:pPr>
            <w:r>
              <w:rPr>
                <w:b/>
                <w:sz w:val="24"/>
                <w:szCs w:val="24"/>
              </w:rPr>
              <w:t>4 žingsnis</w:t>
            </w:r>
            <w:r>
              <w:rPr>
                <w:sz w:val="24"/>
                <w:szCs w:val="24"/>
              </w:rPr>
              <w:t>. „Skaito“ knygeles, manipuliuoja raidėmis ir simboliais.</w:t>
            </w:r>
            <w:r>
              <w:rPr>
                <w:color w:val="000000"/>
                <w:sz w:val="24"/>
                <w:szCs w:val="24"/>
              </w:rPr>
              <w:t xml:space="preserve">Pastebi žodžius, prasidedančius ta pačia raide. </w:t>
            </w:r>
            <w:r>
              <w:rPr>
                <w:sz w:val="24"/>
                <w:szCs w:val="24"/>
              </w:rPr>
              <w:t xml:space="preserve">Keverzonėmis rašo savo vardą, pavardę, norus, pasirašinėja po dailės darbeliais. Veria vardo, pavardės raidžių karolius. </w:t>
            </w:r>
          </w:p>
          <w:p w14:paraId="7DB29748" w14:textId="77777777" w:rsidR="00BA3660" w:rsidRDefault="00BA3660">
            <w:pPr>
              <w:autoSpaceDE w:val="0"/>
              <w:jc w:val="both"/>
            </w:pPr>
            <w:r>
              <w:rPr>
                <w:b/>
                <w:color w:val="000000"/>
                <w:sz w:val="24"/>
                <w:szCs w:val="24"/>
              </w:rPr>
              <w:t>5 žingsnis</w:t>
            </w:r>
            <w:r>
              <w:rPr>
                <w:color w:val="000000"/>
                <w:sz w:val="24"/>
                <w:szCs w:val="24"/>
              </w:rPr>
              <w:t>. Supranta aplinkoje matomų spausdintų žodžių prasmę, įvardija specifinius skaitomo teksto veikėjų bruožus. Domisi ir supranta skirtingų spaudinių funkcijas (kalendorius, valgiaraštis, reklama). Kompiuteriu rašo savo vardą.</w:t>
            </w:r>
          </w:p>
          <w:p w14:paraId="4762B1CC" w14:textId="77777777" w:rsidR="00BA3660" w:rsidRDefault="00BA3660">
            <w:pPr>
              <w:autoSpaceDE w:val="0"/>
              <w:jc w:val="both"/>
            </w:pPr>
            <w:r>
              <w:rPr>
                <w:b/>
                <w:color w:val="000000"/>
                <w:sz w:val="24"/>
                <w:szCs w:val="24"/>
              </w:rPr>
              <w:t xml:space="preserve">6 žingsnis. </w:t>
            </w:r>
            <w:r>
              <w:rPr>
                <w:color w:val="000000"/>
                <w:sz w:val="24"/>
                <w:szCs w:val="24"/>
              </w:rPr>
              <w:t>Spausdintomis raidėmis rašo savo vardą kompiuteriu, rašo žodžius, supranta rašymo tikslus. Domisi knygomis, rašytiniais tekstais</w:t>
            </w:r>
            <w:r>
              <w:rPr>
                <w:b/>
                <w:color w:val="000000"/>
                <w:sz w:val="24"/>
                <w:szCs w:val="24"/>
              </w:rPr>
              <w:t xml:space="preserve">. </w:t>
            </w:r>
            <w:r>
              <w:rPr>
                <w:sz w:val="24"/>
                <w:szCs w:val="24"/>
              </w:rPr>
              <w:t xml:space="preserve">Supranta, kad garsas siejamas su raide, o raidės sudaro žodį. Perskaito užrašus, pavadinimus. Kopijuoja matomus žodžius. </w:t>
            </w:r>
            <w:r>
              <w:rPr>
                <w:bCs/>
                <w:sz w:val="24"/>
                <w:szCs w:val="24"/>
              </w:rPr>
              <w:t>K</w:t>
            </w:r>
            <w:r>
              <w:rPr>
                <w:sz w:val="24"/>
                <w:szCs w:val="24"/>
              </w:rPr>
              <w:t xml:space="preserve">uria reklamas, skelbimus, sveikinimus, kvietimus, dienotvarkę, orų prognozės suvestines. Braižo ir aiškina planus, schemas, grafikus. </w:t>
            </w:r>
          </w:p>
        </w:tc>
      </w:tr>
      <w:tr w:rsidR="00BA3660" w14:paraId="78E0C1F2"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63ACD7D4" w14:textId="77777777" w:rsidR="00BA3660" w:rsidRDefault="00BA3660">
            <w:pPr>
              <w:autoSpaceDE w:val="0"/>
              <w:jc w:val="center"/>
            </w:pPr>
            <w:r>
              <w:rPr>
                <w:rFonts w:cs="TimesNewRomanPSMT"/>
                <w:b/>
                <w:spacing w:val="5"/>
                <w:sz w:val="24"/>
                <w:szCs w:val="24"/>
              </w:rPr>
              <w:t>Problemų sprendimas</w:t>
            </w:r>
          </w:p>
        </w:tc>
      </w:tr>
      <w:tr w:rsidR="00BA3660" w14:paraId="1E96D52B"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617D4A43" w14:textId="77777777" w:rsidR="00BA3660" w:rsidRDefault="00BA3660">
            <w:pPr>
              <w:autoSpaceDE w:val="0"/>
              <w:jc w:val="center"/>
            </w:pPr>
            <w:r>
              <w:rPr>
                <w:b/>
                <w:sz w:val="24"/>
                <w:szCs w:val="24"/>
                <w:shd w:val="clear" w:color="auto" w:fill="FFFFFF"/>
              </w:rPr>
              <w:t>Problemų sprendimo gebėjimai.</w:t>
            </w:r>
            <w:r>
              <w:rPr>
                <w:sz w:val="24"/>
                <w:szCs w:val="24"/>
                <w:shd w:val="clear" w:color="auto" w:fill="FFFFFF"/>
              </w:rPr>
              <w:t xml:space="preserve"> Padeda vaikams priimti konstruktyvius sprendimus. Vaikas pats mokosi pasirinkti, nuspręsti ir pajusti problemų sprendimo ar pasirinkimo padarinius.</w:t>
            </w:r>
          </w:p>
        </w:tc>
      </w:tr>
      <w:tr w:rsidR="00BA3660" w14:paraId="4D7BB30D"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1B7C8A85" w14:textId="77777777" w:rsidR="00BA3660" w:rsidRDefault="00BA3660">
            <w:pPr>
              <w:autoSpaceDE w:val="0"/>
              <w:jc w:val="center"/>
            </w:pPr>
            <w:r>
              <w:rPr>
                <w:rFonts w:cs="TimesNewRomanPSMT"/>
                <w:b/>
                <w:spacing w:val="5"/>
                <w:sz w:val="24"/>
                <w:szCs w:val="24"/>
              </w:rPr>
              <w:t>Vertybinė nuostata</w:t>
            </w:r>
          </w:p>
          <w:p w14:paraId="13DAD720" w14:textId="77777777" w:rsidR="00BA3660" w:rsidRDefault="00BA3660">
            <w:pPr>
              <w:autoSpaceDE w:val="0"/>
            </w:pPr>
            <w:r>
              <w:rPr>
                <w:sz w:val="24"/>
                <w:szCs w:val="24"/>
              </w:rPr>
              <w:t>Nusiteikęs ieškoti išeičių kasdieniams iššūkiams bei sunkumams įveikti.</w:t>
            </w:r>
          </w:p>
        </w:tc>
      </w:tr>
      <w:tr w:rsidR="00BA3660" w14:paraId="6FADE1A0" w14:textId="77777777">
        <w:tc>
          <w:tcPr>
            <w:tcW w:w="9969" w:type="dxa"/>
            <w:gridSpan w:val="5"/>
            <w:tcBorders>
              <w:top w:val="single" w:sz="4" w:space="0" w:color="000000"/>
              <w:left w:val="single" w:sz="4" w:space="0" w:color="000000"/>
              <w:bottom w:val="single" w:sz="4" w:space="0" w:color="000000"/>
              <w:right w:val="single" w:sz="4" w:space="0" w:color="000000"/>
            </w:tcBorders>
            <w:shd w:val="clear" w:color="auto" w:fill="auto"/>
          </w:tcPr>
          <w:p w14:paraId="1D90DE0E" w14:textId="77777777" w:rsidR="00BA3660" w:rsidRDefault="00BA3660">
            <w:pPr>
              <w:autoSpaceDE w:val="0"/>
              <w:jc w:val="center"/>
            </w:pPr>
            <w:r>
              <w:rPr>
                <w:rFonts w:ascii="TimesNewRomanPSMT" w:hAnsi="TimesNewRomanPSMT" w:cs="TimesNewRomanPSMT"/>
                <w:b/>
                <w:bCs/>
                <w:sz w:val="24"/>
                <w:szCs w:val="24"/>
              </w:rPr>
              <w:t>Esminis gebėjimas</w:t>
            </w:r>
          </w:p>
          <w:p w14:paraId="59A37AE1" w14:textId="77777777" w:rsidR="00BA3660" w:rsidRDefault="00BA3660">
            <w:pPr>
              <w:autoSpaceDE w:val="0"/>
              <w:jc w:val="both"/>
            </w:pPr>
            <w:r>
              <w:rPr>
                <w:sz w:val="24"/>
                <w:szCs w:val="24"/>
              </w:rPr>
              <w:t xml:space="preserve">Atpažįsta ką nors veikiant kilusius iššūkius bei sunkumus, dažniausiai supranta, kodėl jie kilo, </w:t>
            </w:r>
            <w:r>
              <w:rPr>
                <w:sz w:val="24"/>
                <w:szCs w:val="24"/>
              </w:rPr>
              <w:lastRenderedPageBreak/>
              <w:t>suvokia savo ir kitų ketinimus, ieško tinkamų sprendimų ką nors išbandydamas, tyrinėdamas, aiškindamasis, bendradarbiaudamas, pradeda numatyti priimtų sprendimų pasekmes.</w:t>
            </w:r>
          </w:p>
        </w:tc>
      </w:tr>
      <w:tr w:rsidR="00BA3660" w14:paraId="0B9A284C" w14:textId="77777777">
        <w:trPr>
          <w:trHeight w:val="309"/>
        </w:trPr>
        <w:tc>
          <w:tcPr>
            <w:tcW w:w="1368" w:type="dxa"/>
            <w:gridSpan w:val="3"/>
            <w:tcBorders>
              <w:top w:val="single" w:sz="4" w:space="0" w:color="000000"/>
              <w:left w:val="single" w:sz="4" w:space="0" w:color="000000"/>
              <w:bottom w:val="single" w:sz="4" w:space="0" w:color="000000"/>
            </w:tcBorders>
            <w:shd w:val="clear" w:color="auto" w:fill="auto"/>
          </w:tcPr>
          <w:p w14:paraId="7CB5B9CC" w14:textId="77777777" w:rsidR="00BA3660" w:rsidRDefault="00BA3660">
            <w:pPr>
              <w:autoSpaceDE w:val="0"/>
              <w:jc w:val="center"/>
            </w:pPr>
            <w:r>
              <w:rPr>
                <w:rFonts w:ascii="TimesNewRomanPSMT" w:hAnsi="TimesNewRomanPSMT" w:cs="TimesNewRomanPSMT"/>
                <w:b/>
                <w:bCs/>
                <w:sz w:val="24"/>
                <w:szCs w:val="24"/>
              </w:rPr>
              <w:lastRenderedPageBreak/>
              <w:t>Amžius</w:t>
            </w:r>
          </w:p>
        </w:tc>
        <w:tc>
          <w:tcPr>
            <w:tcW w:w="8601" w:type="dxa"/>
            <w:gridSpan w:val="2"/>
            <w:tcBorders>
              <w:top w:val="single" w:sz="4" w:space="0" w:color="000000"/>
              <w:left w:val="single" w:sz="4" w:space="0" w:color="000000"/>
              <w:bottom w:val="single" w:sz="4" w:space="0" w:color="000000"/>
              <w:right w:val="single" w:sz="4" w:space="0" w:color="000000"/>
            </w:tcBorders>
            <w:shd w:val="clear" w:color="auto" w:fill="auto"/>
          </w:tcPr>
          <w:p w14:paraId="62A5BEEB" w14:textId="77777777" w:rsidR="00BA3660" w:rsidRDefault="00BA3660">
            <w:pPr>
              <w:autoSpaceDE w:val="0"/>
              <w:jc w:val="center"/>
            </w:pPr>
            <w:r>
              <w:rPr>
                <w:rFonts w:ascii="TimesNewRomanPSMT" w:hAnsi="TimesNewRomanPSMT" w:cs="TimesNewRomanPSMT"/>
                <w:b/>
                <w:bCs/>
                <w:sz w:val="24"/>
                <w:szCs w:val="24"/>
              </w:rPr>
              <w:t>Vaiko gebėjimai</w:t>
            </w:r>
          </w:p>
        </w:tc>
      </w:tr>
      <w:tr w:rsidR="00BA3660" w14:paraId="3BD6B0AA" w14:textId="77777777">
        <w:trPr>
          <w:cantSplit/>
          <w:trHeight w:val="1134"/>
        </w:trPr>
        <w:tc>
          <w:tcPr>
            <w:tcW w:w="1368" w:type="dxa"/>
            <w:gridSpan w:val="3"/>
            <w:tcBorders>
              <w:top w:val="single" w:sz="4" w:space="0" w:color="000000"/>
              <w:left w:val="single" w:sz="4" w:space="0" w:color="000000"/>
              <w:bottom w:val="single" w:sz="4" w:space="0" w:color="000000"/>
            </w:tcBorders>
            <w:shd w:val="clear" w:color="auto" w:fill="auto"/>
            <w:textDirection w:val="btLr"/>
            <w:vAlign w:val="center"/>
          </w:tcPr>
          <w:p w14:paraId="3408A6CE" w14:textId="77777777" w:rsidR="00BA3660" w:rsidRDefault="00BA3660">
            <w:pPr>
              <w:autoSpaceDE w:val="0"/>
              <w:ind w:left="113" w:right="113"/>
              <w:jc w:val="center"/>
            </w:pPr>
            <w:r>
              <w:rPr>
                <w:sz w:val="24"/>
                <w:szCs w:val="24"/>
              </w:rPr>
              <w:t>1–3 metai</w:t>
            </w:r>
          </w:p>
        </w:tc>
        <w:tc>
          <w:tcPr>
            <w:tcW w:w="8601" w:type="dxa"/>
            <w:gridSpan w:val="2"/>
            <w:tcBorders>
              <w:top w:val="single" w:sz="4" w:space="0" w:color="000000"/>
              <w:left w:val="single" w:sz="4" w:space="0" w:color="000000"/>
              <w:bottom w:val="single" w:sz="4" w:space="0" w:color="000000"/>
              <w:right w:val="single" w:sz="4" w:space="0" w:color="000000"/>
            </w:tcBorders>
            <w:shd w:val="clear" w:color="auto" w:fill="auto"/>
          </w:tcPr>
          <w:p w14:paraId="4AF3F358" w14:textId="77777777" w:rsidR="00BA3660" w:rsidRDefault="00BA3660">
            <w:pPr>
              <w:autoSpaceDE w:val="0"/>
              <w:ind w:hanging="108"/>
              <w:jc w:val="both"/>
            </w:pPr>
            <w:r>
              <w:rPr>
                <w:b/>
                <w:sz w:val="24"/>
                <w:szCs w:val="24"/>
              </w:rPr>
              <w:t>1 žingsnis</w:t>
            </w:r>
            <w:r>
              <w:rPr>
                <w:sz w:val="24"/>
                <w:szCs w:val="24"/>
              </w:rPr>
              <w:t xml:space="preserve">. Pakartoja nepasisekusį veiksmą, jį keičia. </w:t>
            </w:r>
          </w:p>
          <w:p w14:paraId="0BCB4DE4" w14:textId="77777777" w:rsidR="00BA3660" w:rsidRDefault="00BA3660">
            <w:pPr>
              <w:autoSpaceDE w:val="0"/>
              <w:ind w:hanging="108"/>
              <w:jc w:val="both"/>
            </w:pPr>
            <w:r>
              <w:rPr>
                <w:b/>
                <w:sz w:val="24"/>
                <w:szCs w:val="24"/>
              </w:rPr>
              <w:t>2 žingsnis</w:t>
            </w:r>
            <w:r>
              <w:rPr>
                <w:sz w:val="24"/>
                <w:szCs w:val="24"/>
              </w:rPr>
              <w:t xml:space="preserve">. Tyrinėja daiktus. Išbando jau žinomus veikimo būdus. Nepavykus įveikti kliūties, meta veiklą arba laukia pagalbos. </w:t>
            </w:r>
          </w:p>
          <w:p w14:paraId="1177CBEB" w14:textId="77777777" w:rsidR="00BA3660" w:rsidRDefault="00BA3660">
            <w:pPr>
              <w:autoSpaceDE w:val="0"/>
              <w:ind w:hanging="108"/>
              <w:jc w:val="both"/>
            </w:pPr>
            <w:r>
              <w:rPr>
                <w:b/>
                <w:sz w:val="24"/>
                <w:szCs w:val="24"/>
              </w:rPr>
              <w:t>3 žingsnis</w:t>
            </w:r>
            <w:r>
              <w:rPr>
                <w:sz w:val="24"/>
                <w:szCs w:val="24"/>
              </w:rPr>
              <w:t>. Stebi, kaip elgiasi kiti. Imasi sudėtingos veiklos, keisdamas veikimo būdus. Stebi savo veiksmų pasekmes.</w:t>
            </w:r>
          </w:p>
        </w:tc>
      </w:tr>
      <w:tr w:rsidR="00BA3660" w14:paraId="2EAD3742" w14:textId="77777777">
        <w:trPr>
          <w:cantSplit/>
          <w:trHeight w:val="1134"/>
        </w:trPr>
        <w:tc>
          <w:tcPr>
            <w:tcW w:w="1368" w:type="dxa"/>
            <w:gridSpan w:val="3"/>
            <w:tcBorders>
              <w:top w:val="single" w:sz="4" w:space="0" w:color="000000"/>
              <w:left w:val="single" w:sz="4" w:space="0" w:color="000000"/>
              <w:bottom w:val="single" w:sz="4" w:space="0" w:color="000000"/>
            </w:tcBorders>
            <w:shd w:val="clear" w:color="auto" w:fill="auto"/>
            <w:textDirection w:val="btLr"/>
            <w:vAlign w:val="center"/>
          </w:tcPr>
          <w:p w14:paraId="36444FBC" w14:textId="77777777" w:rsidR="00BA3660" w:rsidRDefault="00BA3660">
            <w:pPr>
              <w:autoSpaceDE w:val="0"/>
              <w:ind w:left="113" w:right="113"/>
              <w:jc w:val="center"/>
            </w:pPr>
            <w:r>
              <w:rPr>
                <w:sz w:val="24"/>
                <w:szCs w:val="24"/>
              </w:rPr>
              <w:t xml:space="preserve"> 4–6 metai</w:t>
            </w:r>
          </w:p>
        </w:tc>
        <w:tc>
          <w:tcPr>
            <w:tcW w:w="8601" w:type="dxa"/>
            <w:gridSpan w:val="2"/>
            <w:tcBorders>
              <w:top w:val="single" w:sz="4" w:space="0" w:color="000000"/>
              <w:left w:val="single" w:sz="4" w:space="0" w:color="000000"/>
              <w:bottom w:val="single" w:sz="4" w:space="0" w:color="000000"/>
              <w:right w:val="single" w:sz="4" w:space="0" w:color="000000"/>
            </w:tcBorders>
            <w:shd w:val="clear" w:color="auto" w:fill="auto"/>
          </w:tcPr>
          <w:p w14:paraId="75B3C14D" w14:textId="77777777" w:rsidR="00BA3660" w:rsidRDefault="00BA3660">
            <w:pPr>
              <w:autoSpaceDE w:val="0"/>
              <w:jc w:val="both"/>
            </w:pPr>
            <w:r>
              <w:rPr>
                <w:b/>
                <w:sz w:val="24"/>
                <w:szCs w:val="24"/>
              </w:rPr>
              <w:t>4 žingsnis</w:t>
            </w:r>
            <w:r>
              <w:rPr>
                <w:sz w:val="24"/>
                <w:szCs w:val="24"/>
              </w:rPr>
              <w:t>. Supranta, kad susidūrė su sudėtinga kliūtimi, nori ją įveikti. Nepasisekus, prašo suaugusiojo pagalbos. Eksperimentuoja su sniegu ir vandeniu, „matuoja“ pulsą.</w:t>
            </w:r>
          </w:p>
          <w:p w14:paraId="0C0B974B" w14:textId="77777777" w:rsidR="00BA3660" w:rsidRDefault="00BA3660">
            <w:pPr>
              <w:autoSpaceDE w:val="0"/>
              <w:jc w:val="both"/>
            </w:pPr>
            <w:r>
              <w:rPr>
                <w:b/>
                <w:sz w:val="24"/>
                <w:szCs w:val="24"/>
              </w:rPr>
              <w:t xml:space="preserve">5 žingsnis. </w:t>
            </w:r>
            <w:r>
              <w:rPr>
                <w:sz w:val="24"/>
                <w:szCs w:val="24"/>
              </w:rPr>
              <w:t>Pats ieško sunkumų. Mokosi iš nepavykusių veiksmų. Sprendžia problemas: ar galima gyventi be oro? Kada sukasi popierinė „gyvatė“?</w:t>
            </w:r>
          </w:p>
          <w:p w14:paraId="33B7D683" w14:textId="77777777" w:rsidR="00BA3660" w:rsidRDefault="00BA3660">
            <w:pPr>
              <w:autoSpaceDE w:val="0"/>
              <w:jc w:val="both"/>
            </w:pPr>
            <w:r>
              <w:rPr>
                <w:b/>
                <w:sz w:val="24"/>
                <w:szCs w:val="24"/>
              </w:rPr>
              <w:t>6 žingsnis</w:t>
            </w:r>
            <w:r>
              <w:rPr>
                <w:sz w:val="24"/>
                <w:szCs w:val="24"/>
              </w:rPr>
              <w:t>. Atpažįsta su kokia problema susidūrė. Siūlo ir priima pagalbą, mokosi iš savo ir kitų klaidų. Eksperimentuoja su pilnomis vandens stiklinėmis, pienu ir coca- cola, aiškinasi, kodėl gėlė keičia spalvą, kodėl nesprogsta balionas.</w:t>
            </w:r>
          </w:p>
        </w:tc>
      </w:tr>
    </w:tbl>
    <w:p w14:paraId="462DA662" w14:textId="77777777" w:rsidR="00BA3660" w:rsidRDefault="00BA3660">
      <w:pPr>
        <w:rPr>
          <w:rFonts w:ascii="TimesNewRomanPSMT" w:hAnsi="TimesNewRomanPSMT" w:cs="TimesNewRomanPSMT"/>
          <w:b/>
          <w:bCs/>
          <w:sz w:val="24"/>
          <w:szCs w:val="24"/>
        </w:rPr>
      </w:pPr>
    </w:p>
    <w:p w14:paraId="6054DB69" w14:textId="77777777" w:rsidR="00BA3660" w:rsidRDefault="00BA3660">
      <w:pPr>
        <w:pStyle w:val="Antrat2"/>
      </w:pPr>
      <w:bookmarkStart w:id="10" w:name="__RefHeading___Toc37336500"/>
      <w:bookmarkEnd w:id="10"/>
      <w:r>
        <w:t>4. UGDYMO(SI) SRITIS</w:t>
      </w:r>
      <w:r>
        <w:rPr>
          <w:spacing w:val="5"/>
        </w:rPr>
        <w:t xml:space="preserve"> „KŪRYBINGAS“</w:t>
      </w:r>
    </w:p>
    <w:p w14:paraId="327234DF" w14:textId="77777777" w:rsidR="00BA3660" w:rsidRDefault="00BA3660">
      <w:pPr>
        <w:rPr>
          <w:rFonts w:ascii="TimesNewRomanPSMT" w:hAnsi="TimesNewRomanPSMT" w:cs="TimesNewRomanPSMT"/>
          <w:b/>
          <w:bCs/>
          <w:sz w:val="24"/>
          <w:szCs w:val="24"/>
        </w:rPr>
      </w:pPr>
    </w:p>
    <w:tbl>
      <w:tblPr>
        <w:tblW w:w="0" w:type="auto"/>
        <w:tblInd w:w="-65" w:type="dxa"/>
        <w:tblLayout w:type="fixed"/>
        <w:tblLook w:val="0000" w:firstRow="0" w:lastRow="0" w:firstColumn="0" w:lastColumn="0" w:noHBand="0" w:noVBand="0"/>
      </w:tblPr>
      <w:tblGrid>
        <w:gridCol w:w="1368"/>
        <w:gridCol w:w="8590"/>
      </w:tblGrid>
      <w:tr w:rsidR="00BA3660" w14:paraId="0D15538F" w14:textId="77777777">
        <w:trPr>
          <w:trHeight w:val="146"/>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62630DCD" w14:textId="77777777" w:rsidR="00BA3660" w:rsidRDefault="00BA3660">
            <w:pPr>
              <w:autoSpaceDE w:val="0"/>
              <w:jc w:val="both"/>
            </w:pPr>
            <w:r>
              <w:rPr>
                <w:rFonts w:ascii="TimesNewRomanPSMT" w:hAnsi="TimesNewRomanPSMT" w:cs="TimesNewRomanPSMT"/>
                <w:b/>
                <w:bCs/>
                <w:sz w:val="24"/>
                <w:szCs w:val="24"/>
              </w:rPr>
              <w:t xml:space="preserve">Estetinis </w:t>
            </w:r>
            <w:r>
              <w:rPr>
                <w:b/>
                <w:bCs/>
                <w:sz w:val="24"/>
                <w:szCs w:val="24"/>
              </w:rPr>
              <w:t xml:space="preserve">suvokimas. </w:t>
            </w:r>
            <w:r>
              <w:rPr>
                <w:sz w:val="24"/>
                <w:szCs w:val="24"/>
              </w:rPr>
              <w:t xml:space="preserve">Estetinio suvokimo ugdymo tikslas - siekti, kad vyresniame amžiuje vaikas sugebėtų pastebėti ir įvertinti įvairių kūrinių savitą grožį. </w:t>
            </w:r>
          </w:p>
        </w:tc>
      </w:tr>
      <w:tr w:rsidR="00BA3660" w14:paraId="7828AA77" w14:textId="77777777">
        <w:trPr>
          <w:trHeight w:val="637"/>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06333F83" w14:textId="77777777" w:rsidR="00BA3660" w:rsidRDefault="00BA3660">
            <w:pPr>
              <w:autoSpaceDE w:val="0"/>
              <w:jc w:val="center"/>
            </w:pPr>
            <w:r>
              <w:rPr>
                <w:rFonts w:ascii="TimesNewRomanPSMT" w:hAnsi="TimesNewRomanPSMT" w:cs="TimesNewRomanPSMT"/>
                <w:b/>
                <w:bCs/>
                <w:sz w:val="24"/>
                <w:szCs w:val="24"/>
              </w:rPr>
              <w:t>Vertybinė nuostata</w:t>
            </w:r>
          </w:p>
          <w:p w14:paraId="77183EA8" w14:textId="77777777" w:rsidR="00BA3660" w:rsidRDefault="00BA3660">
            <w:pPr>
              <w:autoSpaceDE w:val="0"/>
              <w:jc w:val="both"/>
            </w:pPr>
            <w:r>
              <w:rPr>
                <w:rFonts w:ascii="TimesNewRomanPSMT" w:hAnsi="TimesNewRomanPSMT" w:cs="TimesNewRomanPSMT"/>
                <w:sz w:val="24"/>
                <w:szCs w:val="24"/>
              </w:rPr>
              <w:t>Domisi, gėrisi, grožisi aplinka, meno kūriniais, menine veikla.</w:t>
            </w:r>
          </w:p>
        </w:tc>
      </w:tr>
      <w:tr w:rsidR="00BA3660" w14:paraId="6022A7B3" w14:textId="77777777">
        <w:trPr>
          <w:trHeight w:val="833"/>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4B2085C0" w14:textId="77777777" w:rsidR="00BA3660" w:rsidRDefault="00BA3660">
            <w:pPr>
              <w:autoSpaceDE w:val="0"/>
              <w:jc w:val="center"/>
            </w:pPr>
            <w:r>
              <w:rPr>
                <w:rFonts w:ascii="TimesNewRomanPSMT" w:hAnsi="TimesNewRomanPSMT" w:cs="TimesNewRomanPSMT"/>
                <w:b/>
                <w:bCs/>
                <w:sz w:val="24"/>
                <w:szCs w:val="24"/>
              </w:rPr>
              <w:t xml:space="preserve">Esminis gebėjimas </w:t>
            </w:r>
          </w:p>
          <w:p w14:paraId="39B7ED98" w14:textId="77777777" w:rsidR="00BA3660" w:rsidRDefault="00BA3660">
            <w:pPr>
              <w:autoSpaceDE w:val="0"/>
              <w:jc w:val="both"/>
            </w:pPr>
            <w:r>
              <w:rPr>
                <w:rFonts w:ascii="TimesNewRomanPSMT" w:hAnsi="TimesNewRomanPSMT" w:cs="TimesNewRomanPSMT"/>
                <w:sz w:val="24"/>
                <w:szCs w:val="24"/>
              </w:rPr>
              <w:t>Jaučia, suvokia ir apibūdina elementarius muzikos, šokio, vaidybos, vizualaus meno ypatumus, grožisi meno kūriniais, džiaugiasi savo ir kitų kūryba, žavisi aplinkos grožiu, dalijasi išgyvenimais, įspūdžiais, pastebėjimais, vertinimais.</w:t>
            </w:r>
          </w:p>
        </w:tc>
      </w:tr>
      <w:tr w:rsidR="00BA3660" w14:paraId="3E8AD437" w14:textId="77777777">
        <w:trPr>
          <w:trHeight w:val="146"/>
        </w:trPr>
        <w:tc>
          <w:tcPr>
            <w:tcW w:w="1368" w:type="dxa"/>
            <w:tcBorders>
              <w:top w:val="single" w:sz="4" w:space="0" w:color="000000"/>
              <w:left w:val="single" w:sz="4" w:space="0" w:color="000000"/>
              <w:bottom w:val="single" w:sz="4" w:space="0" w:color="000000"/>
            </w:tcBorders>
            <w:shd w:val="clear" w:color="auto" w:fill="auto"/>
          </w:tcPr>
          <w:p w14:paraId="2C8862CF" w14:textId="77777777" w:rsidR="00BA3660" w:rsidRDefault="00BA3660">
            <w:pPr>
              <w:autoSpaceDE w:val="0"/>
              <w:jc w:val="center"/>
            </w:pPr>
            <w:r>
              <w:rPr>
                <w:rFonts w:ascii="TimesNewRomanPSMT" w:hAnsi="TimesNewRomanPSMT" w:cs="TimesNewRomanPSMT"/>
                <w:b/>
                <w:sz w:val="24"/>
                <w:szCs w:val="24"/>
              </w:rPr>
              <w:t>Amžius</w:t>
            </w: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14:paraId="07435E71" w14:textId="77777777" w:rsidR="00BA3660" w:rsidRDefault="00BA3660">
            <w:pPr>
              <w:autoSpaceDE w:val="0"/>
              <w:jc w:val="center"/>
            </w:pPr>
            <w:r>
              <w:rPr>
                <w:rFonts w:ascii="TimesNewRomanPSMT" w:hAnsi="TimesNewRomanPSMT" w:cs="TimesNewRomanPSMT"/>
                <w:b/>
                <w:sz w:val="24"/>
                <w:szCs w:val="24"/>
              </w:rPr>
              <w:t>Vaiko gebėjimai</w:t>
            </w:r>
          </w:p>
        </w:tc>
      </w:tr>
      <w:tr w:rsidR="00BA3660" w14:paraId="4E73ED48" w14:textId="77777777">
        <w:trPr>
          <w:trHeight w:val="1192"/>
        </w:trPr>
        <w:tc>
          <w:tcPr>
            <w:tcW w:w="1368" w:type="dxa"/>
            <w:tcBorders>
              <w:top w:val="single" w:sz="4" w:space="0" w:color="000000"/>
              <w:left w:val="single" w:sz="4" w:space="0" w:color="000000"/>
              <w:bottom w:val="single" w:sz="4" w:space="0" w:color="000000"/>
            </w:tcBorders>
            <w:shd w:val="clear" w:color="auto" w:fill="auto"/>
            <w:textDirection w:val="btLr"/>
            <w:vAlign w:val="center"/>
          </w:tcPr>
          <w:p w14:paraId="6EFC208A" w14:textId="77777777" w:rsidR="00BA3660" w:rsidRDefault="00BA3660">
            <w:pPr>
              <w:autoSpaceDE w:val="0"/>
              <w:ind w:left="113" w:right="113"/>
              <w:jc w:val="center"/>
            </w:pPr>
            <w:r>
              <w:rPr>
                <w:bCs/>
                <w:sz w:val="24"/>
                <w:szCs w:val="24"/>
              </w:rPr>
              <w:t>1–3 metai</w:t>
            </w: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14:paraId="597930D0" w14:textId="77777777" w:rsidR="00BA3660" w:rsidRDefault="00BA3660">
            <w:pPr>
              <w:autoSpaceDE w:val="0"/>
              <w:jc w:val="both"/>
            </w:pPr>
            <w:r>
              <w:rPr>
                <w:b/>
                <w:sz w:val="24"/>
                <w:szCs w:val="24"/>
              </w:rPr>
              <w:t>1 žingsnis</w:t>
            </w:r>
            <w:r>
              <w:rPr>
                <w:sz w:val="24"/>
                <w:szCs w:val="24"/>
              </w:rPr>
              <w:t>. Susidomi, trumpam sukaupia dėmesį. Rodo savo emocijas, pasitenkinimą, kai yra emocingai kalbinamas, kai mato ryškius, gražių formų daiktus.</w:t>
            </w:r>
          </w:p>
          <w:p w14:paraId="19527DF2" w14:textId="77777777" w:rsidR="00BA3660" w:rsidRDefault="00BA3660">
            <w:pPr>
              <w:autoSpaceDE w:val="0"/>
              <w:jc w:val="both"/>
            </w:pPr>
            <w:r>
              <w:rPr>
                <w:b/>
                <w:sz w:val="24"/>
                <w:szCs w:val="24"/>
              </w:rPr>
              <w:t>2 žingsnis</w:t>
            </w:r>
            <w:r>
              <w:rPr>
                <w:sz w:val="24"/>
                <w:szCs w:val="24"/>
              </w:rPr>
              <w:t>. Skirtingai reaguoja į muzikos garsus, gražius aplinkos daiktus, šokančius žmones. Mėgdžioja tai, kas patinka.</w:t>
            </w:r>
          </w:p>
          <w:p w14:paraId="0CB6735A" w14:textId="77777777" w:rsidR="00BA3660" w:rsidRDefault="00BA3660">
            <w:pPr>
              <w:autoSpaceDE w:val="0"/>
              <w:jc w:val="both"/>
            </w:pPr>
            <w:r>
              <w:rPr>
                <w:b/>
                <w:sz w:val="24"/>
                <w:szCs w:val="24"/>
              </w:rPr>
              <w:t>3 žingsnis</w:t>
            </w:r>
            <w:r>
              <w:rPr>
                <w:sz w:val="24"/>
                <w:szCs w:val="24"/>
              </w:rPr>
              <w:t xml:space="preserve">. Atpažįsta kai kuriuos girdėtus muzikos ir dailės kūrinius, ratelius: ploja, linksi, šūkčioja. </w:t>
            </w:r>
          </w:p>
        </w:tc>
      </w:tr>
      <w:tr w:rsidR="00BA3660" w14:paraId="7F699916" w14:textId="77777777">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vAlign w:val="center"/>
          </w:tcPr>
          <w:p w14:paraId="5062B5BA" w14:textId="77777777" w:rsidR="00BA3660" w:rsidRDefault="00BA3660">
            <w:pPr>
              <w:autoSpaceDE w:val="0"/>
              <w:ind w:left="113" w:right="113"/>
              <w:jc w:val="center"/>
            </w:pPr>
            <w:r>
              <w:rPr>
                <w:bCs/>
                <w:sz w:val="24"/>
                <w:szCs w:val="24"/>
              </w:rPr>
              <w:t xml:space="preserve"> 4–6 metai</w:t>
            </w: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14:paraId="75E280DA" w14:textId="77777777" w:rsidR="00BA3660" w:rsidRDefault="00BA3660">
            <w:pPr>
              <w:autoSpaceDE w:val="0"/>
              <w:jc w:val="both"/>
            </w:pPr>
            <w:r>
              <w:rPr>
                <w:b/>
                <w:sz w:val="24"/>
                <w:szCs w:val="24"/>
              </w:rPr>
              <w:t>4 žingsnis.</w:t>
            </w:r>
            <w:r>
              <w:rPr>
                <w:sz w:val="24"/>
                <w:szCs w:val="24"/>
              </w:rPr>
              <w:t xml:space="preserve"> Džiaugiasi menine veikla, noriai dainuoja, šoka, piešia, vaidina. Skirtingai reaguoja į kontrastingus meno kūrinius, aplinką, keliais žodžiais pasako savo įspūdžius. </w:t>
            </w:r>
          </w:p>
          <w:p w14:paraId="0D7614B3" w14:textId="77777777" w:rsidR="00BA3660" w:rsidRDefault="00BA3660">
            <w:pPr>
              <w:autoSpaceDE w:val="0"/>
              <w:jc w:val="both"/>
            </w:pPr>
            <w:r>
              <w:rPr>
                <w:b/>
                <w:sz w:val="24"/>
                <w:szCs w:val="24"/>
              </w:rPr>
              <w:t>5 žingsnis</w:t>
            </w:r>
            <w:r>
              <w:rPr>
                <w:sz w:val="24"/>
                <w:szCs w:val="24"/>
              </w:rPr>
              <w:t>. Pastebi veikėjų bruožus, nuotaiką, spalvas. Pasako, kaip jautėsi.</w:t>
            </w:r>
          </w:p>
          <w:p w14:paraId="0604C0EB" w14:textId="77777777" w:rsidR="00BA3660" w:rsidRDefault="00BA3660">
            <w:pPr>
              <w:autoSpaceDE w:val="0"/>
              <w:jc w:val="both"/>
            </w:pPr>
            <w:r>
              <w:rPr>
                <w:b/>
                <w:sz w:val="24"/>
                <w:szCs w:val="24"/>
              </w:rPr>
              <w:t>6 žingsnis</w:t>
            </w:r>
            <w:r>
              <w:rPr>
                <w:sz w:val="24"/>
                <w:szCs w:val="24"/>
              </w:rPr>
              <w:t>. Gėrisi ir grožisi savo ir kitų menine kūryba, argumentuoja, kodėl gražu.</w:t>
            </w:r>
          </w:p>
        </w:tc>
      </w:tr>
      <w:tr w:rsidR="00BA3660" w14:paraId="00A4DE3F" w14:textId="77777777">
        <w:trPr>
          <w:trHeight w:val="146"/>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1122D728" w14:textId="77777777" w:rsidR="00BA3660" w:rsidRDefault="00BA3660">
            <w:pPr>
              <w:autoSpaceDE w:val="0"/>
              <w:jc w:val="both"/>
            </w:pPr>
            <w:r>
              <w:rPr>
                <w:b/>
                <w:bCs/>
                <w:sz w:val="24"/>
                <w:szCs w:val="24"/>
              </w:rPr>
              <w:t>Meninė raiška</w:t>
            </w:r>
            <w:r>
              <w:rPr>
                <w:b/>
                <w:bCs/>
                <w:sz w:val="28"/>
                <w:szCs w:val="28"/>
              </w:rPr>
              <w:t xml:space="preserve">. </w:t>
            </w:r>
            <w:r>
              <w:rPr>
                <w:spacing w:val="-2"/>
                <w:sz w:val="24"/>
                <w:szCs w:val="24"/>
              </w:rPr>
              <w:t>M</w:t>
            </w:r>
            <w:r>
              <w:rPr>
                <w:spacing w:val="4"/>
                <w:sz w:val="24"/>
                <w:szCs w:val="24"/>
              </w:rPr>
              <w:t>e</w:t>
            </w:r>
            <w:r>
              <w:rPr>
                <w:sz w:val="24"/>
                <w:szCs w:val="24"/>
              </w:rPr>
              <w:t>n</w:t>
            </w:r>
            <w:r>
              <w:rPr>
                <w:spacing w:val="-4"/>
                <w:sz w:val="24"/>
                <w:szCs w:val="24"/>
              </w:rPr>
              <w:t>i</w:t>
            </w:r>
            <w:r>
              <w:rPr>
                <w:sz w:val="24"/>
                <w:szCs w:val="24"/>
              </w:rPr>
              <w:t>ne</w:t>
            </w:r>
            <w:r>
              <w:rPr>
                <w:spacing w:val="-5"/>
                <w:sz w:val="24"/>
                <w:szCs w:val="24"/>
              </w:rPr>
              <w:t>v</w:t>
            </w:r>
            <w:r>
              <w:rPr>
                <w:spacing w:val="4"/>
                <w:sz w:val="24"/>
                <w:szCs w:val="24"/>
              </w:rPr>
              <w:t>e</w:t>
            </w:r>
            <w:r>
              <w:rPr>
                <w:spacing w:val="-4"/>
                <w:sz w:val="24"/>
                <w:szCs w:val="24"/>
              </w:rPr>
              <w:t>i</w:t>
            </w:r>
            <w:r>
              <w:rPr>
                <w:spacing w:val="5"/>
                <w:sz w:val="24"/>
                <w:szCs w:val="24"/>
              </w:rPr>
              <w:t>k</w:t>
            </w:r>
            <w:r>
              <w:rPr>
                <w:spacing w:val="-4"/>
                <w:sz w:val="24"/>
                <w:szCs w:val="24"/>
              </w:rPr>
              <w:t>l</w:t>
            </w:r>
            <w:r>
              <w:rPr>
                <w:sz w:val="24"/>
                <w:szCs w:val="24"/>
              </w:rPr>
              <w:t>a</w:t>
            </w:r>
            <w:r>
              <w:rPr>
                <w:spacing w:val="2"/>
                <w:sz w:val="24"/>
                <w:szCs w:val="24"/>
              </w:rPr>
              <w:t>s</w:t>
            </w:r>
            <w:r>
              <w:rPr>
                <w:spacing w:val="-4"/>
                <w:sz w:val="24"/>
                <w:szCs w:val="24"/>
              </w:rPr>
              <w:t>i</w:t>
            </w:r>
            <w:r>
              <w:rPr>
                <w:spacing w:val="-1"/>
                <w:sz w:val="24"/>
                <w:szCs w:val="24"/>
              </w:rPr>
              <w:t>e</w:t>
            </w:r>
            <w:r>
              <w:rPr>
                <w:spacing w:val="5"/>
                <w:sz w:val="24"/>
                <w:szCs w:val="24"/>
              </w:rPr>
              <w:t>k</w:t>
            </w:r>
            <w:r>
              <w:rPr>
                <w:spacing w:val="-4"/>
                <w:sz w:val="24"/>
                <w:szCs w:val="24"/>
              </w:rPr>
              <w:t>i</w:t>
            </w:r>
            <w:r>
              <w:rPr>
                <w:spacing w:val="4"/>
                <w:sz w:val="24"/>
                <w:szCs w:val="24"/>
              </w:rPr>
              <w:t>a</w:t>
            </w:r>
            <w:r>
              <w:rPr>
                <w:spacing w:val="-4"/>
                <w:sz w:val="24"/>
                <w:szCs w:val="24"/>
              </w:rPr>
              <w:t>m</w:t>
            </w:r>
            <w:r>
              <w:rPr>
                <w:sz w:val="24"/>
                <w:szCs w:val="24"/>
              </w:rPr>
              <w:t xml:space="preserve">a </w:t>
            </w:r>
            <w:r>
              <w:rPr>
                <w:spacing w:val="-4"/>
                <w:sz w:val="24"/>
                <w:szCs w:val="24"/>
              </w:rPr>
              <w:t>l</w:t>
            </w:r>
            <w:r>
              <w:rPr>
                <w:spacing w:val="4"/>
                <w:sz w:val="24"/>
                <w:szCs w:val="24"/>
              </w:rPr>
              <w:t>a</w:t>
            </w:r>
            <w:r>
              <w:rPr>
                <w:sz w:val="24"/>
                <w:szCs w:val="24"/>
              </w:rPr>
              <w:t>v</w:t>
            </w:r>
            <w:r>
              <w:rPr>
                <w:spacing w:val="-4"/>
                <w:sz w:val="24"/>
                <w:szCs w:val="24"/>
              </w:rPr>
              <w:t>i</w:t>
            </w:r>
            <w:r>
              <w:rPr>
                <w:spacing w:val="-5"/>
                <w:sz w:val="24"/>
                <w:szCs w:val="24"/>
              </w:rPr>
              <w:t>n</w:t>
            </w:r>
            <w:r>
              <w:rPr>
                <w:spacing w:val="10"/>
                <w:sz w:val="24"/>
                <w:szCs w:val="24"/>
              </w:rPr>
              <w:t>t</w:t>
            </w:r>
            <w:r>
              <w:rPr>
                <w:sz w:val="24"/>
                <w:szCs w:val="24"/>
              </w:rPr>
              <w:t>iv</w:t>
            </w:r>
            <w:r>
              <w:rPr>
                <w:spacing w:val="4"/>
                <w:sz w:val="24"/>
                <w:szCs w:val="24"/>
              </w:rPr>
              <w:t>a</w:t>
            </w:r>
            <w:r>
              <w:rPr>
                <w:spacing w:val="-4"/>
                <w:sz w:val="24"/>
                <w:szCs w:val="24"/>
              </w:rPr>
              <w:t>i</w:t>
            </w:r>
            <w:r>
              <w:rPr>
                <w:sz w:val="24"/>
                <w:szCs w:val="24"/>
              </w:rPr>
              <w:t>ko</w:t>
            </w:r>
            <w:r>
              <w:rPr>
                <w:spacing w:val="-2"/>
                <w:sz w:val="24"/>
                <w:szCs w:val="24"/>
              </w:rPr>
              <w:t>s</w:t>
            </w:r>
            <w:r>
              <w:rPr>
                <w:spacing w:val="-1"/>
                <w:sz w:val="24"/>
                <w:szCs w:val="24"/>
              </w:rPr>
              <w:t>a</w:t>
            </w:r>
            <w:r>
              <w:rPr>
                <w:sz w:val="24"/>
                <w:szCs w:val="24"/>
              </w:rPr>
              <w:t>v</w:t>
            </w:r>
            <w:r>
              <w:rPr>
                <w:spacing w:val="-4"/>
                <w:sz w:val="24"/>
                <w:szCs w:val="24"/>
              </w:rPr>
              <w:t>i</w:t>
            </w:r>
            <w:r>
              <w:rPr>
                <w:spacing w:val="1"/>
                <w:sz w:val="24"/>
                <w:szCs w:val="24"/>
              </w:rPr>
              <w:t>r</w:t>
            </w:r>
            <w:r>
              <w:rPr>
                <w:spacing w:val="4"/>
                <w:sz w:val="24"/>
                <w:szCs w:val="24"/>
              </w:rPr>
              <w:t>a</w:t>
            </w:r>
            <w:r>
              <w:rPr>
                <w:spacing w:val="-4"/>
                <w:sz w:val="24"/>
                <w:szCs w:val="24"/>
              </w:rPr>
              <w:t>i</w:t>
            </w:r>
            <w:r>
              <w:rPr>
                <w:spacing w:val="-2"/>
                <w:sz w:val="24"/>
                <w:szCs w:val="24"/>
              </w:rPr>
              <w:t>š</w:t>
            </w:r>
            <w:r>
              <w:rPr>
                <w:sz w:val="24"/>
                <w:szCs w:val="24"/>
              </w:rPr>
              <w:t>k</w:t>
            </w:r>
            <w:r>
              <w:rPr>
                <w:spacing w:val="-1"/>
                <w:sz w:val="24"/>
                <w:szCs w:val="24"/>
              </w:rPr>
              <w:t>ą</w:t>
            </w:r>
            <w:r>
              <w:rPr>
                <w:sz w:val="24"/>
                <w:szCs w:val="24"/>
              </w:rPr>
              <w:t>,</w:t>
            </w:r>
            <w:r>
              <w:rPr>
                <w:spacing w:val="-5"/>
                <w:sz w:val="24"/>
                <w:szCs w:val="24"/>
              </w:rPr>
              <w:t>v</w:t>
            </w:r>
            <w:r>
              <w:rPr>
                <w:spacing w:val="4"/>
                <w:sz w:val="24"/>
                <w:szCs w:val="24"/>
              </w:rPr>
              <w:t>a</w:t>
            </w:r>
            <w:r>
              <w:rPr>
                <w:spacing w:val="-4"/>
                <w:sz w:val="24"/>
                <w:szCs w:val="24"/>
              </w:rPr>
              <w:t>i</w:t>
            </w:r>
            <w:r>
              <w:rPr>
                <w:spacing w:val="-1"/>
                <w:sz w:val="24"/>
                <w:szCs w:val="24"/>
              </w:rPr>
              <w:t>z</w:t>
            </w:r>
            <w:r>
              <w:rPr>
                <w:sz w:val="24"/>
                <w:szCs w:val="24"/>
              </w:rPr>
              <w:t>du</w:t>
            </w:r>
            <w:r>
              <w:rPr>
                <w:spacing w:val="5"/>
                <w:sz w:val="24"/>
                <w:szCs w:val="24"/>
              </w:rPr>
              <w:t>ot</w:t>
            </w:r>
            <w:r>
              <w:rPr>
                <w:spacing w:val="-1"/>
                <w:sz w:val="24"/>
                <w:szCs w:val="24"/>
              </w:rPr>
              <w:t>ę</w:t>
            </w:r>
            <w:r>
              <w:rPr>
                <w:sz w:val="24"/>
                <w:szCs w:val="24"/>
              </w:rPr>
              <w:t>,ugd</w:t>
            </w:r>
            <w:r>
              <w:rPr>
                <w:spacing w:val="-10"/>
                <w:sz w:val="24"/>
                <w:szCs w:val="24"/>
              </w:rPr>
              <w:t>y</w:t>
            </w:r>
            <w:r>
              <w:rPr>
                <w:spacing w:val="10"/>
                <w:sz w:val="24"/>
                <w:szCs w:val="24"/>
              </w:rPr>
              <w:t>t</w:t>
            </w:r>
            <w:r>
              <w:rPr>
                <w:sz w:val="24"/>
                <w:szCs w:val="24"/>
              </w:rPr>
              <w:t>i</w:t>
            </w:r>
            <w:r>
              <w:rPr>
                <w:spacing w:val="-9"/>
                <w:sz w:val="24"/>
                <w:szCs w:val="24"/>
              </w:rPr>
              <w:t>j</w:t>
            </w:r>
            <w:r>
              <w:rPr>
                <w:sz w:val="24"/>
                <w:szCs w:val="24"/>
              </w:rPr>
              <w:t>o</w:t>
            </w:r>
            <w:r>
              <w:rPr>
                <w:spacing w:val="-1"/>
                <w:sz w:val="24"/>
                <w:szCs w:val="24"/>
              </w:rPr>
              <w:t>e</w:t>
            </w:r>
            <w:r>
              <w:rPr>
                <w:spacing w:val="-2"/>
                <w:sz w:val="24"/>
                <w:szCs w:val="24"/>
              </w:rPr>
              <w:t>s</w:t>
            </w:r>
            <w:r>
              <w:rPr>
                <w:spacing w:val="5"/>
                <w:sz w:val="24"/>
                <w:szCs w:val="24"/>
              </w:rPr>
              <w:t>t</w:t>
            </w:r>
            <w:r>
              <w:rPr>
                <w:spacing w:val="-1"/>
                <w:sz w:val="24"/>
                <w:szCs w:val="24"/>
              </w:rPr>
              <w:t>e</w:t>
            </w:r>
            <w:r>
              <w:rPr>
                <w:spacing w:val="5"/>
                <w:sz w:val="24"/>
                <w:szCs w:val="24"/>
              </w:rPr>
              <w:t>t</w:t>
            </w:r>
            <w:r>
              <w:rPr>
                <w:spacing w:val="-4"/>
                <w:sz w:val="24"/>
                <w:szCs w:val="24"/>
              </w:rPr>
              <w:t>i</w:t>
            </w:r>
            <w:r>
              <w:rPr>
                <w:sz w:val="24"/>
                <w:szCs w:val="24"/>
              </w:rPr>
              <w:t>nį</w:t>
            </w:r>
            <w:r>
              <w:rPr>
                <w:spacing w:val="-2"/>
                <w:sz w:val="24"/>
                <w:szCs w:val="24"/>
              </w:rPr>
              <w:t>s</w:t>
            </w:r>
            <w:r>
              <w:rPr>
                <w:sz w:val="24"/>
                <w:szCs w:val="24"/>
              </w:rPr>
              <w:t>k</w:t>
            </w:r>
            <w:r>
              <w:rPr>
                <w:spacing w:val="5"/>
                <w:sz w:val="24"/>
                <w:szCs w:val="24"/>
              </w:rPr>
              <w:t>o</w:t>
            </w:r>
            <w:r>
              <w:rPr>
                <w:sz w:val="24"/>
                <w:szCs w:val="24"/>
              </w:rPr>
              <w:t>n</w:t>
            </w:r>
            <w:r>
              <w:rPr>
                <w:spacing w:val="-4"/>
                <w:sz w:val="24"/>
                <w:szCs w:val="24"/>
              </w:rPr>
              <w:t>į</w:t>
            </w:r>
            <w:r>
              <w:rPr>
                <w:sz w:val="24"/>
                <w:szCs w:val="24"/>
              </w:rPr>
              <w:t>.V</w:t>
            </w:r>
            <w:r>
              <w:rPr>
                <w:spacing w:val="3"/>
                <w:sz w:val="24"/>
                <w:szCs w:val="24"/>
              </w:rPr>
              <w:t>a</w:t>
            </w:r>
            <w:r>
              <w:rPr>
                <w:spacing w:val="-4"/>
                <w:sz w:val="24"/>
                <w:szCs w:val="24"/>
              </w:rPr>
              <w:t>i</w:t>
            </w:r>
            <w:r>
              <w:rPr>
                <w:sz w:val="24"/>
                <w:szCs w:val="24"/>
              </w:rPr>
              <w:t>kokū</w:t>
            </w:r>
            <w:r>
              <w:rPr>
                <w:spacing w:val="6"/>
                <w:sz w:val="24"/>
                <w:szCs w:val="24"/>
              </w:rPr>
              <w:t>r</w:t>
            </w:r>
            <w:r>
              <w:rPr>
                <w:spacing w:val="-5"/>
                <w:sz w:val="24"/>
                <w:szCs w:val="24"/>
              </w:rPr>
              <w:t>yb</w:t>
            </w:r>
            <w:r>
              <w:rPr>
                <w:sz w:val="24"/>
                <w:szCs w:val="24"/>
              </w:rPr>
              <w:t>a</w:t>
            </w:r>
            <w:r>
              <w:rPr>
                <w:spacing w:val="5"/>
                <w:sz w:val="24"/>
                <w:szCs w:val="24"/>
              </w:rPr>
              <w:t>p</w:t>
            </w:r>
            <w:r>
              <w:rPr>
                <w:spacing w:val="6"/>
                <w:sz w:val="24"/>
                <w:szCs w:val="24"/>
              </w:rPr>
              <w:t>r</w:t>
            </w:r>
            <w:r>
              <w:rPr>
                <w:spacing w:val="-4"/>
                <w:sz w:val="24"/>
                <w:szCs w:val="24"/>
              </w:rPr>
              <w:t>im</w:t>
            </w:r>
            <w:r>
              <w:rPr>
                <w:spacing w:val="4"/>
                <w:sz w:val="24"/>
                <w:szCs w:val="24"/>
              </w:rPr>
              <w:t>e</w:t>
            </w:r>
            <w:r>
              <w:rPr>
                <w:spacing w:val="-5"/>
                <w:sz w:val="24"/>
                <w:szCs w:val="24"/>
              </w:rPr>
              <w:t>n</w:t>
            </w:r>
            <w:r>
              <w:rPr>
                <w:sz w:val="24"/>
                <w:szCs w:val="24"/>
              </w:rPr>
              <w:t>a</w:t>
            </w:r>
            <w:r>
              <w:rPr>
                <w:spacing w:val="-1"/>
                <w:sz w:val="24"/>
                <w:szCs w:val="24"/>
              </w:rPr>
              <w:t>ž</w:t>
            </w:r>
            <w:r>
              <w:rPr>
                <w:spacing w:val="4"/>
                <w:sz w:val="24"/>
                <w:szCs w:val="24"/>
              </w:rPr>
              <w:t>a</w:t>
            </w:r>
            <w:r>
              <w:rPr>
                <w:spacing w:val="-4"/>
                <w:sz w:val="24"/>
                <w:szCs w:val="24"/>
              </w:rPr>
              <w:t>i</w:t>
            </w:r>
            <w:r>
              <w:rPr>
                <w:spacing w:val="5"/>
                <w:sz w:val="24"/>
                <w:szCs w:val="24"/>
              </w:rPr>
              <w:t>d</w:t>
            </w:r>
            <w:r>
              <w:rPr>
                <w:sz w:val="24"/>
                <w:szCs w:val="24"/>
              </w:rPr>
              <w:t>i</w:t>
            </w:r>
            <w:r>
              <w:rPr>
                <w:spacing w:val="-4"/>
                <w:sz w:val="24"/>
                <w:szCs w:val="24"/>
              </w:rPr>
              <w:t>m</w:t>
            </w:r>
            <w:r>
              <w:rPr>
                <w:sz w:val="24"/>
                <w:szCs w:val="24"/>
              </w:rPr>
              <w:t>ą</w:t>
            </w:r>
            <w:r>
              <w:rPr>
                <w:spacing w:val="-2"/>
                <w:sz w:val="24"/>
                <w:szCs w:val="24"/>
              </w:rPr>
              <w:t>s</w:t>
            </w:r>
            <w:r>
              <w:rPr>
                <w:sz w:val="24"/>
                <w:szCs w:val="24"/>
              </w:rPr>
              <w:t>p</w:t>
            </w:r>
            <w:r>
              <w:rPr>
                <w:spacing w:val="4"/>
                <w:sz w:val="24"/>
                <w:szCs w:val="24"/>
              </w:rPr>
              <w:t>a</w:t>
            </w:r>
            <w:r>
              <w:rPr>
                <w:spacing w:val="-4"/>
                <w:sz w:val="24"/>
                <w:szCs w:val="24"/>
              </w:rPr>
              <w:t>l</w:t>
            </w:r>
            <w:r>
              <w:rPr>
                <w:spacing w:val="-5"/>
                <w:sz w:val="24"/>
                <w:szCs w:val="24"/>
              </w:rPr>
              <w:t>v</w:t>
            </w:r>
            <w:r>
              <w:rPr>
                <w:spacing w:val="9"/>
                <w:sz w:val="24"/>
                <w:szCs w:val="24"/>
              </w:rPr>
              <w:t>o</w:t>
            </w:r>
            <w:r>
              <w:rPr>
                <w:spacing w:val="-4"/>
                <w:sz w:val="24"/>
                <w:szCs w:val="24"/>
              </w:rPr>
              <w:t>mi</w:t>
            </w:r>
            <w:r>
              <w:rPr>
                <w:spacing w:val="-2"/>
                <w:sz w:val="24"/>
                <w:szCs w:val="24"/>
              </w:rPr>
              <w:t>s</w:t>
            </w:r>
            <w:r>
              <w:rPr>
                <w:sz w:val="24"/>
                <w:szCs w:val="24"/>
              </w:rPr>
              <w:t>,</w:t>
            </w:r>
            <w:r>
              <w:rPr>
                <w:spacing w:val="-4"/>
                <w:sz w:val="24"/>
                <w:szCs w:val="24"/>
              </w:rPr>
              <w:t>m</w:t>
            </w:r>
            <w:r>
              <w:rPr>
                <w:sz w:val="24"/>
                <w:szCs w:val="24"/>
              </w:rPr>
              <w:t>u</w:t>
            </w:r>
            <w:r>
              <w:rPr>
                <w:spacing w:val="4"/>
                <w:sz w:val="24"/>
                <w:szCs w:val="24"/>
              </w:rPr>
              <w:t>z</w:t>
            </w:r>
            <w:r>
              <w:rPr>
                <w:spacing w:val="-4"/>
                <w:sz w:val="24"/>
                <w:szCs w:val="24"/>
              </w:rPr>
              <w:t>i</w:t>
            </w:r>
            <w:r>
              <w:rPr>
                <w:spacing w:val="5"/>
                <w:sz w:val="24"/>
                <w:szCs w:val="24"/>
              </w:rPr>
              <w:t>k</w:t>
            </w:r>
            <w:r>
              <w:rPr>
                <w:sz w:val="24"/>
                <w:szCs w:val="24"/>
              </w:rPr>
              <w:t>a</w:t>
            </w:r>
            <w:r>
              <w:rPr>
                <w:spacing w:val="-1"/>
                <w:sz w:val="24"/>
                <w:szCs w:val="24"/>
              </w:rPr>
              <w:t>a</w:t>
            </w:r>
            <w:r>
              <w:rPr>
                <w:sz w:val="24"/>
                <w:szCs w:val="24"/>
              </w:rPr>
              <w:t>r</w:t>
            </w:r>
            <w:r>
              <w:rPr>
                <w:spacing w:val="-9"/>
                <w:sz w:val="24"/>
                <w:szCs w:val="24"/>
              </w:rPr>
              <w:t>j</w:t>
            </w:r>
            <w:r>
              <w:rPr>
                <w:sz w:val="24"/>
                <w:szCs w:val="24"/>
              </w:rPr>
              <w:t>u</w:t>
            </w:r>
            <w:r>
              <w:rPr>
                <w:spacing w:val="5"/>
                <w:sz w:val="24"/>
                <w:szCs w:val="24"/>
              </w:rPr>
              <w:t>d</w:t>
            </w:r>
            <w:r>
              <w:rPr>
                <w:spacing w:val="-1"/>
                <w:sz w:val="24"/>
                <w:szCs w:val="24"/>
              </w:rPr>
              <w:t>e</w:t>
            </w:r>
            <w:r>
              <w:rPr>
                <w:spacing w:val="2"/>
                <w:sz w:val="24"/>
                <w:szCs w:val="24"/>
              </w:rPr>
              <w:t>s</w:t>
            </w:r>
            <w:r>
              <w:rPr>
                <w:spacing w:val="-4"/>
                <w:sz w:val="24"/>
                <w:szCs w:val="24"/>
              </w:rPr>
              <w:t>i</w:t>
            </w:r>
            <w:r>
              <w:rPr>
                <w:sz w:val="24"/>
                <w:szCs w:val="24"/>
              </w:rPr>
              <w:t xml:space="preserve">u. </w:t>
            </w:r>
          </w:p>
        </w:tc>
      </w:tr>
      <w:tr w:rsidR="00BA3660" w14:paraId="20C4E6BE" w14:textId="77777777">
        <w:trPr>
          <w:trHeight w:val="737"/>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4FEEB9A7" w14:textId="77777777" w:rsidR="00BA3660" w:rsidRDefault="00BA3660">
            <w:pPr>
              <w:autoSpaceDE w:val="0"/>
              <w:jc w:val="center"/>
            </w:pPr>
            <w:r>
              <w:rPr>
                <w:rFonts w:ascii="TimesNewRomanPSMT" w:hAnsi="TimesNewRomanPSMT" w:cs="TimesNewRomanPSMT"/>
                <w:b/>
                <w:bCs/>
                <w:sz w:val="24"/>
                <w:szCs w:val="24"/>
              </w:rPr>
              <w:t>Vertybinė nuostata</w:t>
            </w:r>
          </w:p>
          <w:p w14:paraId="1455204D" w14:textId="77777777" w:rsidR="00BA3660" w:rsidRDefault="00BA3660">
            <w:pPr>
              <w:autoSpaceDE w:val="0"/>
              <w:jc w:val="both"/>
            </w:pPr>
            <w:r>
              <w:rPr>
                <w:rFonts w:ascii="TimesNewRomanPSMT" w:hAnsi="TimesNewRomanPSMT" w:cs="TimesNewRomanPSMT"/>
                <w:sz w:val="24"/>
                <w:szCs w:val="24"/>
              </w:rPr>
              <w:t>Jaučia meninės raiškos džiaugsmą, rodo norą aktyviai dalyvauti meninėjeveikloje.</w:t>
            </w:r>
          </w:p>
        </w:tc>
      </w:tr>
      <w:tr w:rsidR="00BA3660" w14:paraId="49C73FFD" w14:textId="77777777">
        <w:trPr>
          <w:trHeight w:val="833"/>
        </w:trPr>
        <w:tc>
          <w:tcPr>
            <w:tcW w:w="9958" w:type="dxa"/>
            <w:gridSpan w:val="2"/>
            <w:tcBorders>
              <w:top w:val="single" w:sz="4" w:space="0" w:color="000000"/>
              <w:left w:val="single" w:sz="4" w:space="0" w:color="000000"/>
              <w:bottom w:val="single" w:sz="4" w:space="0" w:color="000000"/>
              <w:right w:val="single" w:sz="4" w:space="0" w:color="000000"/>
            </w:tcBorders>
            <w:shd w:val="clear" w:color="auto" w:fill="auto"/>
          </w:tcPr>
          <w:p w14:paraId="3CD4C66A" w14:textId="77777777" w:rsidR="00BA3660" w:rsidRDefault="00BA3660">
            <w:pPr>
              <w:autoSpaceDE w:val="0"/>
              <w:jc w:val="center"/>
            </w:pPr>
            <w:r>
              <w:rPr>
                <w:rFonts w:ascii="TimesNewRomanPSMT" w:hAnsi="TimesNewRomanPSMT" w:cs="TimesNewRomanPSMT"/>
                <w:b/>
                <w:bCs/>
                <w:sz w:val="24"/>
                <w:szCs w:val="24"/>
              </w:rPr>
              <w:t>Esminis gebėjimas</w:t>
            </w:r>
          </w:p>
          <w:p w14:paraId="49CC9D9C" w14:textId="77777777" w:rsidR="00BA3660" w:rsidRDefault="00BA3660">
            <w:pPr>
              <w:autoSpaceDE w:val="0"/>
              <w:jc w:val="both"/>
            </w:pPr>
            <w:r>
              <w:rPr>
                <w:rFonts w:ascii="TimesNewRomanPSMT" w:hAnsi="TimesNewRomanPSMT" w:cs="TimesNewRomanPSMT"/>
                <w:sz w:val="24"/>
                <w:szCs w:val="24"/>
              </w:rPr>
              <w:t>Spontaniškai ir savitai reiškia įspūdžius, išgyvenimus, mintis, patirtasemocijas muzikuodamas, šokdamas, vaidindamas, vizualinėje kūryboje.</w:t>
            </w:r>
          </w:p>
        </w:tc>
      </w:tr>
    </w:tbl>
    <w:p w14:paraId="7BEEB056" w14:textId="77777777" w:rsidR="00BA3660" w:rsidRDefault="00BA3660">
      <w:pPr>
        <w:pageBreakBefore/>
      </w:pPr>
    </w:p>
    <w:tbl>
      <w:tblPr>
        <w:tblW w:w="0" w:type="auto"/>
        <w:tblInd w:w="-65" w:type="dxa"/>
        <w:tblLayout w:type="fixed"/>
        <w:tblLook w:val="0000" w:firstRow="0" w:lastRow="0" w:firstColumn="0" w:lastColumn="0" w:noHBand="0" w:noVBand="0"/>
      </w:tblPr>
      <w:tblGrid>
        <w:gridCol w:w="1368"/>
        <w:gridCol w:w="8590"/>
      </w:tblGrid>
      <w:tr w:rsidR="00BA3660" w14:paraId="4A8A570C" w14:textId="77777777">
        <w:trPr>
          <w:trHeight w:val="146"/>
        </w:trPr>
        <w:tc>
          <w:tcPr>
            <w:tcW w:w="1368" w:type="dxa"/>
            <w:tcBorders>
              <w:top w:val="single" w:sz="4" w:space="0" w:color="000000"/>
              <w:left w:val="single" w:sz="4" w:space="0" w:color="000000"/>
              <w:bottom w:val="single" w:sz="4" w:space="0" w:color="000000"/>
            </w:tcBorders>
            <w:shd w:val="clear" w:color="auto" w:fill="auto"/>
          </w:tcPr>
          <w:p w14:paraId="0EEFD4DF" w14:textId="77777777" w:rsidR="00BA3660" w:rsidRDefault="00BA3660">
            <w:pPr>
              <w:autoSpaceDE w:val="0"/>
              <w:jc w:val="center"/>
            </w:pPr>
            <w:r>
              <w:rPr>
                <w:b/>
                <w:bCs/>
                <w:sz w:val="24"/>
                <w:szCs w:val="24"/>
              </w:rPr>
              <w:t>Amžius</w:t>
            </w: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14:paraId="21C62BC8" w14:textId="77777777" w:rsidR="00BA3660" w:rsidRDefault="00BA3660">
            <w:pPr>
              <w:autoSpaceDE w:val="0"/>
              <w:jc w:val="center"/>
            </w:pPr>
            <w:r>
              <w:rPr>
                <w:rFonts w:ascii="TimesNewRomanPSMT" w:hAnsi="TimesNewRomanPSMT" w:cs="TimesNewRomanPSMT"/>
                <w:b/>
                <w:sz w:val="24"/>
                <w:szCs w:val="24"/>
              </w:rPr>
              <w:t>Vaiko gebėjimai</w:t>
            </w:r>
          </w:p>
        </w:tc>
      </w:tr>
      <w:tr w:rsidR="00BA3660" w14:paraId="62ED571F" w14:textId="77777777">
        <w:trPr>
          <w:trHeight w:val="1123"/>
        </w:trPr>
        <w:tc>
          <w:tcPr>
            <w:tcW w:w="1368" w:type="dxa"/>
            <w:tcBorders>
              <w:top w:val="single" w:sz="4" w:space="0" w:color="000000"/>
              <w:left w:val="single" w:sz="4" w:space="0" w:color="000000"/>
              <w:bottom w:val="single" w:sz="4" w:space="0" w:color="000000"/>
            </w:tcBorders>
            <w:shd w:val="clear" w:color="auto" w:fill="auto"/>
            <w:textDirection w:val="btLr"/>
            <w:vAlign w:val="center"/>
          </w:tcPr>
          <w:p w14:paraId="383A3476" w14:textId="77777777" w:rsidR="00BA3660" w:rsidRDefault="00BA3660">
            <w:pPr>
              <w:autoSpaceDE w:val="0"/>
              <w:ind w:left="113" w:right="113"/>
              <w:jc w:val="center"/>
            </w:pPr>
            <w:r>
              <w:rPr>
                <w:bCs/>
                <w:sz w:val="24"/>
                <w:szCs w:val="24"/>
              </w:rPr>
              <w:t>1–3 metai</w:t>
            </w: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14:paraId="2BFB6930" w14:textId="77777777" w:rsidR="00BA3660" w:rsidRDefault="00BA3660">
            <w:pPr>
              <w:pStyle w:val="Betarp1"/>
              <w:jc w:val="both"/>
            </w:pPr>
            <w:r>
              <w:rPr>
                <w:rFonts w:ascii="Times New Roman" w:hAnsi="Times New Roman" w:cs="Times New Roman"/>
                <w:b/>
                <w:sz w:val="24"/>
                <w:szCs w:val="24"/>
              </w:rPr>
              <w:t>1 žingsnis.</w:t>
            </w:r>
            <w:r>
              <w:rPr>
                <w:rFonts w:ascii="Times New Roman" w:hAnsi="Times New Roman" w:cs="Times New Roman"/>
                <w:sz w:val="24"/>
                <w:szCs w:val="24"/>
              </w:rPr>
              <w:t xml:space="preserve"> Reaguoja į muzikos garsus, judesius, balso intonacijas. Skambant muzikai ritmiškai ploja, trepsi, tūpčioja, barškina, stuksena. linguoja. Storu pieštuku, teptuku brauko, tepinėja, baksnoja palikdamas pėdsakus. Džiaugiasi dailės priemonėmis, jas ragauja. </w:t>
            </w:r>
          </w:p>
          <w:p w14:paraId="66FF1381" w14:textId="77777777" w:rsidR="00BA3660" w:rsidRDefault="00BA3660">
            <w:pPr>
              <w:pStyle w:val="Betarp1"/>
              <w:jc w:val="both"/>
            </w:pPr>
            <w:r>
              <w:rPr>
                <w:rFonts w:ascii="Times New Roman" w:hAnsi="Times New Roman" w:cs="Times New Roman"/>
                <w:b/>
                <w:sz w:val="24"/>
                <w:szCs w:val="24"/>
              </w:rPr>
              <w:t>2 žingsnis</w:t>
            </w:r>
            <w:r>
              <w:rPr>
                <w:rFonts w:ascii="Times New Roman" w:hAnsi="Times New Roman" w:cs="Times New Roman"/>
                <w:sz w:val="24"/>
                <w:szCs w:val="24"/>
              </w:rPr>
              <w:t>. Mėgdžioja dviejų trijų garsų melodijas ar daineles, intonacijas, veiksmus.</w:t>
            </w:r>
          </w:p>
          <w:p w14:paraId="629C1720" w14:textId="77777777" w:rsidR="00BA3660" w:rsidRDefault="00BA3660">
            <w:pPr>
              <w:pStyle w:val="Betarp1"/>
              <w:jc w:val="both"/>
            </w:pPr>
            <w:r>
              <w:rPr>
                <w:rFonts w:ascii="Times New Roman" w:hAnsi="Times New Roman" w:cs="Times New Roman"/>
                <w:sz w:val="24"/>
                <w:szCs w:val="24"/>
              </w:rPr>
              <w:t>Eksperimentuoja dailės priemonėmis, atrasdamas spalvas, skirtingus veikimo būdus.</w:t>
            </w:r>
          </w:p>
          <w:p w14:paraId="1930099C" w14:textId="77777777" w:rsidR="00BA3660" w:rsidRDefault="00BA3660">
            <w:pPr>
              <w:autoSpaceDE w:val="0"/>
              <w:jc w:val="both"/>
            </w:pPr>
            <w:r>
              <w:rPr>
                <w:b/>
                <w:sz w:val="24"/>
                <w:szCs w:val="24"/>
              </w:rPr>
              <w:t xml:space="preserve">3 žingsnis. </w:t>
            </w:r>
            <w:r>
              <w:rPr>
                <w:sz w:val="24"/>
                <w:szCs w:val="24"/>
              </w:rPr>
              <w:t>Vienas ir kartu su kitais dainuoja 2-4 garsų daineles, žaidžia muzikinius žaidimus, ritmiškai groja su pedagogu. Mėgdžioja aplinkos garsus, gyvūnų (meškos, pelytės, katytės, šuniuko), augalų (pupos augimo, gėlės žydėjimo) judesius. Linijas jungia į formas. Eksperimentuoja dailės priemonėmis, mėgaujasi procesu ne rezultatu</w:t>
            </w:r>
          </w:p>
        </w:tc>
      </w:tr>
      <w:tr w:rsidR="00BA3660" w14:paraId="5B9A56B6" w14:textId="77777777">
        <w:trPr>
          <w:trHeight w:val="1123"/>
        </w:trPr>
        <w:tc>
          <w:tcPr>
            <w:tcW w:w="1368" w:type="dxa"/>
            <w:tcBorders>
              <w:top w:val="single" w:sz="4" w:space="0" w:color="000000"/>
              <w:left w:val="single" w:sz="4" w:space="0" w:color="000000"/>
              <w:bottom w:val="single" w:sz="4" w:space="0" w:color="000000"/>
            </w:tcBorders>
            <w:shd w:val="clear" w:color="auto" w:fill="auto"/>
            <w:textDirection w:val="btLr"/>
            <w:vAlign w:val="center"/>
          </w:tcPr>
          <w:p w14:paraId="46343BF8" w14:textId="77777777" w:rsidR="00BA3660" w:rsidRDefault="00BA3660">
            <w:pPr>
              <w:autoSpaceDE w:val="0"/>
              <w:ind w:left="113" w:right="113"/>
              <w:jc w:val="center"/>
            </w:pPr>
            <w:r>
              <w:rPr>
                <w:bCs/>
                <w:sz w:val="24"/>
                <w:szCs w:val="24"/>
              </w:rPr>
              <w:t xml:space="preserve"> 4–6 metai</w:t>
            </w:r>
          </w:p>
        </w:tc>
        <w:tc>
          <w:tcPr>
            <w:tcW w:w="8590" w:type="dxa"/>
            <w:tcBorders>
              <w:top w:val="single" w:sz="4" w:space="0" w:color="000000"/>
              <w:left w:val="single" w:sz="4" w:space="0" w:color="000000"/>
              <w:bottom w:val="single" w:sz="4" w:space="0" w:color="000000"/>
              <w:right w:val="single" w:sz="4" w:space="0" w:color="000000"/>
            </w:tcBorders>
            <w:shd w:val="clear" w:color="auto" w:fill="auto"/>
          </w:tcPr>
          <w:p w14:paraId="5CED6EA9" w14:textId="77777777" w:rsidR="00BA3660" w:rsidRDefault="00BA3660">
            <w:pPr>
              <w:autoSpaceDE w:val="0"/>
              <w:jc w:val="both"/>
            </w:pPr>
            <w:r>
              <w:rPr>
                <w:b/>
                <w:sz w:val="24"/>
                <w:szCs w:val="24"/>
              </w:rPr>
              <w:t>4 žingsnis.</w:t>
            </w:r>
            <w:r>
              <w:rPr>
                <w:sz w:val="24"/>
                <w:szCs w:val="24"/>
              </w:rPr>
              <w:t xml:space="preserve"> Dainavimą palydi ritmiškais judesiais. Dainuoja garsiai, tyliai, aukštai, žemai, greičiau, lėčiau. Tyrinėja kūno ir instrumentų garsų išgavimo būdus. Muzikinių žaidimų metu bėga rateliu, sukasi po vieną ir už parankių. Spontaniškai kuria ritminius motyvus savo vardui, žodžiams. Šoka ir pats kuria 3-4 natūralių judesių seką. Kuria dialogą tarp veikėjų, panaudoja tikrus reikmenis, drabužius, savaip perteikia veikėjo judesius. Patirtį reiškia įvairių linijų deriniais, geometrinėmis formomis. Kūrybos procesą palydi komentavimu, gestikuliavimu, mimika. Kuria koliažus, konstruoja, lipdo, piešia pienu, piešia ant sniego, piešia putomis, „atranda stebuklingas spalvas“, piešia stiklo kamuoliukais, piešia ant šviesos stalo.</w:t>
            </w:r>
          </w:p>
          <w:p w14:paraId="1BBB33DF" w14:textId="77777777" w:rsidR="00BA3660" w:rsidRDefault="00BA3660">
            <w:pPr>
              <w:autoSpaceDE w:val="0"/>
              <w:jc w:val="both"/>
            </w:pPr>
            <w:r>
              <w:rPr>
                <w:b/>
                <w:sz w:val="24"/>
                <w:szCs w:val="24"/>
              </w:rPr>
              <w:t xml:space="preserve">5 žingsnis. </w:t>
            </w:r>
            <w:r>
              <w:rPr>
                <w:sz w:val="24"/>
                <w:szCs w:val="24"/>
              </w:rPr>
              <w:t>Improvizuoja balsu, judesiais. Dainuoja vienbalses ir sudėtingesnio ritmo daineles, pritaria pačių pasigamintais ritminiais muzikos instrumentais (buteliai su kruopomis, pupelėmis, akmenėliais, smėliu). Atpažįsta smuiko, dūdelės būgno, varpelių skambesį. Šoka sukamuosius ir sudėtingesnius ratelius. Savarankiškai sumažina ir padidina ratelį, derina savo judesius su kitų vaikų judesiais, improvizuoja. Tyrinėja judesių grakštumą, plastiškumą. Eksperimentuoja tapybos, grafikos, mišriomis dailės priemonėmis, lieja guašą ant šlapio popieriaus, piešia daržovių ir vaisių sultimis, antspauduoja siūlais, gamina cukraus dažus, kuria spalvų laboratoriją, fotografuoja, piešimo programos pagalba piešia kompiuteryje.</w:t>
            </w:r>
          </w:p>
          <w:p w14:paraId="77C1A9C1" w14:textId="77777777" w:rsidR="00BA3660" w:rsidRDefault="00BA3660">
            <w:pPr>
              <w:widowControl w:val="0"/>
              <w:autoSpaceDE w:val="0"/>
              <w:spacing w:line="267" w:lineRule="exact"/>
              <w:jc w:val="both"/>
            </w:pPr>
            <w:r>
              <w:rPr>
                <w:b/>
                <w:sz w:val="24"/>
                <w:szCs w:val="24"/>
              </w:rPr>
              <w:t>6 žingsnis</w:t>
            </w:r>
            <w:r>
              <w:rPr>
                <w:sz w:val="24"/>
                <w:szCs w:val="24"/>
              </w:rPr>
              <w:t>. Klausosi įvairaus žanro muzikos kūrinius ir perteikia spalvomis arba piešiniu. Dainuoja platesnio diapazono vienbalses dainas, tiksliai intonuoja. Grodami ritminiais instrumentais, seka „dirigento“ judesius. Kuria judesius kontrastingo pobūdžio muzikai. Šoka sudėtingesnius ratelius (tiltelis, grandinėlė, aukštas bėgamasis). Improvizuoja kurdamas vaidinimus pagal girdėtą pasaką. Dailės darbelius papildo raidėmis, skaičiais, grafiniais ženklais. Piešia vaivorykštę ant išlieto pieno, piešia ant ledo. Kuria bendrus dailės darbus.</w:t>
            </w:r>
          </w:p>
        </w:tc>
      </w:tr>
    </w:tbl>
    <w:p w14:paraId="4AFD58DC" w14:textId="77777777" w:rsidR="00BA3660" w:rsidRDefault="00BA3660">
      <w:pPr>
        <w:ind w:firstLine="1440"/>
        <w:rPr>
          <w:b/>
          <w:sz w:val="24"/>
          <w:szCs w:val="24"/>
        </w:rPr>
      </w:pPr>
    </w:p>
    <w:p w14:paraId="7446DA78" w14:textId="77777777" w:rsidR="00BA3660" w:rsidRDefault="00BA3660">
      <w:pPr>
        <w:pStyle w:val="Antrat2"/>
      </w:pPr>
      <w:bookmarkStart w:id="11" w:name="__RefHeading___Toc37336501"/>
      <w:bookmarkEnd w:id="11"/>
      <w:r>
        <w:t>5. UGDYMO(SI) SRITIS</w:t>
      </w:r>
      <w:r>
        <w:rPr>
          <w:spacing w:val="5"/>
        </w:rPr>
        <w:t xml:space="preserve"> „SVEIKAS IR SAUGUS“</w:t>
      </w:r>
    </w:p>
    <w:p w14:paraId="5D3812AC" w14:textId="77777777" w:rsidR="00BA3660" w:rsidRDefault="00BA3660">
      <w:pPr>
        <w:jc w:val="center"/>
        <w:rPr>
          <w:b/>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885"/>
        <w:gridCol w:w="40"/>
        <w:gridCol w:w="40"/>
        <w:gridCol w:w="23"/>
      </w:tblGrid>
      <w:tr w:rsidR="00BA3660" w14:paraId="7EAE6619" w14:textId="77777777">
        <w:trPr>
          <w:trHeight w:val="146"/>
          <w:jc w:val="center"/>
        </w:trPr>
        <w:tc>
          <w:tcPr>
            <w:tcW w:w="9885" w:type="dxa"/>
            <w:tcBorders>
              <w:top w:val="single" w:sz="4" w:space="0" w:color="000000"/>
              <w:left w:val="single" w:sz="4" w:space="0" w:color="000000"/>
              <w:bottom w:val="single" w:sz="4" w:space="0" w:color="000000"/>
            </w:tcBorders>
            <w:shd w:val="clear" w:color="auto" w:fill="auto"/>
          </w:tcPr>
          <w:p w14:paraId="4B312BAC" w14:textId="77777777" w:rsidR="00BA3660" w:rsidRDefault="00BA3660">
            <w:pPr>
              <w:autoSpaceDE w:val="0"/>
              <w:ind w:right="72"/>
              <w:jc w:val="both"/>
            </w:pPr>
            <w:r>
              <w:rPr>
                <w:rFonts w:ascii="TimesNewRomanPSMT" w:hAnsi="TimesNewRomanPSMT" w:cs="TimesNewRomanPSMT"/>
                <w:b/>
                <w:sz w:val="24"/>
                <w:szCs w:val="24"/>
              </w:rPr>
              <w:t>Kasdieninio gyvenimo įgūdžiai</w:t>
            </w:r>
            <w:r>
              <w:rPr>
                <w:rFonts w:ascii="TimesNewRomanPSMT" w:hAnsi="TimesNewRomanPSMT" w:cs="TimesNewRomanPSMT"/>
                <w:sz w:val="24"/>
                <w:szCs w:val="24"/>
              </w:rPr>
              <w:t>. Vaikai, neturėdami kasdieninio gyvenimo įgūdžių, yra nuolat priklausomi nuo kitų žmonių. Pagrindinės sritys, rodančios vaiko kasdienio gyvenimo įgūdžius, yra gebėjimas: valgyti ir gerti, elgtis prie stalo; praustis; apsirengti ir nusirengti.</w:t>
            </w:r>
          </w:p>
        </w:tc>
        <w:tc>
          <w:tcPr>
            <w:tcW w:w="40" w:type="dxa"/>
            <w:tcBorders>
              <w:left w:val="single" w:sz="4" w:space="0" w:color="000000"/>
            </w:tcBorders>
            <w:shd w:val="clear" w:color="auto" w:fill="auto"/>
          </w:tcPr>
          <w:p w14:paraId="3865417F" w14:textId="77777777" w:rsidR="00BA3660" w:rsidRDefault="00BA3660">
            <w:pPr>
              <w:snapToGrid w:val="0"/>
              <w:rPr>
                <w:rFonts w:ascii="TimesNewRomanPSMT" w:hAnsi="TimesNewRomanPSMT" w:cs="TimesNewRomanPSMT"/>
                <w:b/>
                <w:sz w:val="28"/>
                <w:szCs w:val="28"/>
              </w:rPr>
            </w:pPr>
          </w:p>
        </w:tc>
        <w:tc>
          <w:tcPr>
            <w:tcW w:w="40" w:type="dxa"/>
            <w:shd w:val="clear" w:color="auto" w:fill="auto"/>
          </w:tcPr>
          <w:p w14:paraId="1F8E8113" w14:textId="77777777" w:rsidR="00BA3660" w:rsidRDefault="00BA3660">
            <w:pPr>
              <w:snapToGrid w:val="0"/>
              <w:rPr>
                <w:rFonts w:ascii="TimesNewRomanPSMT" w:hAnsi="TimesNewRomanPSMT" w:cs="TimesNewRomanPSMT"/>
                <w:b/>
                <w:sz w:val="24"/>
                <w:szCs w:val="24"/>
              </w:rPr>
            </w:pPr>
          </w:p>
        </w:tc>
        <w:tc>
          <w:tcPr>
            <w:tcW w:w="23" w:type="dxa"/>
            <w:shd w:val="clear" w:color="auto" w:fill="auto"/>
          </w:tcPr>
          <w:p w14:paraId="38FA8ADF" w14:textId="77777777" w:rsidR="00BA3660" w:rsidRDefault="00BA3660">
            <w:pPr>
              <w:snapToGrid w:val="0"/>
              <w:rPr>
                <w:rFonts w:ascii="TimesNewRomanPSMT" w:hAnsi="TimesNewRomanPSMT" w:cs="TimesNewRomanPSMT"/>
                <w:b/>
                <w:sz w:val="24"/>
                <w:szCs w:val="24"/>
              </w:rPr>
            </w:pPr>
          </w:p>
        </w:tc>
      </w:tr>
      <w:tr w:rsidR="00BA3660" w14:paraId="16E191DD" w14:textId="77777777">
        <w:trPr>
          <w:trHeight w:val="619"/>
          <w:jc w:val="center"/>
        </w:trPr>
        <w:tc>
          <w:tcPr>
            <w:tcW w:w="9885" w:type="dxa"/>
            <w:tcBorders>
              <w:top w:val="single" w:sz="4" w:space="0" w:color="000000"/>
              <w:left w:val="single" w:sz="4" w:space="0" w:color="000000"/>
              <w:bottom w:val="single" w:sz="4" w:space="0" w:color="000000"/>
            </w:tcBorders>
            <w:shd w:val="clear" w:color="auto" w:fill="auto"/>
          </w:tcPr>
          <w:p w14:paraId="038FCC2A" w14:textId="77777777" w:rsidR="00BA3660" w:rsidRDefault="00BA3660">
            <w:pPr>
              <w:autoSpaceDE w:val="0"/>
              <w:jc w:val="center"/>
            </w:pPr>
            <w:r>
              <w:rPr>
                <w:rFonts w:ascii="TimesNewRomanPSMT" w:hAnsi="TimesNewRomanPSMT" w:cs="TimesNewRomanPSMT"/>
                <w:b/>
                <w:sz w:val="24"/>
                <w:szCs w:val="24"/>
              </w:rPr>
              <w:t>Vertybinė nuostata</w:t>
            </w:r>
          </w:p>
          <w:p w14:paraId="3E981D22" w14:textId="77777777" w:rsidR="00BA3660" w:rsidRDefault="00BA3660">
            <w:pPr>
              <w:autoSpaceDE w:val="0"/>
              <w:jc w:val="both"/>
            </w:pPr>
            <w:r>
              <w:rPr>
                <w:sz w:val="24"/>
                <w:szCs w:val="24"/>
              </w:rPr>
              <w:t>Noriai ugdosi sveikam kasdieniam gyvenimui reikalingus įgūdžius.</w:t>
            </w:r>
          </w:p>
        </w:tc>
        <w:tc>
          <w:tcPr>
            <w:tcW w:w="40" w:type="dxa"/>
            <w:tcBorders>
              <w:left w:val="single" w:sz="4" w:space="0" w:color="000000"/>
            </w:tcBorders>
            <w:shd w:val="clear" w:color="auto" w:fill="auto"/>
          </w:tcPr>
          <w:p w14:paraId="6CA26BD4" w14:textId="77777777" w:rsidR="00BA3660" w:rsidRDefault="00BA3660">
            <w:pPr>
              <w:snapToGrid w:val="0"/>
              <w:rPr>
                <w:b/>
                <w:bCs/>
                <w:sz w:val="28"/>
                <w:szCs w:val="28"/>
              </w:rPr>
            </w:pPr>
          </w:p>
        </w:tc>
        <w:tc>
          <w:tcPr>
            <w:tcW w:w="40" w:type="dxa"/>
            <w:shd w:val="clear" w:color="auto" w:fill="auto"/>
          </w:tcPr>
          <w:p w14:paraId="2E0F92FC" w14:textId="77777777" w:rsidR="00BA3660" w:rsidRDefault="00BA3660">
            <w:pPr>
              <w:snapToGrid w:val="0"/>
              <w:rPr>
                <w:rFonts w:ascii="TimesNewRomanPSMT" w:hAnsi="TimesNewRomanPSMT" w:cs="TimesNewRomanPSMT"/>
                <w:b/>
                <w:bCs/>
                <w:sz w:val="24"/>
                <w:szCs w:val="24"/>
              </w:rPr>
            </w:pPr>
          </w:p>
        </w:tc>
        <w:tc>
          <w:tcPr>
            <w:tcW w:w="23" w:type="dxa"/>
            <w:shd w:val="clear" w:color="auto" w:fill="auto"/>
          </w:tcPr>
          <w:p w14:paraId="2686A7D6" w14:textId="77777777" w:rsidR="00BA3660" w:rsidRDefault="00BA3660">
            <w:pPr>
              <w:snapToGrid w:val="0"/>
              <w:rPr>
                <w:rFonts w:ascii="TimesNewRomanPSMT" w:hAnsi="TimesNewRomanPSMT" w:cs="TimesNewRomanPSMT"/>
                <w:b/>
                <w:bCs/>
                <w:sz w:val="24"/>
                <w:szCs w:val="24"/>
              </w:rPr>
            </w:pPr>
          </w:p>
        </w:tc>
      </w:tr>
      <w:tr w:rsidR="00BA3660" w14:paraId="4DC7ECF5" w14:textId="77777777">
        <w:trPr>
          <w:trHeight w:val="833"/>
          <w:jc w:val="center"/>
        </w:trPr>
        <w:tc>
          <w:tcPr>
            <w:tcW w:w="9885" w:type="dxa"/>
            <w:tcBorders>
              <w:top w:val="single" w:sz="4" w:space="0" w:color="000000"/>
              <w:left w:val="single" w:sz="4" w:space="0" w:color="000000"/>
              <w:bottom w:val="single" w:sz="4" w:space="0" w:color="000000"/>
            </w:tcBorders>
            <w:shd w:val="clear" w:color="auto" w:fill="auto"/>
          </w:tcPr>
          <w:p w14:paraId="66A58BF2" w14:textId="77777777" w:rsidR="00BA3660" w:rsidRDefault="00BA3660">
            <w:pPr>
              <w:autoSpaceDE w:val="0"/>
              <w:jc w:val="center"/>
            </w:pPr>
            <w:r>
              <w:rPr>
                <w:rFonts w:ascii="TimesNewRomanPSMT" w:hAnsi="TimesNewRomanPSMT" w:cs="TimesNewRomanPSMT"/>
                <w:b/>
                <w:sz w:val="24"/>
                <w:szCs w:val="24"/>
              </w:rPr>
              <w:t>Esminis gebėjimas</w:t>
            </w:r>
          </w:p>
          <w:p w14:paraId="77F6B9BF" w14:textId="77777777" w:rsidR="00BA3660" w:rsidRDefault="00BA3660">
            <w:pPr>
              <w:autoSpaceDE w:val="0"/>
              <w:jc w:val="both"/>
            </w:pPr>
            <w:r>
              <w:rPr>
                <w:sz w:val="24"/>
                <w:szCs w:val="24"/>
              </w:rPr>
              <w:t>Tvarkingai valgo, savarankiškai atlieka savitvarkos veiksmus: apsirengia ir nusirengia, naudojasi tualetu, prausiasi, šukuojasi. Saugo savo sveikatą ir saugiai elgiasi aplinkoje.</w:t>
            </w:r>
          </w:p>
        </w:tc>
        <w:tc>
          <w:tcPr>
            <w:tcW w:w="40" w:type="dxa"/>
            <w:tcBorders>
              <w:left w:val="single" w:sz="4" w:space="0" w:color="000000"/>
            </w:tcBorders>
            <w:shd w:val="clear" w:color="auto" w:fill="auto"/>
          </w:tcPr>
          <w:p w14:paraId="4F40D7BC" w14:textId="77777777" w:rsidR="00BA3660" w:rsidRDefault="00BA3660">
            <w:pPr>
              <w:snapToGrid w:val="0"/>
              <w:rPr>
                <w:b/>
                <w:sz w:val="28"/>
                <w:szCs w:val="28"/>
              </w:rPr>
            </w:pPr>
          </w:p>
        </w:tc>
        <w:tc>
          <w:tcPr>
            <w:tcW w:w="40" w:type="dxa"/>
            <w:shd w:val="clear" w:color="auto" w:fill="auto"/>
          </w:tcPr>
          <w:p w14:paraId="05A1312D" w14:textId="77777777" w:rsidR="00BA3660" w:rsidRDefault="00BA3660">
            <w:pPr>
              <w:snapToGrid w:val="0"/>
              <w:rPr>
                <w:b/>
                <w:bCs/>
                <w:sz w:val="24"/>
                <w:szCs w:val="24"/>
              </w:rPr>
            </w:pPr>
          </w:p>
        </w:tc>
        <w:tc>
          <w:tcPr>
            <w:tcW w:w="23" w:type="dxa"/>
            <w:shd w:val="clear" w:color="auto" w:fill="auto"/>
          </w:tcPr>
          <w:p w14:paraId="13E831B7" w14:textId="77777777" w:rsidR="00BA3660" w:rsidRDefault="00BA3660">
            <w:pPr>
              <w:snapToGrid w:val="0"/>
              <w:rPr>
                <w:b/>
                <w:bCs/>
                <w:sz w:val="24"/>
                <w:szCs w:val="24"/>
              </w:rPr>
            </w:pPr>
          </w:p>
        </w:tc>
      </w:tr>
    </w:tbl>
    <w:p w14:paraId="09DA44AE" w14:textId="77777777" w:rsidR="00BA3660" w:rsidRDefault="00BA3660">
      <w:pPr>
        <w:pageBreakBefore/>
      </w:pPr>
    </w:p>
    <w:tbl>
      <w:tblPr>
        <w:tblW w:w="0" w:type="auto"/>
        <w:jc w:val="center"/>
        <w:tblLayout w:type="fixed"/>
        <w:tblCellMar>
          <w:left w:w="0" w:type="dxa"/>
          <w:right w:w="0" w:type="dxa"/>
        </w:tblCellMar>
        <w:tblLook w:val="0000" w:firstRow="0" w:lastRow="0" w:firstColumn="0" w:lastColumn="0" w:noHBand="0" w:noVBand="0"/>
      </w:tblPr>
      <w:tblGrid>
        <w:gridCol w:w="1482"/>
        <w:gridCol w:w="8343"/>
        <w:gridCol w:w="60"/>
        <w:gridCol w:w="25"/>
        <w:gridCol w:w="60"/>
        <w:gridCol w:w="23"/>
        <w:gridCol w:w="10"/>
      </w:tblGrid>
      <w:tr w:rsidR="00BA3660" w14:paraId="24F63895" w14:textId="77777777">
        <w:trPr>
          <w:gridAfter w:val="1"/>
          <w:wAfter w:w="10" w:type="dxa"/>
          <w:trHeight w:val="146"/>
          <w:jc w:val="center"/>
        </w:trPr>
        <w:tc>
          <w:tcPr>
            <w:tcW w:w="1482" w:type="dxa"/>
            <w:tcBorders>
              <w:top w:val="single" w:sz="4" w:space="0" w:color="000000"/>
              <w:left w:val="single" w:sz="4" w:space="0" w:color="000000"/>
              <w:bottom w:val="single" w:sz="4" w:space="0" w:color="000000"/>
            </w:tcBorders>
            <w:shd w:val="clear" w:color="auto" w:fill="auto"/>
          </w:tcPr>
          <w:p w14:paraId="15897A3D" w14:textId="77777777" w:rsidR="00BA3660" w:rsidRDefault="00BA3660">
            <w:pPr>
              <w:autoSpaceDE w:val="0"/>
              <w:jc w:val="center"/>
            </w:pPr>
            <w:r>
              <w:rPr>
                <w:b/>
                <w:bCs/>
                <w:sz w:val="24"/>
                <w:szCs w:val="24"/>
              </w:rPr>
              <w:t>Amžius</w:t>
            </w:r>
          </w:p>
        </w:tc>
        <w:tc>
          <w:tcPr>
            <w:tcW w:w="8403" w:type="dxa"/>
            <w:gridSpan w:val="2"/>
            <w:tcBorders>
              <w:top w:val="single" w:sz="4" w:space="0" w:color="000000"/>
              <w:left w:val="single" w:sz="4" w:space="0" w:color="000000"/>
              <w:bottom w:val="single" w:sz="4" w:space="0" w:color="000000"/>
            </w:tcBorders>
            <w:shd w:val="clear" w:color="auto" w:fill="auto"/>
          </w:tcPr>
          <w:p w14:paraId="56234462" w14:textId="77777777" w:rsidR="00BA3660" w:rsidRDefault="00BA3660">
            <w:pPr>
              <w:autoSpaceDE w:val="0"/>
              <w:jc w:val="center"/>
            </w:pPr>
            <w:r>
              <w:rPr>
                <w:rFonts w:ascii="TimesNewRomanPSMT" w:hAnsi="TimesNewRomanPSMT" w:cs="TimesNewRomanPSMT"/>
                <w:b/>
                <w:sz w:val="24"/>
                <w:szCs w:val="24"/>
              </w:rPr>
              <w:t>Vaiko gebėjimai</w:t>
            </w:r>
          </w:p>
        </w:tc>
        <w:tc>
          <w:tcPr>
            <w:tcW w:w="25" w:type="dxa"/>
            <w:tcBorders>
              <w:left w:val="single" w:sz="4" w:space="0" w:color="000000"/>
            </w:tcBorders>
            <w:shd w:val="clear" w:color="auto" w:fill="auto"/>
          </w:tcPr>
          <w:p w14:paraId="220355B8" w14:textId="77777777" w:rsidR="00BA3660" w:rsidRDefault="00BA3660">
            <w:pPr>
              <w:snapToGrid w:val="0"/>
              <w:rPr>
                <w:b/>
                <w:bCs/>
                <w:sz w:val="24"/>
                <w:szCs w:val="24"/>
              </w:rPr>
            </w:pPr>
          </w:p>
        </w:tc>
        <w:tc>
          <w:tcPr>
            <w:tcW w:w="60" w:type="dxa"/>
            <w:shd w:val="clear" w:color="auto" w:fill="auto"/>
          </w:tcPr>
          <w:p w14:paraId="74FC3FD1" w14:textId="77777777" w:rsidR="00BA3660" w:rsidRDefault="00BA3660">
            <w:pPr>
              <w:snapToGrid w:val="0"/>
              <w:rPr>
                <w:b/>
                <w:bCs/>
                <w:sz w:val="24"/>
                <w:szCs w:val="24"/>
              </w:rPr>
            </w:pPr>
          </w:p>
        </w:tc>
        <w:tc>
          <w:tcPr>
            <w:tcW w:w="23" w:type="dxa"/>
            <w:shd w:val="clear" w:color="auto" w:fill="auto"/>
          </w:tcPr>
          <w:p w14:paraId="0C293C2D" w14:textId="77777777" w:rsidR="00BA3660" w:rsidRDefault="00BA3660">
            <w:pPr>
              <w:snapToGrid w:val="0"/>
              <w:rPr>
                <w:b/>
                <w:bCs/>
                <w:sz w:val="24"/>
                <w:szCs w:val="24"/>
              </w:rPr>
            </w:pPr>
          </w:p>
        </w:tc>
      </w:tr>
      <w:tr w:rsidR="00BA3660" w14:paraId="5305D86D" w14:textId="77777777">
        <w:trPr>
          <w:gridAfter w:val="1"/>
          <w:wAfter w:w="10" w:type="dxa"/>
          <w:cantSplit/>
          <w:trHeight w:val="1681"/>
          <w:jc w:val="center"/>
        </w:trPr>
        <w:tc>
          <w:tcPr>
            <w:tcW w:w="1482" w:type="dxa"/>
            <w:tcBorders>
              <w:top w:val="single" w:sz="4" w:space="0" w:color="000000"/>
              <w:left w:val="single" w:sz="4" w:space="0" w:color="000000"/>
              <w:bottom w:val="single" w:sz="4" w:space="0" w:color="000000"/>
            </w:tcBorders>
            <w:shd w:val="clear" w:color="auto" w:fill="auto"/>
            <w:textDirection w:val="btLr"/>
            <w:vAlign w:val="center"/>
          </w:tcPr>
          <w:p w14:paraId="14E56261" w14:textId="77777777" w:rsidR="00BA3660" w:rsidRDefault="00BA3660">
            <w:pPr>
              <w:autoSpaceDE w:val="0"/>
              <w:ind w:left="113" w:right="113"/>
              <w:jc w:val="center"/>
            </w:pPr>
            <w:r>
              <w:rPr>
                <w:bCs/>
                <w:sz w:val="24"/>
                <w:szCs w:val="24"/>
              </w:rPr>
              <w:t>1–3 metai</w:t>
            </w:r>
          </w:p>
        </w:tc>
        <w:tc>
          <w:tcPr>
            <w:tcW w:w="8403" w:type="dxa"/>
            <w:gridSpan w:val="2"/>
            <w:tcBorders>
              <w:top w:val="single" w:sz="4" w:space="0" w:color="000000"/>
              <w:left w:val="single" w:sz="4" w:space="0" w:color="000000"/>
              <w:bottom w:val="single" w:sz="4" w:space="0" w:color="000000"/>
            </w:tcBorders>
            <w:shd w:val="clear" w:color="auto" w:fill="auto"/>
          </w:tcPr>
          <w:p w14:paraId="3EFBEA32" w14:textId="77777777" w:rsidR="00BA3660" w:rsidRDefault="00BA3660">
            <w:pPr>
              <w:autoSpaceDE w:val="0"/>
              <w:jc w:val="both"/>
            </w:pPr>
            <w:r>
              <w:rPr>
                <w:b/>
                <w:sz w:val="24"/>
                <w:szCs w:val="24"/>
              </w:rPr>
              <w:t>1 žingsnis</w:t>
            </w:r>
            <w:r>
              <w:rPr>
                <w:sz w:val="24"/>
                <w:szCs w:val="24"/>
              </w:rPr>
              <w:t xml:space="preserve">. Bando savarankiškai valgyti ir gerti iš puoduko, pats laiko šaukštelį. </w:t>
            </w:r>
          </w:p>
          <w:p w14:paraId="61545A87" w14:textId="77777777" w:rsidR="00BA3660" w:rsidRDefault="00BA3660">
            <w:pPr>
              <w:autoSpaceDE w:val="0"/>
              <w:jc w:val="both"/>
            </w:pPr>
            <w:r>
              <w:rPr>
                <w:b/>
                <w:sz w:val="24"/>
                <w:szCs w:val="24"/>
              </w:rPr>
              <w:t>2 žingsnis</w:t>
            </w:r>
            <w:r>
              <w:rPr>
                <w:sz w:val="24"/>
                <w:szCs w:val="24"/>
              </w:rPr>
              <w:t>. Valgo ir geria padedamas suaugusiojo arba savarankiškai. Košę valgo šaukštu. Padedamas suaugusiojo plaunasi, šluostosi rankas, geria, nusirengia, , apsirengia arba bando tai atlikti savarankiškai.</w:t>
            </w:r>
          </w:p>
          <w:p w14:paraId="7C21C920" w14:textId="77777777" w:rsidR="00BA3660" w:rsidRDefault="00BA3660">
            <w:pPr>
              <w:autoSpaceDE w:val="0"/>
              <w:ind w:left="34" w:right="148"/>
              <w:jc w:val="both"/>
            </w:pPr>
            <w:r>
              <w:rPr>
                <w:b/>
                <w:sz w:val="24"/>
                <w:szCs w:val="24"/>
              </w:rPr>
              <w:t xml:space="preserve">3 žingsnis. </w:t>
            </w:r>
            <w:r>
              <w:rPr>
                <w:sz w:val="24"/>
                <w:szCs w:val="24"/>
              </w:rPr>
              <w:t>Savarankiškai valgo ir geria. Pradeda naudotis stalo įrankiais (naudojasi šakute). Pasako, ko nori ir ko nenori valgyti. Vieną kitą daiktą padeda į vietą. Pats eina į tualetą, suaugusiojo padedamas susitvarko. Prieš valgį ar pasinaudojęs tualetu, pats plaunasi rankas.</w:t>
            </w:r>
          </w:p>
        </w:tc>
        <w:tc>
          <w:tcPr>
            <w:tcW w:w="25" w:type="dxa"/>
            <w:tcBorders>
              <w:left w:val="single" w:sz="4" w:space="0" w:color="000000"/>
            </w:tcBorders>
            <w:shd w:val="clear" w:color="auto" w:fill="auto"/>
          </w:tcPr>
          <w:p w14:paraId="372DD9E5" w14:textId="77777777" w:rsidR="00BA3660" w:rsidRDefault="00BA3660">
            <w:pPr>
              <w:snapToGrid w:val="0"/>
              <w:rPr>
                <w:b/>
                <w:bCs/>
                <w:sz w:val="24"/>
                <w:szCs w:val="24"/>
              </w:rPr>
            </w:pPr>
          </w:p>
        </w:tc>
        <w:tc>
          <w:tcPr>
            <w:tcW w:w="60" w:type="dxa"/>
            <w:shd w:val="clear" w:color="auto" w:fill="auto"/>
          </w:tcPr>
          <w:p w14:paraId="750CF709" w14:textId="77777777" w:rsidR="00BA3660" w:rsidRDefault="00BA3660">
            <w:pPr>
              <w:snapToGrid w:val="0"/>
              <w:rPr>
                <w:b/>
                <w:bCs/>
                <w:sz w:val="24"/>
                <w:szCs w:val="24"/>
              </w:rPr>
            </w:pPr>
          </w:p>
        </w:tc>
        <w:tc>
          <w:tcPr>
            <w:tcW w:w="23" w:type="dxa"/>
            <w:shd w:val="clear" w:color="auto" w:fill="auto"/>
          </w:tcPr>
          <w:p w14:paraId="0D6E141A" w14:textId="77777777" w:rsidR="00BA3660" w:rsidRDefault="00BA3660">
            <w:pPr>
              <w:snapToGrid w:val="0"/>
              <w:rPr>
                <w:b/>
                <w:bCs/>
                <w:sz w:val="24"/>
                <w:szCs w:val="24"/>
              </w:rPr>
            </w:pPr>
          </w:p>
        </w:tc>
      </w:tr>
      <w:tr w:rsidR="00BA3660" w14:paraId="06C76764" w14:textId="77777777">
        <w:trPr>
          <w:gridAfter w:val="1"/>
          <w:wAfter w:w="10" w:type="dxa"/>
          <w:cantSplit/>
          <w:trHeight w:val="1681"/>
          <w:jc w:val="center"/>
        </w:trPr>
        <w:tc>
          <w:tcPr>
            <w:tcW w:w="1482" w:type="dxa"/>
            <w:tcBorders>
              <w:top w:val="single" w:sz="4" w:space="0" w:color="000000"/>
              <w:left w:val="single" w:sz="4" w:space="0" w:color="000000"/>
              <w:bottom w:val="single" w:sz="4" w:space="0" w:color="000000"/>
            </w:tcBorders>
            <w:shd w:val="clear" w:color="auto" w:fill="auto"/>
            <w:textDirection w:val="btLr"/>
            <w:vAlign w:val="center"/>
          </w:tcPr>
          <w:p w14:paraId="224CA32B" w14:textId="77777777" w:rsidR="00BA3660" w:rsidRDefault="00BA3660">
            <w:pPr>
              <w:autoSpaceDE w:val="0"/>
              <w:ind w:left="113" w:right="113"/>
              <w:jc w:val="center"/>
            </w:pPr>
            <w:r>
              <w:rPr>
                <w:bCs/>
                <w:sz w:val="24"/>
                <w:szCs w:val="24"/>
              </w:rPr>
              <w:t>4–6 metai</w:t>
            </w:r>
          </w:p>
        </w:tc>
        <w:tc>
          <w:tcPr>
            <w:tcW w:w="8403" w:type="dxa"/>
            <w:gridSpan w:val="2"/>
            <w:tcBorders>
              <w:top w:val="single" w:sz="4" w:space="0" w:color="000000"/>
              <w:left w:val="single" w:sz="4" w:space="0" w:color="000000"/>
              <w:bottom w:val="single" w:sz="4" w:space="0" w:color="000000"/>
            </w:tcBorders>
            <w:shd w:val="clear" w:color="auto" w:fill="auto"/>
          </w:tcPr>
          <w:p w14:paraId="711C6CBA" w14:textId="77777777" w:rsidR="00BA3660" w:rsidRDefault="00BA3660">
            <w:pPr>
              <w:autoSpaceDE w:val="0"/>
              <w:ind w:left="27" w:right="181"/>
              <w:jc w:val="both"/>
            </w:pPr>
            <w:r>
              <w:rPr>
                <w:b/>
                <w:sz w:val="24"/>
                <w:szCs w:val="24"/>
              </w:rPr>
              <w:t>4 žingsnis.</w:t>
            </w:r>
            <w:r>
              <w:rPr>
                <w:sz w:val="24"/>
                <w:szCs w:val="24"/>
              </w:rPr>
              <w:t xml:space="preserve"> Valgo tvarkingai, primenamas po valgio skalauja burną. Valgydamas nekalba, gerai sukramto maistą. Pradeda naudotis peiliu. Pavalgęs nusivalo servetėle.</w:t>
            </w:r>
          </w:p>
          <w:p w14:paraId="6A84200B" w14:textId="77777777" w:rsidR="00BA3660" w:rsidRDefault="00BA3660">
            <w:pPr>
              <w:autoSpaceDE w:val="0"/>
              <w:ind w:left="27" w:right="181"/>
              <w:jc w:val="both"/>
            </w:pPr>
            <w:r>
              <w:rPr>
                <w:sz w:val="24"/>
                <w:szCs w:val="24"/>
              </w:rPr>
              <w:t>Padeda suaugusiajam serviruoti ir po valgio sutvarkyti stalą. Pasako, kodėl reikia plauti vaisius ir daržoves. Savarankiškai naudojasi tualetu ir susitvarko juo pasinaudojęs. Priminus, čiaudėdamas ir kosėdamas užsidengia burną ir nosį. Sutvarko dalį žaislų, su kuriais žaidė. Pasako, kodėl negalima imti degtukų, vaistų aštrių daiktų.</w:t>
            </w:r>
          </w:p>
          <w:p w14:paraId="69CE253A" w14:textId="77777777" w:rsidR="00BA3660" w:rsidRDefault="00BA3660">
            <w:pPr>
              <w:autoSpaceDE w:val="0"/>
              <w:ind w:left="27" w:right="181"/>
              <w:jc w:val="both"/>
            </w:pPr>
            <w:r>
              <w:rPr>
                <w:b/>
                <w:sz w:val="24"/>
                <w:szCs w:val="24"/>
              </w:rPr>
              <w:t xml:space="preserve">5 žingsnis. </w:t>
            </w:r>
            <w:r>
              <w:rPr>
                <w:sz w:val="24"/>
                <w:szCs w:val="24"/>
              </w:rPr>
              <w:t xml:space="preserve">Domisi, kuris maistas sveikas ir naudingas. Vadovaujamas suaugusiojo, serviruoja ir tvarko stalą. Žaisdamas stengiasi saugoti save ir kitus. Priminus stengiasi sėdėti ir vaikščioti taisyklingai. Žino sveikus maisto produktus ir nesveikus. </w:t>
            </w:r>
          </w:p>
          <w:p w14:paraId="24771D1B" w14:textId="77777777" w:rsidR="00BA3660" w:rsidRDefault="00BA3660">
            <w:pPr>
              <w:autoSpaceDE w:val="0"/>
              <w:ind w:left="27" w:right="181"/>
              <w:jc w:val="both"/>
            </w:pPr>
            <w:r>
              <w:rPr>
                <w:b/>
                <w:sz w:val="24"/>
                <w:szCs w:val="24"/>
              </w:rPr>
              <w:t xml:space="preserve">6 žingsnis. </w:t>
            </w:r>
            <w:r>
              <w:rPr>
                <w:sz w:val="24"/>
                <w:szCs w:val="24"/>
              </w:rPr>
              <w:t>Pasako, kad maistas reikalingas, kad augtų sveiki. Savarankiškai serviruoja ir tvarko stalą. Savarankiškai apsirengia ir nusirengia, apsiauna ir nusiauna. Suaugusiųjų padedamas pasirenka drabužius ir avalynę pagal orą. Stebint suaugusiajam, saugiai naudojasi veiklai skirtais aštriais įrankiais (pjausto daržoves, siuva, siuvinėja, kala vinis). Žino saugaus elgesio gatvėje, prie vandens, su ugnimi, elektros prietaisais bei vaistų naudojimo taisykles. Supranta alkoholio ir tabako žalą organizmui.</w:t>
            </w:r>
          </w:p>
        </w:tc>
        <w:tc>
          <w:tcPr>
            <w:tcW w:w="25" w:type="dxa"/>
            <w:tcBorders>
              <w:left w:val="single" w:sz="4" w:space="0" w:color="000000"/>
            </w:tcBorders>
            <w:shd w:val="clear" w:color="auto" w:fill="auto"/>
          </w:tcPr>
          <w:p w14:paraId="08A45207" w14:textId="77777777" w:rsidR="00BA3660" w:rsidRDefault="00BA3660">
            <w:pPr>
              <w:snapToGrid w:val="0"/>
              <w:rPr>
                <w:b/>
                <w:bCs/>
                <w:sz w:val="24"/>
                <w:szCs w:val="24"/>
              </w:rPr>
            </w:pPr>
          </w:p>
        </w:tc>
        <w:tc>
          <w:tcPr>
            <w:tcW w:w="60" w:type="dxa"/>
            <w:shd w:val="clear" w:color="auto" w:fill="auto"/>
          </w:tcPr>
          <w:p w14:paraId="22EB9962" w14:textId="77777777" w:rsidR="00BA3660" w:rsidRDefault="00BA3660">
            <w:pPr>
              <w:snapToGrid w:val="0"/>
              <w:rPr>
                <w:b/>
                <w:bCs/>
                <w:sz w:val="24"/>
                <w:szCs w:val="24"/>
              </w:rPr>
            </w:pPr>
          </w:p>
        </w:tc>
        <w:tc>
          <w:tcPr>
            <w:tcW w:w="23" w:type="dxa"/>
            <w:shd w:val="clear" w:color="auto" w:fill="auto"/>
          </w:tcPr>
          <w:p w14:paraId="4367F8FA" w14:textId="77777777" w:rsidR="00BA3660" w:rsidRDefault="00BA3660">
            <w:pPr>
              <w:snapToGrid w:val="0"/>
              <w:rPr>
                <w:b/>
                <w:bCs/>
                <w:sz w:val="24"/>
                <w:szCs w:val="24"/>
              </w:rPr>
            </w:pPr>
          </w:p>
        </w:tc>
      </w:tr>
      <w:tr w:rsidR="00BA3660" w14:paraId="390FFB74" w14:textId="77777777">
        <w:trPr>
          <w:jc w:val="center"/>
        </w:trPr>
        <w:tc>
          <w:tcPr>
            <w:tcW w:w="9825" w:type="dxa"/>
            <w:gridSpan w:val="2"/>
            <w:tcBorders>
              <w:top w:val="single" w:sz="4" w:space="0" w:color="000000"/>
              <w:left w:val="single" w:sz="4" w:space="0" w:color="000000"/>
              <w:bottom w:val="single" w:sz="4" w:space="0" w:color="000000"/>
            </w:tcBorders>
            <w:shd w:val="clear" w:color="auto" w:fill="auto"/>
          </w:tcPr>
          <w:p w14:paraId="2AD60F44" w14:textId="77777777" w:rsidR="00BA3660" w:rsidRDefault="00BA3660">
            <w:pPr>
              <w:autoSpaceDE w:val="0"/>
              <w:jc w:val="both"/>
            </w:pPr>
            <w:r>
              <w:rPr>
                <w:b/>
                <w:bCs/>
                <w:sz w:val="24"/>
                <w:szCs w:val="24"/>
              </w:rPr>
              <w:t xml:space="preserve">Fizinis aktyvumas. </w:t>
            </w:r>
            <w:r>
              <w:rPr>
                <w:bCs/>
                <w:sz w:val="24"/>
                <w:szCs w:val="24"/>
              </w:rPr>
              <w:t>T</w:t>
            </w:r>
            <w:r>
              <w:rPr>
                <w:sz w:val="24"/>
                <w:szCs w:val="24"/>
              </w:rPr>
              <w:t>ai kryptinga vaiko veikla, gerinanti fizines galias, kurios būtinos norint pasiekti ir išlaikyti aukštą sveikatos ir fizinio išsivystymo lygį.</w:t>
            </w:r>
          </w:p>
        </w:tc>
        <w:tc>
          <w:tcPr>
            <w:tcW w:w="178" w:type="dxa"/>
            <w:gridSpan w:val="5"/>
            <w:tcBorders>
              <w:left w:val="single" w:sz="4" w:space="0" w:color="000000"/>
            </w:tcBorders>
            <w:shd w:val="clear" w:color="auto" w:fill="auto"/>
          </w:tcPr>
          <w:p w14:paraId="7114766C" w14:textId="77777777" w:rsidR="00BA3660" w:rsidRDefault="00BA3660">
            <w:pPr>
              <w:snapToGrid w:val="0"/>
              <w:rPr>
                <w:rFonts w:ascii="TimesNewRomanPSMT" w:hAnsi="TimesNewRomanPSMT" w:cs="TimesNewRomanPSMT"/>
                <w:b/>
                <w:sz w:val="24"/>
                <w:szCs w:val="24"/>
              </w:rPr>
            </w:pPr>
          </w:p>
        </w:tc>
      </w:tr>
      <w:tr w:rsidR="00BA3660" w14:paraId="5E59BEC7" w14:textId="77777777">
        <w:trPr>
          <w:trHeight w:val="564"/>
          <w:jc w:val="center"/>
        </w:trPr>
        <w:tc>
          <w:tcPr>
            <w:tcW w:w="9825" w:type="dxa"/>
            <w:gridSpan w:val="2"/>
            <w:tcBorders>
              <w:top w:val="single" w:sz="4" w:space="0" w:color="000000"/>
              <w:left w:val="single" w:sz="4" w:space="0" w:color="000000"/>
              <w:bottom w:val="single" w:sz="4" w:space="0" w:color="000000"/>
            </w:tcBorders>
            <w:shd w:val="clear" w:color="auto" w:fill="auto"/>
          </w:tcPr>
          <w:p w14:paraId="352E7279" w14:textId="77777777" w:rsidR="00BA3660" w:rsidRDefault="00BA3660">
            <w:pPr>
              <w:autoSpaceDE w:val="0"/>
              <w:jc w:val="center"/>
            </w:pPr>
            <w:r>
              <w:rPr>
                <w:rFonts w:ascii="TimesNewRomanPSMT" w:hAnsi="TimesNewRomanPSMT" w:cs="TimesNewRomanPSMT"/>
                <w:b/>
                <w:sz w:val="24"/>
                <w:szCs w:val="24"/>
              </w:rPr>
              <w:t>Vertybinė nuostata</w:t>
            </w:r>
          </w:p>
          <w:p w14:paraId="51EA63EC" w14:textId="77777777" w:rsidR="00BA3660" w:rsidRDefault="00BA3660">
            <w:pPr>
              <w:autoSpaceDE w:val="0"/>
            </w:pPr>
            <w:r>
              <w:rPr>
                <w:sz w:val="24"/>
                <w:szCs w:val="24"/>
              </w:rPr>
              <w:t>Noriai, džiaugsmingai juda, mėgsta judrią veiklą ir žaidimus.</w:t>
            </w:r>
          </w:p>
        </w:tc>
        <w:tc>
          <w:tcPr>
            <w:tcW w:w="178" w:type="dxa"/>
            <w:gridSpan w:val="5"/>
            <w:tcBorders>
              <w:left w:val="single" w:sz="4" w:space="0" w:color="000000"/>
            </w:tcBorders>
            <w:shd w:val="clear" w:color="auto" w:fill="auto"/>
          </w:tcPr>
          <w:p w14:paraId="28083804" w14:textId="77777777" w:rsidR="00BA3660" w:rsidRDefault="00BA3660">
            <w:pPr>
              <w:snapToGrid w:val="0"/>
              <w:rPr>
                <w:b/>
                <w:bCs/>
                <w:sz w:val="24"/>
                <w:szCs w:val="24"/>
              </w:rPr>
            </w:pPr>
          </w:p>
        </w:tc>
      </w:tr>
      <w:tr w:rsidR="00BA3660" w14:paraId="0C61F54F" w14:textId="77777777">
        <w:trPr>
          <w:trHeight w:val="822"/>
          <w:jc w:val="center"/>
        </w:trPr>
        <w:tc>
          <w:tcPr>
            <w:tcW w:w="9825" w:type="dxa"/>
            <w:gridSpan w:val="2"/>
            <w:tcBorders>
              <w:top w:val="single" w:sz="4" w:space="0" w:color="000000"/>
              <w:left w:val="single" w:sz="4" w:space="0" w:color="000000"/>
              <w:bottom w:val="single" w:sz="4" w:space="0" w:color="000000"/>
            </w:tcBorders>
            <w:shd w:val="clear" w:color="auto" w:fill="auto"/>
          </w:tcPr>
          <w:p w14:paraId="33F8C384" w14:textId="77777777" w:rsidR="00BA3660" w:rsidRDefault="00BA3660">
            <w:pPr>
              <w:autoSpaceDE w:val="0"/>
              <w:jc w:val="center"/>
            </w:pPr>
            <w:r>
              <w:rPr>
                <w:b/>
                <w:bCs/>
                <w:sz w:val="24"/>
                <w:szCs w:val="24"/>
              </w:rPr>
              <w:t>Esminis gebėjimas</w:t>
            </w:r>
            <w:r>
              <w:rPr>
                <w:sz w:val="24"/>
                <w:szCs w:val="24"/>
              </w:rPr>
              <w:t>:</w:t>
            </w:r>
          </w:p>
          <w:p w14:paraId="69717605" w14:textId="77777777" w:rsidR="00BA3660" w:rsidRDefault="00BA3660">
            <w:pPr>
              <w:autoSpaceDE w:val="0"/>
              <w:jc w:val="both"/>
            </w:pPr>
            <w:r>
              <w:rPr>
                <w:sz w:val="24"/>
                <w:szCs w:val="24"/>
              </w:rPr>
              <w:t>Eina, bėga, šliaužia, ropoja, lipa, šokinėja koordinuotai, išlaikydamas pusiausvyrą, spontaniškai ir tikslingai atlieka veiksmus, kuriems būtina akių, rankų koordinacija bei išlavėjusi smulkioji motorika.</w:t>
            </w:r>
          </w:p>
        </w:tc>
        <w:tc>
          <w:tcPr>
            <w:tcW w:w="178" w:type="dxa"/>
            <w:gridSpan w:val="5"/>
            <w:tcBorders>
              <w:left w:val="single" w:sz="4" w:space="0" w:color="000000"/>
            </w:tcBorders>
            <w:shd w:val="clear" w:color="auto" w:fill="auto"/>
          </w:tcPr>
          <w:p w14:paraId="40C97A34" w14:textId="77777777" w:rsidR="00BA3660" w:rsidRDefault="00BA3660">
            <w:pPr>
              <w:snapToGrid w:val="0"/>
              <w:rPr>
                <w:rFonts w:ascii="TimesNewRomanPSMT" w:hAnsi="TimesNewRomanPSMT" w:cs="TimesNewRomanPSMT"/>
                <w:b/>
                <w:sz w:val="24"/>
                <w:szCs w:val="24"/>
              </w:rPr>
            </w:pPr>
          </w:p>
        </w:tc>
      </w:tr>
      <w:tr w:rsidR="00BA3660" w14:paraId="6583FE6E" w14:textId="77777777">
        <w:trPr>
          <w:trHeight w:val="351"/>
          <w:jc w:val="center"/>
        </w:trPr>
        <w:tc>
          <w:tcPr>
            <w:tcW w:w="1482" w:type="dxa"/>
            <w:tcBorders>
              <w:top w:val="single" w:sz="4" w:space="0" w:color="000000"/>
              <w:left w:val="single" w:sz="4" w:space="0" w:color="000000"/>
              <w:bottom w:val="single" w:sz="4" w:space="0" w:color="000000"/>
            </w:tcBorders>
            <w:shd w:val="clear" w:color="auto" w:fill="auto"/>
          </w:tcPr>
          <w:p w14:paraId="250C9811" w14:textId="77777777" w:rsidR="00BA3660" w:rsidRDefault="00BA3660">
            <w:pPr>
              <w:autoSpaceDE w:val="0"/>
              <w:jc w:val="center"/>
            </w:pPr>
            <w:r>
              <w:rPr>
                <w:rFonts w:ascii="TimesNewRomanPSMT" w:hAnsi="TimesNewRomanPSMT" w:cs="TimesNewRomanPSMT"/>
                <w:b/>
                <w:sz w:val="24"/>
                <w:szCs w:val="24"/>
              </w:rPr>
              <w:t>Amžius</w:t>
            </w:r>
          </w:p>
        </w:tc>
        <w:tc>
          <w:tcPr>
            <w:tcW w:w="8343" w:type="dxa"/>
            <w:tcBorders>
              <w:top w:val="single" w:sz="4" w:space="0" w:color="000000"/>
              <w:left w:val="single" w:sz="4" w:space="0" w:color="000000"/>
              <w:bottom w:val="single" w:sz="4" w:space="0" w:color="000000"/>
            </w:tcBorders>
            <w:shd w:val="clear" w:color="auto" w:fill="auto"/>
          </w:tcPr>
          <w:p w14:paraId="6F3278C6" w14:textId="77777777" w:rsidR="00BA3660" w:rsidRDefault="00BA3660">
            <w:pPr>
              <w:autoSpaceDE w:val="0"/>
              <w:jc w:val="center"/>
            </w:pPr>
            <w:r>
              <w:rPr>
                <w:rFonts w:ascii="TimesNewRomanPSMT" w:hAnsi="TimesNewRomanPSMT" w:cs="TimesNewRomanPSMT"/>
                <w:b/>
                <w:sz w:val="24"/>
                <w:szCs w:val="24"/>
              </w:rPr>
              <w:t>Vaiko gebėjimai</w:t>
            </w:r>
          </w:p>
        </w:tc>
        <w:tc>
          <w:tcPr>
            <w:tcW w:w="178" w:type="dxa"/>
            <w:gridSpan w:val="5"/>
            <w:tcBorders>
              <w:left w:val="single" w:sz="4" w:space="0" w:color="000000"/>
            </w:tcBorders>
            <w:shd w:val="clear" w:color="auto" w:fill="auto"/>
          </w:tcPr>
          <w:p w14:paraId="7E503165" w14:textId="77777777" w:rsidR="00BA3660" w:rsidRDefault="00BA3660">
            <w:pPr>
              <w:snapToGrid w:val="0"/>
              <w:rPr>
                <w:bCs/>
                <w:sz w:val="24"/>
                <w:szCs w:val="24"/>
              </w:rPr>
            </w:pPr>
          </w:p>
        </w:tc>
      </w:tr>
      <w:tr w:rsidR="00BA3660" w14:paraId="62FED05E" w14:textId="77777777">
        <w:trPr>
          <w:jc w:val="center"/>
        </w:trPr>
        <w:tc>
          <w:tcPr>
            <w:tcW w:w="1482" w:type="dxa"/>
            <w:tcBorders>
              <w:top w:val="single" w:sz="4" w:space="0" w:color="000000"/>
              <w:left w:val="single" w:sz="4" w:space="0" w:color="000000"/>
              <w:bottom w:val="single" w:sz="4" w:space="0" w:color="000000"/>
            </w:tcBorders>
            <w:shd w:val="clear" w:color="auto" w:fill="auto"/>
            <w:textDirection w:val="btLr"/>
            <w:vAlign w:val="center"/>
          </w:tcPr>
          <w:p w14:paraId="13C49CDA" w14:textId="77777777" w:rsidR="00BA3660" w:rsidRDefault="00BA3660">
            <w:pPr>
              <w:autoSpaceDE w:val="0"/>
              <w:ind w:left="113" w:right="113"/>
              <w:jc w:val="center"/>
            </w:pPr>
            <w:r>
              <w:rPr>
                <w:bCs/>
                <w:sz w:val="24"/>
                <w:szCs w:val="24"/>
              </w:rPr>
              <w:t>1–3 metai</w:t>
            </w:r>
          </w:p>
        </w:tc>
        <w:tc>
          <w:tcPr>
            <w:tcW w:w="8343" w:type="dxa"/>
            <w:tcBorders>
              <w:top w:val="single" w:sz="4" w:space="0" w:color="000000"/>
              <w:left w:val="single" w:sz="4" w:space="0" w:color="000000"/>
              <w:bottom w:val="single" w:sz="4" w:space="0" w:color="000000"/>
            </w:tcBorders>
            <w:shd w:val="clear" w:color="auto" w:fill="auto"/>
          </w:tcPr>
          <w:p w14:paraId="78C21755" w14:textId="77777777" w:rsidR="00BA3660" w:rsidRDefault="00BA3660">
            <w:pPr>
              <w:autoSpaceDE w:val="0"/>
              <w:jc w:val="both"/>
            </w:pPr>
            <w:r>
              <w:rPr>
                <w:b/>
                <w:sz w:val="24"/>
                <w:szCs w:val="24"/>
              </w:rPr>
              <w:t>1 žingsnis</w:t>
            </w:r>
            <w:r>
              <w:rPr>
                <w:sz w:val="24"/>
                <w:szCs w:val="24"/>
              </w:rPr>
              <w:t>. Sėdi, šliaužia, ropoja visomis kryptimis. Žingsniuoja laikydamasis, vedamas arba savarankiškai. Tikslingai siekia daikto, rankos judėjimą seka akimis. Kiša žaislą į burną, purto, mojuoja, perima iš vienos rankos į kitą.</w:t>
            </w:r>
          </w:p>
          <w:p w14:paraId="4906044D" w14:textId="77777777" w:rsidR="00BA3660" w:rsidRDefault="00BA3660">
            <w:pPr>
              <w:autoSpaceDE w:val="0"/>
              <w:jc w:val="both"/>
            </w:pPr>
            <w:r>
              <w:rPr>
                <w:b/>
                <w:sz w:val="24"/>
                <w:szCs w:val="24"/>
              </w:rPr>
              <w:t>2 žingsnis</w:t>
            </w:r>
            <w:r>
              <w:rPr>
                <w:sz w:val="24"/>
                <w:szCs w:val="24"/>
              </w:rPr>
              <w:t>. Savarankiškai atsistoja, eina į priekį ir atgal, bėga, pralenda pro kliūtis keturpėsčia. Padedamas lipa laiptais aukštyn pristatomu žingsniu, spiria kamuolį išlaikydamas pusiausvyrą. Bėga tiesiomis kojomis. Ploja rankomis, ridena, meta, gaudo kamuolį.</w:t>
            </w:r>
          </w:p>
          <w:p w14:paraId="06DFD186" w14:textId="77777777" w:rsidR="00BA3660" w:rsidRDefault="00BA3660">
            <w:pPr>
              <w:autoSpaceDE w:val="0"/>
              <w:jc w:val="both"/>
            </w:pPr>
            <w:r>
              <w:rPr>
                <w:b/>
                <w:sz w:val="24"/>
                <w:szCs w:val="24"/>
              </w:rPr>
              <w:t>3 žingsnis</w:t>
            </w:r>
            <w:r>
              <w:rPr>
                <w:sz w:val="24"/>
                <w:szCs w:val="24"/>
              </w:rPr>
              <w:t>. Pastovi ant vienos kojos, apeina, peržengia kliūtis, eina (25–30cm) plačia linija. Bėga keisdamas kryptį, lipa laiptais pakaitiniu žingsniu, laikydamasis suaugusiojo. Pašoka nuo žemės, nušoka nuo laiptelio, peršoka liniją. Derina akies-rankos, abiejų rankų ir kojų judesius. Žirklėmis įkerpa popieriaus kraštą.</w:t>
            </w:r>
          </w:p>
        </w:tc>
        <w:tc>
          <w:tcPr>
            <w:tcW w:w="178" w:type="dxa"/>
            <w:gridSpan w:val="5"/>
            <w:tcBorders>
              <w:left w:val="single" w:sz="4" w:space="0" w:color="000000"/>
            </w:tcBorders>
            <w:shd w:val="clear" w:color="auto" w:fill="auto"/>
          </w:tcPr>
          <w:p w14:paraId="5375A319" w14:textId="77777777" w:rsidR="00BA3660" w:rsidRDefault="00BA3660">
            <w:pPr>
              <w:snapToGrid w:val="0"/>
              <w:rPr>
                <w:bCs/>
                <w:sz w:val="24"/>
                <w:szCs w:val="24"/>
              </w:rPr>
            </w:pPr>
          </w:p>
        </w:tc>
      </w:tr>
    </w:tbl>
    <w:p w14:paraId="648CA1A1" w14:textId="77777777" w:rsidR="00BA3660" w:rsidRDefault="00BA3660">
      <w:pPr>
        <w:pageBreakBefore/>
      </w:pPr>
    </w:p>
    <w:tbl>
      <w:tblPr>
        <w:tblW w:w="0" w:type="auto"/>
        <w:jc w:val="center"/>
        <w:tblLayout w:type="fixed"/>
        <w:tblLook w:val="0000" w:firstRow="0" w:lastRow="0" w:firstColumn="0" w:lastColumn="0" w:noHBand="0" w:noVBand="0"/>
      </w:tblPr>
      <w:tblGrid>
        <w:gridCol w:w="1482"/>
        <w:gridCol w:w="8503"/>
      </w:tblGrid>
      <w:tr w:rsidR="00BA3660" w14:paraId="14C16AEF" w14:textId="77777777">
        <w:trPr>
          <w:jc w:val="center"/>
        </w:trPr>
        <w:tc>
          <w:tcPr>
            <w:tcW w:w="1482" w:type="dxa"/>
            <w:vMerge w:val="restart"/>
            <w:tcBorders>
              <w:top w:val="single" w:sz="4" w:space="0" w:color="000000"/>
              <w:left w:val="single" w:sz="4" w:space="0" w:color="000000"/>
            </w:tcBorders>
            <w:shd w:val="clear" w:color="auto" w:fill="auto"/>
            <w:textDirection w:val="btLr"/>
            <w:vAlign w:val="center"/>
          </w:tcPr>
          <w:p w14:paraId="02218485" w14:textId="77777777" w:rsidR="00BA3660" w:rsidRDefault="00BA3660">
            <w:pPr>
              <w:autoSpaceDE w:val="0"/>
              <w:ind w:left="113" w:right="113"/>
              <w:jc w:val="center"/>
            </w:pPr>
            <w:r>
              <w:rPr>
                <w:bCs/>
                <w:sz w:val="24"/>
                <w:szCs w:val="24"/>
              </w:rPr>
              <w:t>4–6 metai</w:t>
            </w:r>
          </w:p>
        </w:tc>
        <w:tc>
          <w:tcPr>
            <w:tcW w:w="8503" w:type="dxa"/>
            <w:tcBorders>
              <w:top w:val="single" w:sz="4" w:space="0" w:color="000000"/>
              <w:left w:val="single" w:sz="4" w:space="0" w:color="000000"/>
              <w:bottom w:val="single" w:sz="4" w:space="0" w:color="000000"/>
              <w:right w:val="single" w:sz="4" w:space="0" w:color="000000"/>
            </w:tcBorders>
            <w:shd w:val="clear" w:color="auto" w:fill="auto"/>
          </w:tcPr>
          <w:p w14:paraId="5AE58C6D" w14:textId="77777777" w:rsidR="00BA3660" w:rsidRDefault="00BA3660">
            <w:pPr>
              <w:jc w:val="both"/>
            </w:pPr>
            <w:r>
              <w:rPr>
                <w:b/>
                <w:sz w:val="24"/>
                <w:szCs w:val="24"/>
              </w:rPr>
              <w:t>4 žingsnis</w:t>
            </w:r>
            <w:r>
              <w:rPr>
                <w:sz w:val="24"/>
                <w:szCs w:val="24"/>
              </w:rPr>
              <w:t>. Stovėdamas pasistiebia ir atlieka įvairius judesius. Eina ant pirštų galų, siaura linija (5 cm), gimnastikos suoleliu, lipa aukštyn ir žemyn nesilaikydamas turėklų. Šokinėja abiem ir ant vienos kojos, nušoka nuo paaukštinimo. Mina ir vairuoja triratuką. Pieštuką laiko tarp nykščio ir kitų pirštų. Tiksliau atlieka judesius plaštaka ir pirštais: ima, atgnybia, kočioja, mojuoja, plasnoja. Ištiestomis rankomis pagauna didelį kamuolį.</w:t>
            </w:r>
          </w:p>
          <w:p w14:paraId="33490E96" w14:textId="77777777" w:rsidR="00BA3660" w:rsidRDefault="00BA3660">
            <w:pPr>
              <w:jc w:val="both"/>
              <w:rPr>
                <w:b/>
                <w:sz w:val="24"/>
                <w:szCs w:val="24"/>
              </w:rPr>
            </w:pPr>
          </w:p>
        </w:tc>
      </w:tr>
      <w:tr w:rsidR="00BA3660" w14:paraId="062B0C0C" w14:textId="77777777">
        <w:trPr>
          <w:jc w:val="center"/>
        </w:trPr>
        <w:tc>
          <w:tcPr>
            <w:tcW w:w="1482" w:type="dxa"/>
            <w:vMerge/>
            <w:tcBorders>
              <w:top w:val="single" w:sz="4" w:space="0" w:color="000000"/>
              <w:left w:val="single" w:sz="4" w:space="0" w:color="000000"/>
            </w:tcBorders>
            <w:shd w:val="clear" w:color="auto" w:fill="auto"/>
            <w:textDirection w:val="btLr"/>
            <w:vAlign w:val="center"/>
          </w:tcPr>
          <w:p w14:paraId="5B300F84" w14:textId="77777777" w:rsidR="00BA3660" w:rsidRDefault="00BA3660">
            <w:pPr>
              <w:autoSpaceDE w:val="0"/>
              <w:snapToGrid w:val="0"/>
              <w:ind w:left="113" w:right="113"/>
              <w:jc w:val="center"/>
              <w:rPr>
                <w:b/>
                <w:bCs/>
                <w:sz w:val="24"/>
                <w:szCs w:val="24"/>
              </w:rPr>
            </w:pPr>
          </w:p>
        </w:tc>
        <w:tc>
          <w:tcPr>
            <w:tcW w:w="8503" w:type="dxa"/>
            <w:tcBorders>
              <w:top w:val="single" w:sz="4" w:space="0" w:color="000000"/>
              <w:left w:val="single" w:sz="4" w:space="0" w:color="000000"/>
              <w:bottom w:val="single" w:sz="4" w:space="0" w:color="000000"/>
              <w:right w:val="single" w:sz="4" w:space="0" w:color="000000"/>
            </w:tcBorders>
            <w:shd w:val="clear" w:color="auto" w:fill="auto"/>
          </w:tcPr>
          <w:p w14:paraId="5DD019BC" w14:textId="77777777" w:rsidR="00BA3660" w:rsidRDefault="00BA3660">
            <w:pPr>
              <w:jc w:val="both"/>
            </w:pPr>
            <w:r>
              <w:rPr>
                <w:b/>
                <w:sz w:val="24"/>
                <w:szCs w:val="24"/>
              </w:rPr>
              <w:t>5 žingsnis</w:t>
            </w:r>
            <w:r>
              <w:rPr>
                <w:sz w:val="24"/>
                <w:szCs w:val="24"/>
              </w:rPr>
              <w:t>. Eina pėda už pėdos, pristatomu žingsniu, aukštai keldamas kelius, atlikdamas judesius rankomis. Bėgioja vingiais, bėga ant pirštų galų, Šokinėja abiem kojomis vietoje ir judėdamas į priekį. Šokinėja ant vienos kojos, peršoka žemas kliūtis, šokinėja per virvutę. Pieštuką ir žirkles laiko beveik taisyklingai. Tiksliai atlieka sudėtingesnius judesius: veria ant virvutės smulkius daiktus, užsega ir atsega sagas. Meta kamuolį iš įvairių padėčių, įsisupa ir supasi sūpynėmis.</w:t>
            </w:r>
          </w:p>
          <w:p w14:paraId="137838E3" w14:textId="77777777" w:rsidR="00BA3660" w:rsidRDefault="00BA3660">
            <w:pPr>
              <w:jc w:val="both"/>
            </w:pPr>
            <w:r>
              <w:rPr>
                <w:b/>
                <w:sz w:val="24"/>
                <w:szCs w:val="24"/>
              </w:rPr>
              <w:t>6 žingsnis</w:t>
            </w:r>
            <w:r>
              <w:rPr>
                <w:sz w:val="24"/>
                <w:szCs w:val="24"/>
              </w:rPr>
              <w:t>. Eina poroje, prasilenkdamas, vingiuotai, atbulomis, šonu. Bėga pristatomu ir pakaitiniu žingsniu, bėga suoleliu, bėga aukštai keldamas kelius Šokinėja ant vienos kojos judėdamas į priekį, šoka į tolį, aukštį, važiuoja dviračiu. Tiksliau valdo pieštuką ir žirkles. Su kamuoliu atlieka sportinių žaidimų elementus, žaidžia komandomis, derindamas veiksmus.</w:t>
            </w:r>
          </w:p>
        </w:tc>
      </w:tr>
    </w:tbl>
    <w:p w14:paraId="3C79E8F3" w14:textId="77777777" w:rsidR="00BA3660" w:rsidRDefault="00BA3660">
      <w:pPr>
        <w:pStyle w:val="Pagrindiniotekstotrauka"/>
        <w:ind w:left="0"/>
        <w:rPr>
          <w:b/>
          <w:sz w:val="28"/>
          <w:szCs w:val="28"/>
        </w:rPr>
      </w:pPr>
    </w:p>
    <w:p w14:paraId="2BEA7BC9" w14:textId="77777777" w:rsidR="00BA3660" w:rsidRDefault="00BA3660">
      <w:pPr>
        <w:pStyle w:val="Antrat1"/>
      </w:pPr>
      <w:bookmarkStart w:id="12" w:name="__RefHeading___Toc37336502"/>
      <w:bookmarkEnd w:id="12"/>
      <w:r>
        <w:rPr>
          <w:lang w:val="pt-BR"/>
        </w:rPr>
        <w:t>UGDYMO APLINKA IR PRIEMONĖS</w:t>
      </w:r>
    </w:p>
    <w:p w14:paraId="5D9B88C3" w14:textId="77777777" w:rsidR="00BA3660" w:rsidRDefault="00BA3660">
      <w:pPr>
        <w:ind w:firstLine="1254"/>
        <w:rPr>
          <w:sz w:val="24"/>
          <w:szCs w:val="24"/>
        </w:rPr>
      </w:pPr>
    </w:p>
    <w:p w14:paraId="32DA8A44" w14:textId="77777777" w:rsidR="00BA3660" w:rsidRDefault="00BA3660">
      <w:pPr>
        <w:ind w:firstLine="1247"/>
        <w:jc w:val="both"/>
      </w:pPr>
      <w:r>
        <w:rPr>
          <w:b/>
          <w:sz w:val="24"/>
          <w:szCs w:val="24"/>
        </w:rPr>
        <w:t>Ugdymo aplinka</w:t>
      </w:r>
      <w:r>
        <w:rPr>
          <w:sz w:val="24"/>
          <w:szCs w:val="24"/>
        </w:rPr>
        <w:t xml:space="preserve"> kuriama taip, kad padėtų sėkmingai realizuoti programos tikslą ir už davinius bei tenkintų vaikų poreikius. Saugumo poreikio užtikrinimui siekiame, kad aplinka būtų fiziškai ir emociškai saugi, estetiškai patraukli. Siekiame, kad aplinka būtų palanki bendravimo poreikiui tenkinti ir bendradarbiavimo įgūdžiams ugdyti.</w:t>
      </w:r>
    </w:p>
    <w:p w14:paraId="04F71BFD" w14:textId="77777777" w:rsidR="00BA3660" w:rsidRDefault="00BA3660">
      <w:pPr>
        <w:ind w:firstLine="1247"/>
        <w:jc w:val="both"/>
      </w:pPr>
      <w:r>
        <w:rPr>
          <w:sz w:val="24"/>
          <w:szCs w:val="24"/>
        </w:rPr>
        <w:t>Judėjimo poreikį tenkinti padeda įrengimai, esantys grupių, salės, aikštelės aplinkoje.</w:t>
      </w:r>
    </w:p>
    <w:p w14:paraId="16F95EC0" w14:textId="77777777" w:rsidR="00BA3660" w:rsidRDefault="00BA3660">
      <w:pPr>
        <w:ind w:firstLine="1247"/>
        <w:jc w:val="both"/>
      </w:pPr>
      <w:r>
        <w:rPr>
          <w:sz w:val="24"/>
          <w:szCs w:val="24"/>
        </w:rPr>
        <w:t>Nuolatinis aplinkos keitimas ir atnaujinimas yra ypač svarbus pažinimo poreikio tenkinimui. Grupių aplinkoje vaikai randa viską, ko reikia žaidimams, tyrinėjimams ir eksperimentams.</w:t>
      </w:r>
    </w:p>
    <w:p w14:paraId="77B4BB2C" w14:textId="77777777" w:rsidR="00BA3660" w:rsidRDefault="00BA3660">
      <w:pPr>
        <w:ind w:firstLine="1247"/>
        <w:jc w:val="both"/>
      </w:pPr>
      <w:r>
        <w:rPr>
          <w:b/>
          <w:sz w:val="24"/>
          <w:szCs w:val="24"/>
        </w:rPr>
        <w:t>Ugdymo priemonės</w:t>
      </w:r>
      <w:r>
        <w:rPr>
          <w:sz w:val="24"/>
          <w:szCs w:val="24"/>
        </w:rPr>
        <w:t xml:space="preserve"> parenkamos taip, kad atitiktų vaikų amžių, individualius gebėjimus, skatintų kaupti patirtį kiekvienoje ugdymo(si) srityje. Siekiame, kad priemonės būtų profesionalios ir padėtų:</w:t>
      </w:r>
    </w:p>
    <w:p w14:paraId="6B7D7580" w14:textId="77777777" w:rsidR="00BA3660" w:rsidRDefault="00BA3660">
      <w:pPr>
        <w:numPr>
          <w:ilvl w:val="0"/>
          <w:numId w:val="6"/>
        </w:numPr>
        <w:tabs>
          <w:tab w:val="left" w:pos="1596"/>
        </w:tabs>
        <w:ind w:firstLine="534"/>
        <w:jc w:val="both"/>
      </w:pPr>
      <w:r>
        <w:rPr>
          <w:sz w:val="24"/>
          <w:szCs w:val="24"/>
        </w:rPr>
        <w:t>pažinti aplinką, tyrinėti, eksperimentuoti, atrasti,</w:t>
      </w:r>
    </w:p>
    <w:p w14:paraId="4711ACB4" w14:textId="77777777" w:rsidR="00BA3660" w:rsidRDefault="00BA3660">
      <w:pPr>
        <w:numPr>
          <w:ilvl w:val="0"/>
          <w:numId w:val="6"/>
        </w:numPr>
        <w:tabs>
          <w:tab w:val="left" w:pos="1596"/>
        </w:tabs>
        <w:ind w:firstLine="534"/>
        <w:jc w:val="both"/>
      </w:pPr>
      <w:r>
        <w:rPr>
          <w:sz w:val="24"/>
          <w:szCs w:val="24"/>
        </w:rPr>
        <w:t>tenkinti svarbiausius poreikius (emocinius, judėjimo, pažinimo),</w:t>
      </w:r>
    </w:p>
    <w:p w14:paraId="0C1B6350" w14:textId="77777777" w:rsidR="00BA3660" w:rsidRDefault="00BA3660">
      <w:pPr>
        <w:numPr>
          <w:ilvl w:val="0"/>
          <w:numId w:val="6"/>
        </w:numPr>
        <w:tabs>
          <w:tab w:val="left" w:pos="1596"/>
        </w:tabs>
        <w:ind w:firstLine="534"/>
        <w:jc w:val="both"/>
      </w:pPr>
      <w:r>
        <w:rPr>
          <w:sz w:val="24"/>
          <w:szCs w:val="24"/>
        </w:rPr>
        <w:t>skatinti vaiko savarankiškumą ir aktyvumą,</w:t>
      </w:r>
    </w:p>
    <w:p w14:paraId="11BDB973" w14:textId="77777777" w:rsidR="00BA3660" w:rsidRDefault="00BA3660">
      <w:pPr>
        <w:numPr>
          <w:ilvl w:val="0"/>
          <w:numId w:val="6"/>
        </w:numPr>
        <w:tabs>
          <w:tab w:val="left" w:pos="1596"/>
        </w:tabs>
        <w:ind w:firstLine="534"/>
        <w:jc w:val="both"/>
      </w:pPr>
      <w:r>
        <w:rPr>
          <w:sz w:val="24"/>
          <w:szCs w:val="24"/>
        </w:rPr>
        <w:t>tenkinti norą žaisti, bendrauti su kitais,</w:t>
      </w:r>
    </w:p>
    <w:p w14:paraId="36802BE6" w14:textId="77777777" w:rsidR="00BA3660" w:rsidRDefault="00BA3660">
      <w:pPr>
        <w:numPr>
          <w:ilvl w:val="0"/>
          <w:numId w:val="6"/>
        </w:numPr>
        <w:tabs>
          <w:tab w:val="left" w:pos="1596"/>
        </w:tabs>
        <w:ind w:firstLine="534"/>
        <w:jc w:val="both"/>
      </w:pPr>
      <w:r>
        <w:rPr>
          <w:sz w:val="24"/>
          <w:szCs w:val="24"/>
        </w:rPr>
        <w:t>ugdytis meninei saviraiškai ir kūrybiškumui,</w:t>
      </w:r>
    </w:p>
    <w:p w14:paraId="6E20D617" w14:textId="77777777" w:rsidR="00BA3660" w:rsidRDefault="00BA3660">
      <w:pPr>
        <w:numPr>
          <w:ilvl w:val="0"/>
          <w:numId w:val="6"/>
        </w:numPr>
        <w:tabs>
          <w:tab w:val="left" w:pos="1596"/>
        </w:tabs>
        <w:ind w:firstLine="534"/>
        <w:jc w:val="both"/>
      </w:pPr>
      <w:r>
        <w:rPr>
          <w:sz w:val="24"/>
          <w:szCs w:val="24"/>
        </w:rPr>
        <w:t>kurti sąlygas vaikų kultūrai plėtotis.</w:t>
      </w:r>
    </w:p>
    <w:p w14:paraId="7CC231C1" w14:textId="77777777" w:rsidR="00BA3660" w:rsidRDefault="00BA3660">
      <w:pPr>
        <w:tabs>
          <w:tab w:val="left" w:pos="1596"/>
        </w:tabs>
        <w:ind w:left="1614"/>
        <w:jc w:val="both"/>
      </w:pPr>
    </w:p>
    <w:p w14:paraId="40FBADA1" w14:textId="77777777" w:rsidR="008A54B0" w:rsidRDefault="008A54B0">
      <w:pPr>
        <w:pStyle w:val="Antrat1"/>
      </w:pPr>
      <w:bookmarkStart w:id="13" w:name="__RefHeading___Toc37336503"/>
      <w:bookmarkEnd w:id="13"/>
      <w:r>
        <w:t>V SKYRIUS</w:t>
      </w:r>
    </w:p>
    <w:p w14:paraId="1240BE5A" w14:textId="77777777" w:rsidR="00BA3660" w:rsidRDefault="00BA3660">
      <w:pPr>
        <w:pStyle w:val="Antrat1"/>
      </w:pPr>
      <w:r>
        <w:t>UGDYMO PASIEKIMAI IR VERTINIMAI</w:t>
      </w:r>
    </w:p>
    <w:p w14:paraId="58D33366" w14:textId="77777777" w:rsidR="00BA3660" w:rsidRDefault="00BA3660">
      <w:pPr>
        <w:tabs>
          <w:tab w:val="left" w:pos="2721"/>
        </w:tabs>
        <w:jc w:val="center"/>
        <w:rPr>
          <w:b/>
          <w:bCs/>
          <w:sz w:val="24"/>
          <w:szCs w:val="24"/>
        </w:rPr>
      </w:pPr>
    </w:p>
    <w:p w14:paraId="3967AC71" w14:textId="77777777" w:rsidR="00BA3660" w:rsidRDefault="00BA3660">
      <w:pPr>
        <w:ind w:firstLine="993"/>
        <w:jc w:val="both"/>
      </w:pPr>
      <w:r>
        <w:rPr>
          <w:b/>
          <w:sz w:val="24"/>
          <w:szCs w:val="24"/>
        </w:rPr>
        <w:t>Ugdymo pasiekimų vertinimas</w:t>
      </w:r>
      <w:r>
        <w:rPr>
          <w:sz w:val="24"/>
          <w:szCs w:val="24"/>
        </w:rPr>
        <w:t xml:space="preserve"> – tai nuolatinis informacijos rinkimas ir jos panaudojimas, nustatant vaikų daromą pažangą, koreguojant, tobulinant pedagogo darbo būdus ir metodus. Nuolatinis ir sistemingas vertinimas padeda auklėtojai įžvelgti vaiko galimybes, nustatyti problemas ir spragas, diferencijuoti ir individualizuoti ugdymą. Ugdymo pasiekimų vertinimas grindžiamas šiuolaikine mokymosi samprata, amžiaus tarpsnių psichologiniais ypatumais, individualiais vaiko poreikiais. </w:t>
      </w:r>
    </w:p>
    <w:p w14:paraId="594F4377" w14:textId="77777777" w:rsidR="00BA3660" w:rsidRDefault="00BA3660">
      <w:pPr>
        <w:ind w:firstLine="993"/>
        <w:jc w:val="both"/>
      </w:pPr>
      <w:r>
        <w:rPr>
          <w:b/>
          <w:sz w:val="24"/>
          <w:szCs w:val="24"/>
        </w:rPr>
        <w:t>Ugdymo pasiekimų vertinimo tikslas</w:t>
      </w:r>
      <w:r>
        <w:rPr>
          <w:sz w:val="24"/>
          <w:szCs w:val="24"/>
        </w:rPr>
        <w:t xml:space="preserve"> – padėti vaikui sėkmingai ugdytis, bręsti kaip asmenybei, kaupti informaciją apie kiekvieno pasiekimus ir daromą pažangą, kad būtų galima </w:t>
      </w:r>
      <w:r>
        <w:rPr>
          <w:sz w:val="24"/>
          <w:szCs w:val="24"/>
        </w:rPr>
        <w:lastRenderedPageBreak/>
        <w:t>koreguoti ugdymo procesą, priimti pagrįstus sprendimus, sudaryti sąlygas tėvams tapti lygiaverčiais vertinimo partneriais, gauti grįžtamosios informacijos, kuri padėtų įvertinti auklėtojų bei lopšelio – darželio darbo sėkmę.</w:t>
      </w:r>
    </w:p>
    <w:p w14:paraId="50DC12F5" w14:textId="77777777" w:rsidR="00BA3660" w:rsidRDefault="00BA3660">
      <w:pPr>
        <w:ind w:firstLine="993"/>
        <w:jc w:val="both"/>
      </w:pPr>
      <w:r>
        <w:rPr>
          <w:b/>
          <w:sz w:val="24"/>
          <w:szCs w:val="24"/>
        </w:rPr>
        <w:t xml:space="preserve">Vaikų pažangos ir pasiekimų vertinimo uždaviniai – </w:t>
      </w:r>
      <w:r>
        <w:rPr>
          <w:sz w:val="24"/>
          <w:szCs w:val="24"/>
        </w:rPr>
        <w:t>padėti auklėtojui įžvelgti vaiko ugdymo(si) galimybes, pasiekimų lygmenį, nustatyti spragas ir problemas. Planuojant ugdymo procesą, pasirinkti tinkamiausią turinį, formas, būdus, metodus, individualizuoti ugdymą, suteikti tėvams informaciją apie vaiko ugdymą(si), stiprinti ryšius tarp vaiko, tėvų ir įstaigos, nustatyti lopšelio-darželio ugdymo kokybę.</w:t>
      </w:r>
    </w:p>
    <w:p w14:paraId="25D01BF8" w14:textId="77777777" w:rsidR="00BA3660" w:rsidRDefault="00BA3660">
      <w:pPr>
        <w:ind w:firstLine="993"/>
        <w:jc w:val="both"/>
      </w:pPr>
      <w:r>
        <w:rPr>
          <w:b/>
          <w:sz w:val="24"/>
          <w:szCs w:val="24"/>
        </w:rPr>
        <w:t>Svarbiausi vaiko ugdymo pasiekimų vertinimo principai</w:t>
      </w:r>
      <w:r>
        <w:rPr>
          <w:sz w:val="24"/>
          <w:szCs w:val="24"/>
        </w:rPr>
        <w:t>:</w:t>
      </w:r>
    </w:p>
    <w:p w14:paraId="3BCDC034" w14:textId="77777777" w:rsidR="00BA3660" w:rsidRDefault="00BA3660">
      <w:pPr>
        <w:ind w:firstLine="993"/>
        <w:jc w:val="both"/>
      </w:pPr>
      <w:r>
        <w:rPr>
          <w:sz w:val="24"/>
          <w:szCs w:val="24"/>
        </w:rPr>
        <w:t>Vertinimas grindžiamas šiuolaikine ugdymo ir ugdymo(si) samprata, amžiaus tarpsnių psichologiniais ypatumais, vaiko poreikiais, individualiomis galiomis, gebėjimais.</w:t>
      </w:r>
    </w:p>
    <w:p w14:paraId="5F534CD3" w14:textId="77777777" w:rsidR="00BA3660" w:rsidRDefault="00BA3660">
      <w:pPr>
        <w:ind w:firstLine="993"/>
        <w:jc w:val="both"/>
      </w:pPr>
      <w:r>
        <w:rPr>
          <w:sz w:val="24"/>
          <w:szCs w:val="24"/>
        </w:rPr>
        <w:t>Vaiko pasiekimai ir pažanga stebimi ir fiksuojami vadovaujantis Vaiko pasiekimų aprašu, kuriame išdėstyta aštuoniolika vaiko ugdymo(si) pasiekimų sričių su esminėmis nuostatomis ir gebėjimais, kuriuos vaikas įgyja iki šešerių metų.</w:t>
      </w:r>
    </w:p>
    <w:p w14:paraId="19B734DD" w14:textId="77777777" w:rsidR="00BA3660" w:rsidRDefault="00BA3660">
      <w:pPr>
        <w:ind w:firstLine="993"/>
        <w:jc w:val="both"/>
      </w:pPr>
      <w:r>
        <w:rPr>
          <w:sz w:val="24"/>
          <w:szCs w:val="24"/>
        </w:rPr>
        <w:t>Vertinant vadovaujamasi gerai susiformavusiais gebėjimais ir siekiama ugdyti prasčiau susiformavusius gebėjimus.</w:t>
      </w:r>
    </w:p>
    <w:p w14:paraId="2473BF94" w14:textId="77777777" w:rsidR="00BA3660" w:rsidRDefault="00BA3660">
      <w:pPr>
        <w:ind w:firstLine="993"/>
        <w:jc w:val="both"/>
      </w:pPr>
      <w:r>
        <w:rPr>
          <w:sz w:val="24"/>
          <w:szCs w:val="24"/>
        </w:rPr>
        <w:t>Vaiko pasiekimams keliami skirtingi reikalavimai (gabiems vaikams – aukštesni, menkesnių gebėjimų – žemesni).</w:t>
      </w:r>
    </w:p>
    <w:p w14:paraId="07895A93" w14:textId="77777777" w:rsidR="00BA3660" w:rsidRDefault="00BA3660">
      <w:pPr>
        <w:ind w:firstLine="993"/>
        <w:jc w:val="both"/>
      </w:pPr>
      <w:r>
        <w:rPr>
          <w:sz w:val="24"/>
          <w:szCs w:val="24"/>
        </w:rPr>
        <w:t>Vertinama individuali kiekvieno vaiko pažanga, jo dabartiniai pasiekimai lyginami su ankstesniais.</w:t>
      </w:r>
    </w:p>
    <w:p w14:paraId="3B6469A8" w14:textId="77777777" w:rsidR="00BA3660" w:rsidRDefault="00BA3660">
      <w:pPr>
        <w:autoSpaceDE w:val="0"/>
        <w:ind w:firstLine="993"/>
        <w:jc w:val="both"/>
      </w:pPr>
      <w:r>
        <w:rPr>
          <w:b/>
          <w:sz w:val="24"/>
          <w:szCs w:val="24"/>
        </w:rPr>
        <w:t>Vaiko pasiekimai vertinami</w:t>
      </w:r>
      <w:r>
        <w:rPr>
          <w:sz w:val="24"/>
          <w:szCs w:val="24"/>
        </w:rPr>
        <w:t xml:space="preserve"> du kartus per metus: spalio, balandžio mėnesiais. Vaiko pasiekimų įrodymai yra renkami nuolat vykstant realiam ugdymosi procesui, vadovaujantis vaiko pasiekimų fiksavimo lentele (1 priedas) ir jungiama į diagramas (2 priedas). Vaikų pasiekimus vertinti padeda įstaigos logopedas, meninio ugdymo pedagogai, tėvai. </w:t>
      </w:r>
    </w:p>
    <w:p w14:paraId="16362AF9" w14:textId="77777777" w:rsidR="00BA3660" w:rsidRDefault="00BA3660">
      <w:pPr>
        <w:autoSpaceDE w:val="0"/>
        <w:ind w:firstLine="993"/>
        <w:jc w:val="both"/>
      </w:pPr>
    </w:p>
    <w:p w14:paraId="371B5D3D" w14:textId="77777777" w:rsidR="00BA3660" w:rsidRDefault="00BA3660">
      <w:pPr>
        <w:autoSpaceDE w:val="0"/>
        <w:ind w:firstLine="993"/>
        <w:jc w:val="both"/>
      </w:pPr>
      <w:r>
        <w:rPr>
          <w:b/>
          <w:sz w:val="24"/>
          <w:szCs w:val="24"/>
        </w:rPr>
        <w:t>Tėvų dalyvavimas vaiko pasiekimų vertinimo procese.</w:t>
      </w:r>
    </w:p>
    <w:p w14:paraId="2FD4AB47" w14:textId="77777777" w:rsidR="00BA3660" w:rsidRDefault="00BA3660">
      <w:pPr>
        <w:autoSpaceDE w:val="0"/>
        <w:ind w:firstLine="993"/>
        <w:jc w:val="both"/>
      </w:pPr>
      <w:r>
        <w:rPr>
          <w:sz w:val="24"/>
          <w:szCs w:val="24"/>
        </w:rPr>
        <w:t>Tėvus drąsinti ir skatinti dalyvauti vertinant vaiko pasiekimus:</w:t>
      </w:r>
    </w:p>
    <w:p w14:paraId="0CBB8C87" w14:textId="77777777" w:rsidR="00BA3660" w:rsidRDefault="00BA3660">
      <w:pPr>
        <w:autoSpaceDE w:val="0"/>
        <w:ind w:firstLine="993"/>
        <w:jc w:val="both"/>
      </w:pPr>
      <w:r>
        <w:rPr>
          <w:rFonts w:ascii="Symbol" w:hAnsi="Symbol" w:cs="Symbol"/>
          <w:sz w:val="24"/>
          <w:szCs w:val="24"/>
        </w:rPr>
        <w:t></w:t>
      </w:r>
      <w:r>
        <w:rPr>
          <w:rFonts w:ascii="Symbol" w:hAnsi="Symbol" w:cs="Symbol"/>
          <w:sz w:val="24"/>
          <w:szCs w:val="24"/>
        </w:rPr>
        <w:t></w:t>
      </w:r>
      <w:r>
        <w:rPr>
          <w:sz w:val="24"/>
          <w:szCs w:val="24"/>
        </w:rPr>
        <w:t>pabrėžiant pozityvų požiūrį į vaiko pasiekimų vertinimą,</w:t>
      </w:r>
    </w:p>
    <w:p w14:paraId="120AC055" w14:textId="77777777" w:rsidR="00BA3660" w:rsidRDefault="00BA3660">
      <w:pPr>
        <w:autoSpaceDE w:val="0"/>
        <w:ind w:firstLine="993"/>
        <w:jc w:val="both"/>
      </w:pPr>
      <w:r>
        <w:rPr>
          <w:rFonts w:ascii="Symbol" w:hAnsi="Symbol" w:cs="Symbol"/>
          <w:sz w:val="24"/>
          <w:szCs w:val="24"/>
        </w:rPr>
        <w:t></w:t>
      </w:r>
      <w:r>
        <w:rPr>
          <w:rFonts w:ascii="Symbol" w:hAnsi="Symbol" w:cs="Symbol"/>
          <w:sz w:val="24"/>
          <w:szCs w:val="24"/>
        </w:rPr>
        <w:t></w:t>
      </w:r>
      <w:r>
        <w:rPr>
          <w:sz w:val="24"/>
          <w:szCs w:val="24"/>
        </w:rPr>
        <w:t>gilinant tėvų supratimą apie tai, kad vaikų ugdymosi sėkmei didelę reikšmę turi kasdienis tėvų bendravimas su vaiku,</w:t>
      </w:r>
    </w:p>
    <w:p w14:paraId="41813394" w14:textId="77777777" w:rsidR="00BA3660" w:rsidRDefault="00BA3660">
      <w:pPr>
        <w:autoSpaceDE w:val="0"/>
        <w:ind w:firstLine="993"/>
        <w:jc w:val="both"/>
      </w:pPr>
      <w:r>
        <w:rPr>
          <w:rFonts w:ascii="Symbol" w:hAnsi="Symbol" w:cs="Symbol"/>
          <w:sz w:val="24"/>
          <w:szCs w:val="24"/>
        </w:rPr>
        <w:t></w:t>
      </w:r>
      <w:r>
        <w:rPr>
          <w:rFonts w:ascii="Symbol" w:hAnsi="Symbol" w:cs="Symbol"/>
          <w:sz w:val="24"/>
          <w:szCs w:val="24"/>
        </w:rPr>
        <w:t></w:t>
      </w:r>
      <w:r>
        <w:rPr>
          <w:sz w:val="24"/>
          <w:szCs w:val="24"/>
        </w:rPr>
        <w:t>paaiškinant vertinimo reikšmę ir svarbą susitikimo su tėvais metu (susirinkimas, individualus susitikimas).</w:t>
      </w:r>
    </w:p>
    <w:p w14:paraId="14A47F2C" w14:textId="77777777" w:rsidR="00BA3660" w:rsidRDefault="00BA3660">
      <w:pPr>
        <w:autoSpaceDE w:val="0"/>
        <w:ind w:firstLine="993"/>
        <w:jc w:val="both"/>
      </w:pPr>
      <w:r>
        <w:rPr>
          <w:b/>
          <w:sz w:val="24"/>
          <w:szCs w:val="24"/>
        </w:rPr>
        <w:t>Vaiko dalyvavimas aptariant jo pasiekimus</w:t>
      </w:r>
    </w:p>
    <w:p w14:paraId="05AF7CA0" w14:textId="77777777" w:rsidR="00BA3660" w:rsidRDefault="00BA3660">
      <w:pPr>
        <w:autoSpaceDE w:val="0"/>
        <w:ind w:firstLine="993"/>
        <w:jc w:val="both"/>
      </w:pPr>
      <w:r>
        <w:rPr>
          <w:sz w:val="24"/>
          <w:szCs w:val="24"/>
        </w:rPr>
        <w:t>Vaikai turėtų dalyvauti kaupiant aplanko turinį. Jie galėtų atrinkti arba pritarti, kokį jo darbelį įdėti į aplanką, tai suteiktų vaikams pasitikėjimo, pasididžiavimo jausmą savimi, ugdytų savarankiškumą.</w:t>
      </w:r>
    </w:p>
    <w:p w14:paraId="384CBE19" w14:textId="77777777" w:rsidR="00BA3660" w:rsidRDefault="00BA3660">
      <w:pPr>
        <w:autoSpaceDE w:val="0"/>
        <w:ind w:firstLine="993"/>
        <w:jc w:val="both"/>
      </w:pPr>
      <w:r>
        <w:rPr>
          <w:rFonts w:ascii="Symbol" w:hAnsi="Symbol" w:cs="Symbol"/>
          <w:sz w:val="24"/>
          <w:szCs w:val="24"/>
        </w:rPr>
        <w:t></w:t>
      </w:r>
      <w:r>
        <w:rPr>
          <w:rFonts w:ascii="Symbol" w:hAnsi="Symbol" w:cs="Symbol"/>
          <w:sz w:val="24"/>
          <w:szCs w:val="24"/>
        </w:rPr>
        <w:t></w:t>
      </w:r>
      <w:r>
        <w:rPr>
          <w:sz w:val="24"/>
          <w:szCs w:val="24"/>
        </w:rPr>
        <w:t>skatinti vaiką kalbėti apie save. Vaikas pats pasakys, ką mėgsta daryti ir ko nemėgsta,</w:t>
      </w:r>
    </w:p>
    <w:p w14:paraId="732592DB" w14:textId="77777777" w:rsidR="00BA3660" w:rsidRDefault="00BA3660">
      <w:pPr>
        <w:autoSpaceDE w:val="0"/>
        <w:ind w:firstLine="993"/>
        <w:jc w:val="both"/>
      </w:pPr>
      <w:r>
        <w:rPr>
          <w:rFonts w:ascii="Symbol" w:hAnsi="Symbol" w:cs="Symbol"/>
          <w:sz w:val="24"/>
          <w:szCs w:val="24"/>
        </w:rPr>
        <w:t></w:t>
      </w:r>
      <w:r>
        <w:rPr>
          <w:rFonts w:ascii="Symbol" w:hAnsi="Symbol" w:cs="Symbol"/>
          <w:sz w:val="24"/>
          <w:szCs w:val="24"/>
        </w:rPr>
        <w:t></w:t>
      </w:r>
      <w:r>
        <w:rPr>
          <w:sz w:val="24"/>
          <w:szCs w:val="24"/>
        </w:rPr>
        <w:t>drovius, uždarus, nedrąsius vaikus kalbinti individualiai, sudarant jiems saugią aplinką, kurioje jie jaustųsi patogiai, nebūtų suvaržyti,</w:t>
      </w:r>
    </w:p>
    <w:p w14:paraId="037FCA3B" w14:textId="77777777" w:rsidR="00BA3660" w:rsidRDefault="00BA3660">
      <w:pPr>
        <w:autoSpaceDE w:val="0"/>
        <w:ind w:firstLine="993"/>
        <w:jc w:val="both"/>
      </w:pPr>
      <w:r>
        <w:rPr>
          <w:rFonts w:ascii="Symbol" w:hAnsi="Symbol" w:cs="Symbol"/>
          <w:sz w:val="24"/>
          <w:szCs w:val="24"/>
        </w:rPr>
        <w:t></w:t>
      </w:r>
      <w:r>
        <w:rPr>
          <w:rFonts w:ascii="Symbol" w:hAnsi="Symbol" w:cs="Symbol"/>
          <w:sz w:val="24"/>
          <w:szCs w:val="24"/>
        </w:rPr>
        <w:t></w:t>
      </w:r>
      <w:r>
        <w:rPr>
          <w:sz w:val="24"/>
          <w:szCs w:val="24"/>
        </w:rPr>
        <w:t>drąsinti vaiką įvertinti savo darbelį,</w:t>
      </w:r>
    </w:p>
    <w:p w14:paraId="587DF7D9" w14:textId="77777777" w:rsidR="00BA3660" w:rsidRDefault="00BA3660">
      <w:pPr>
        <w:autoSpaceDE w:val="0"/>
        <w:ind w:firstLine="993"/>
        <w:jc w:val="both"/>
      </w:pPr>
      <w:r>
        <w:rPr>
          <w:rFonts w:ascii="Symbol" w:hAnsi="Symbol" w:cs="Symbol"/>
          <w:sz w:val="24"/>
          <w:szCs w:val="24"/>
        </w:rPr>
        <w:t></w:t>
      </w:r>
      <w:r>
        <w:rPr>
          <w:rFonts w:ascii="Symbol" w:hAnsi="Symbol" w:cs="Symbol"/>
          <w:sz w:val="24"/>
          <w:szCs w:val="24"/>
        </w:rPr>
        <w:t></w:t>
      </w:r>
      <w:r>
        <w:rPr>
          <w:sz w:val="24"/>
          <w:szCs w:val="24"/>
        </w:rPr>
        <w:t>klausti vaiko nuomonės apie tai, kuris darbelis galėtų būti įdėtas į vaiko pasiekimų aplanką; gerbti jo sprendimą, nuomonę apie darbelį,</w:t>
      </w:r>
    </w:p>
    <w:p w14:paraId="739A256F" w14:textId="77777777" w:rsidR="00BA3660" w:rsidRDefault="00BA3660">
      <w:pPr>
        <w:autoSpaceDE w:val="0"/>
        <w:ind w:firstLine="993"/>
        <w:jc w:val="both"/>
      </w:pPr>
      <w:r>
        <w:rPr>
          <w:rFonts w:ascii="Symbol" w:hAnsi="Symbol" w:cs="Symbol"/>
          <w:sz w:val="24"/>
          <w:szCs w:val="24"/>
        </w:rPr>
        <w:t></w:t>
      </w:r>
      <w:r>
        <w:rPr>
          <w:rFonts w:ascii="Symbol" w:hAnsi="Symbol" w:cs="Symbol"/>
          <w:sz w:val="24"/>
          <w:szCs w:val="24"/>
        </w:rPr>
        <w:t></w:t>
      </w:r>
      <w:r>
        <w:rPr>
          <w:sz w:val="24"/>
          <w:szCs w:val="24"/>
        </w:rPr>
        <w:t>skatinti vaiką tam tikru periodiškumu pildyti ir kaupti aplanką, įvairiomis formomis (žodžiu, suklijuojant).</w:t>
      </w:r>
    </w:p>
    <w:p w14:paraId="7B9AF8D9" w14:textId="77777777" w:rsidR="00BA3660" w:rsidRDefault="00BA3660">
      <w:pPr>
        <w:autoSpaceDE w:val="0"/>
        <w:ind w:firstLine="851"/>
      </w:pPr>
    </w:p>
    <w:p w14:paraId="0349A1D5" w14:textId="77777777" w:rsidR="00BA3660" w:rsidRDefault="00BA3660">
      <w:pPr>
        <w:autoSpaceDE w:val="0"/>
        <w:jc w:val="center"/>
      </w:pPr>
      <w:r>
        <w:t>_________________________</w:t>
      </w:r>
    </w:p>
    <w:p w14:paraId="3AD22BBD" w14:textId="77777777" w:rsidR="00BA3660" w:rsidRDefault="00BA3660">
      <w:pPr>
        <w:widowControl w:val="0"/>
        <w:autoSpaceDE w:val="0"/>
        <w:spacing w:line="271" w:lineRule="exact"/>
        <w:jc w:val="right"/>
        <w:rPr>
          <w:b/>
          <w:i/>
          <w:sz w:val="24"/>
          <w:szCs w:val="24"/>
        </w:rPr>
      </w:pPr>
    </w:p>
    <w:p w14:paraId="2BE4D6D1" w14:textId="77777777" w:rsidR="00BA3660" w:rsidRDefault="00BA3660">
      <w:pPr>
        <w:widowControl w:val="0"/>
        <w:autoSpaceDE w:val="0"/>
        <w:spacing w:line="271" w:lineRule="exact"/>
        <w:jc w:val="right"/>
        <w:rPr>
          <w:b/>
          <w:i/>
          <w:sz w:val="24"/>
          <w:szCs w:val="24"/>
        </w:rPr>
      </w:pPr>
    </w:p>
    <w:p w14:paraId="0511E2A7" w14:textId="77777777" w:rsidR="00D34CF3" w:rsidRDefault="00D34CF3">
      <w:pPr>
        <w:widowControl w:val="0"/>
        <w:autoSpaceDE w:val="0"/>
        <w:spacing w:line="271" w:lineRule="exact"/>
        <w:jc w:val="both"/>
        <w:rPr>
          <w:b/>
          <w:i/>
          <w:sz w:val="24"/>
          <w:szCs w:val="24"/>
        </w:rPr>
        <w:sectPr w:rsidR="00D34CF3">
          <w:headerReference w:type="default" r:id="rId11"/>
          <w:headerReference w:type="first" r:id="rId12"/>
          <w:pgSz w:w="11906" w:h="16838"/>
          <w:pgMar w:top="1134" w:right="567" w:bottom="1134" w:left="1701" w:header="720" w:footer="567" w:gutter="0"/>
          <w:pgNumType w:start="1"/>
          <w:cols w:space="1296"/>
          <w:titlePg/>
          <w:docGrid w:linePitch="360" w:charSpace="8192"/>
        </w:sectPr>
      </w:pPr>
    </w:p>
    <w:p w14:paraId="1A30C22A" w14:textId="77777777" w:rsidR="00BA3660" w:rsidRDefault="00BA3660">
      <w:pPr>
        <w:pageBreakBefore/>
        <w:jc w:val="right"/>
      </w:pPr>
      <w:r>
        <w:rPr>
          <w:b/>
          <w:i/>
          <w:sz w:val="24"/>
          <w:szCs w:val="24"/>
        </w:rPr>
        <w:lastRenderedPageBreak/>
        <w:t>1 priedas</w:t>
      </w:r>
    </w:p>
    <w:p w14:paraId="5B958026" w14:textId="77777777" w:rsidR="00BA3660" w:rsidRDefault="00BA3660">
      <w:pPr>
        <w:pStyle w:val="Antrat1"/>
      </w:pPr>
      <w:bookmarkStart w:id="14" w:name="__RefHeading___Toc37336504"/>
      <w:bookmarkEnd w:id="14"/>
      <w:r>
        <w:t>VAIKO UGDYMO(SI) PASIEKIMŲ FIKSAVIMAS</w:t>
      </w:r>
    </w:p>
    <w:p w14:paraId="1162292B" w14:textId="5613A4DA" w:rsidR="00BA3660" w:rsidRDefault="00965000">
      <w:pPr>
        <w:widowControl w:val="0"/>
        <w:autoSpaceDE w:val="0"/>
        <w:spacing w:before="7"/>
        <w:ind w:right="208"/>
        <w:jc w:val="right"/>
        <w:rPr>
          <w:b/>
          <w:bCs/>
          <w:i/>
          <w:iCs/>
          <w:sz w:val="24"/>
          <w:szCs w:val="24"/>
        </w:rPr>
      </w:pPr>
      <w:r>
        <w:rPr>
          <w:noProof/>
          <w:lang w:eastAsia="lt-LT"/>
        </w:rPr>
        <mc:AlternateContent>
          <mc:Choice Requires="wps">
            <w:drawing>
              <wp:anchor distT="0" distB="0" distL="114300" distR="114300" simplePos="0" relativeHeight="251658752" behindDoc="1" locked="0" layoutInCell="1" allowOverlap="1" wp14:anchorId="0604B36C" wp14:editId="43BD73E3">
                <wp:simplePos x="0" y="0"/>
                <wp:positionH relativeFrom="page">
                  <wp:posOffset>1115060</wp:posOffset>
                </wp:positionH>
                <wp:positionV relativeFrom="paragraph">
                  <wp:posOffset>473710</wp:posOffset>
                </wp:positionV>
                <wp:extent cx="6075680" cy="0"/>
                <wp:effectExtent l="19050" t="19050" r="20320" b="1905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680" cy="0"/>
                        </a:xfrm>
                        <a:custGeom>
                          <a:avLst/>
                          <a:gdLst>
                            <a:gd name="T0" fmla="*/ 0 w 9569"/>
                            <a:gd name="T1" fmla="*/ 0 h 20"/>
                            <a:gd name="T2" fmla="*/ 9568 w 9569"/>
                            <a:gd name="T3" fmla="*/ 0 h 20"/>
                          </a:gdLst>
                          <a:ahLst/>
                          <a:cxnLst>
                            <a:cxn ang="0">
                              <a:pos x="T0" y="T1"/>
                            </a:cxn>
                            <a:cxn ang="0">
                              <a:pos x="T2" y="T3"/>
                            </a:cxn>
                          </a:cxnLst>
                          <a:rect l="0" t="0" r="r" b="b"/>
                          <a:pathLst>
                            <a:path w="9569" h="20">
                              <a:moveTo>
                                <a:pt x="0" y="0"/>
                              </a:moveTo>
                              <a:lnTo>
                                <a:pt x="9568" y="0"/>
                              </a:lnTo>
                            </a:path>
                          </a:pathLst>
                        </a:custGeom>
                        <a:noFill/>
                        <a:ln w="57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E94AE8" id="Freeform 4" o:spid="_x0000_s1026" style="position:absolute;margin-left:87.8pt;margin-top:37.3pt;width:478.4pt;height:0;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9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" path="m,l9568,e" filled="f" strokeweight=".16mm">
                <v:stroke endcap="square"/>
                <v:path o:connecttype="custom" o:connectlocs="0,0;6075045,0" o:connectangles="0,0"/>
                <w10:wrap anchorx="page"/>
              </v:shape>
            </w:pict>
          </mc:Fallback>
        </mc:AlternateContent>
      </w:r>
    </w:p>
    <w:tbl>
      <w:tblPr>
        <w:tblW w:w="0" w:type="auto"/>
        <w:tblInd w:w="112" w:type="dxa"/>
        <w:tblLayout w:type="fixed"/>
        <w:tblCellMar>
          <w:left w:w="0" w:type="dxa"/>
          <w:right w:w="0" w:type="dxa"/>
        </w:tblCellMar>
        <w:tblLook w:val="0000" w:firstRow="0" w:lastRow="0" w:firstColumn="0" w:lastColumn="0" w:noHBand="0" w:noVBand="0"/>
      </w:tblPr>
      <w:tblGrid>
        <w:gridCol w:w="3245"/>
        <w:gridCol w:w="3345"/>
        <w:gridCol w:w="2957"/>
      </w:tblGrid>
      <w:tr w:rsidR="00BA3660" w14:paraId="20802BA9" w14:textId="77777777">
        <w:trPr>
          <w:trHeight w:hRule="exact" w:val="768"/>
        </w:trPr>
        <w:tc>
          <w:tcPr>
            <w:tcW w:w="9547" w:type="dxa"/>
            <w:gridSpan w:val="3"/>
            <w:tcBorders>
              <w:top w:val="single" w:sz="4" w:space="0" w:color="000000"/>
              <w:left w:val="single" w:sz="4" w:space="0" w:color="000000"/>
              <w:bottom w:val="single" w:sz="4" w:space="0" w:color="000000"/>
              <w:right w:val="single" w:sz="4" w:space="0" w:color="000000"/>
            </w:tcBorders>
            <w:shd w:val="clear" w:color="auto" w:fill="auto"/>
          </w:tcPr>
          <w:p w14:paraId="7DD217A8" w14:textId="77777777" w:rsidR="00BA3660" w:rsidRDefault="00BA3660">
            <w:pPr>
              <w:widowControl w:val="0"/>
              <w:autoSpaceDE w:val="0"/>
              <w:snapToGrid w:val="0"/>
              <w:spacing w:before="3" w:line="100" w:lineRule="exact"/>
              <w:rPr>
                <w:sz w:val="22"/>
                <w:szCs w:val="22"/>
              </w:rPr>
            </w:pPr>
          </w:p>
          <w:p w14:paraId="7FE27B58" w14:textId="77777777" w:rsidR="00BA3660" w:rsidRDefault="00BA3660">
            <w:pPr>
              <w:widowControl w:val="0"/>
              <w:autoSpaceDE w:val="0"/>
              <w:spacing w:line="200" w:lineRule="exact"/>
              <w:rPr>
                <w:sz w:val="22"/>
                <w:szCs w:val="22"/>
              </w:rPr>
            </w:pPr>
          </w:p>
          <w:p w14:paraId="2EA2CDCA" w14:textId="77777777" w:rsidR="00BA3660" w:rsidRDefault="00BA3660">
            <w:pPr>
              <w:widowControl w:val="0"/>
              <w:autoSpaceDE w:val="0"/>
              <w:spacing w:line="200" w:lineRule="exact"/>
              <w:rPr>
                <w:sz w:val="22"/>
                <w:szCs w:val="22"/>
              </w:rPr>
            </w:pPr>
          </w:p>
          <w:p w14:paraId="36BD8ABC" w14:textId="77777777" w:rsidR="00BA3660" w:rsidRDefault="00BA3660">
            <w:pPr>
              <w:widowControl w:val="0"/>
              <w:autoSpaceDE w:val="0"/>
              <w:ind w:left="157" w:right="-20"/>
              <w:jc w:val="center"/>
            </w:pPr>
            <w:r>
              <w:rPr>
                <w:bCs/>
                <w:sz w:val="22"/>
                <w:szCs w:val="22"/>
              </w:rPr>
              <w:t>(V</w:t>
            </w:r>
            <w:r>
              <w:rPr>
                <w:bCs/>
                <w:spacing w:val="1"/>
                <w:sz w:val="22"/>
                <w:szCs w:val="22"/>
              </w:rPr>
              <w:t>a</w:t>
            </w:r>
            <w:r>
              <w:rPr>
                <w:bCs/>
                <w:sz w:val="22"/>
                <w:szCs w:val="22"/>
              </w:rPr>
              <w:t>iko</w:t>
            </w:r>
            <w:r>
              <w:rPr>
                <w:bCs/>
                <w:spacing w:val="1"/>
                <w:sz w:val="22"/>
                <w:szCs w:val="22"/>
              </w:rPr>
              <w:t>va</w:t>
            </w:r>
            <w:r>
              <w:rPr>
                <w:bCs/>
                <w:sz w:val="22"/>
                <w:szCs w:val="22"/>
              </w:rPr>
              <w:t>rd</w:t>
            </w:r>
            <w:r>
              <w:rPr>
                <w:bCs/>
                <w:spacing w:val="-1"/>
                <w:sz w:val="22"/>
                <w:szCs w:val="22"/>
              </w:rPr>
              <w:t>a</w:t>
            </w:r>
            <w:r>
              <w:rPr>
                <w:bCs/>
                <w:sz w:val="22"/>
                <w:szCs w:val="22"/>
              </w:rPr>
              <w:t>sirp</w:t>
            </w:r>
            <w:r>
              <w:rPr>
                <w:bCs/>
                <w:spacing w:val="1"/>
                <w:sz w:val="22"/>
                <w:szCs w:val="22"/>
              </w:rPr>
              <w:t>ava</w:t>
            </w:r>
            <w:r>
              <w:rPr>
                <w:bCs/>
                <w:sz w:val="22"/>
                <w:szCs w:val="22"/>
              </w:rPr>
              <w:t>rdė,</w:t>
            </w:r>
            <w:r>
              <w:rPr>
                <w:bCs/>
                <w:spacing w:val="1"/>
                <w:sz w:val="22"/>
                <w:szCs w:val="22"/>
              </w:rPr>
              <w:t>am</w:t>
            </w:r>
            <w:r>
              <w:rPr>
                <w:bCs/>
                <w:spacing w:val="-2"/>
                <w:sz w:val="22"/>
                <w:szCs w:val="22"/>
              </w:rPr>
              <w:t>ž</w:t>
            </w:r>
            <w:r>
              <w:rPr>
                <w:bCs/>
                <w:sz w:val="22"/>
                <w:szCs w:val="22"/>
              </w:rPr>
              <w:t>ius,</w:t>
            </w:r>
            <w:r>
              <w:rPr>
                <w:bCs/>
                <w:spacing w:val="1"/>
                <w:sz w:val="22"/>
                <w:szCs w:val="22"/>
              </w:rPr>
              <w:t>g</w:t>
            </w:r>
            <w:r>
              <w:rPr>
                <w:bCs/>
                <w:sz w:val="22"/>
                <w:szCs w:val="22"/>
              </w:rPr>
              <w:t>rupėsp</w:t>
            </w:r>
            <w:r>
              <w:rPr>
                <w:bCs/>
                <w:spacing w:val="1"/>
                <w:sz w:val="22"/>
                <w:szCs w:val="22"/>
              </w:rPr>
              <w:t>ava</w:t>
            </w:r>
            <w:r>
              <w:rPr>
                <w:bCs/>
                <w:sz w:val="22"/>
                <w:szCs w:val="22"/>
              </w:rPr>
              <w:t>din</w:t>
            </w:r>
            <w:r>
              <w:rPr>
                <w:bCs/>
                <w:spacing w:val="-1"/>
                <w:sz w:val="22"/>
                <w:szCs w:val="22"/>
              </w:rPr>
              <w:t>i</w:t>
            </w:r>
            <w:r>
              <w:rPr>
                <w:bCs/>
                <w:sz w:val="22"/>
                <w:szCs w:val="22"/>
              </w:rPr>
              <w:t>m</w:t>
            </w:r>
            <w:r>
              <w:rPr>
                <w:bCs/>
                <w:spacing w:val="1"/>
                <w:sz w:val="22"/>
                <w:szCs w:val="22"/>
              </w:rPr>
              <w:t>a</w:t>
            </w:r>
            <w:r>
              <w:rPr>
                <w:bCs/>
                <w:sz w:val="22"/>
                <w:szCs w:val="22"/>
              </w:rPr>
              <w:t>s)</w:t>
            </w:r>
          </w:p>
        </w:tc>
      </w:tr>
      <w:tr w:rsidR="00BA3660" w14:paraId="070B1A2A" w14:textId="77777777">
        <w:trPr>
          <w:trHeight w:hRule="exact" w:val="599"/>
        </w:trPr>
        <w:tc>
          <w:tcPr>
            <w:tcW w:w="3245" w:type="dxa"/>
            <w:tcBorders>
              <w:top w:val="single" w:sz="4" w:space="0" w:color="000000"/>
              <w:left w:val="single" w:sz="4" w:space="0" w:color="000000"/>
              <w:bottom w:val="single" w:sz="4" w:space="0" w:color="000000"/>
            </w:tcBorders>
            <w:shd w:val="clear" w:color="auto" w:fill="auto"/>
            <w:vAlign w:val="center"/>
          </w:tcPr>
          <w:p w14:paraId="7017B24E" w14:textId="77777777" w:rsidR="00BA3660" w:rsidRDefault="00BA3660">
            <w:pPr>
              <w:widowControl w:val="0"/>
              <w:autoSpaceDE w:val="0"/>
              <w:ind w:left="558" w:right="-20"/>
            </w:pPr>
            <w:r>
              <w:rPr>
                <w:b/>
                <w:bCs/>
                <w:sz w:val="22"/>
                <w:szCs w:val="22"/>
              </w:rPr>
              <w:t>UG</w:t>
            </w:r>
            <w:r>
              <w:rPr>
                <w:b/>
                <w:bCs/>
                <w:spacing w:val="1"/>
                <w:sz w:val="22"/>
                <w:szCs w:val="22"/>
              </w:rPr>
              <w:t>D</w:t>
            </w:r>
            <w:r>
              <w:rPr>
                <w:b/>
                <w:bCs/>
                <w:sz w:val="22"/>
                <w:szCs w:val="22"/>
              </w:rPr>
              <w:t>YMO(</w:t>
            </w:r>
            <w:r>
              <w:rPr>
                <w:b/>
                <w:bCs/>
                <w:spacing w:val="2"/>
                <w:sz w:val="22"/>
                <w:szCs w:val="22"/>
              </w:rPr>
              <w:t>S</w:t>
            </w:r>
            <w:r>
              <w:rPr>
                <w:b/>
                <w:bCs/>
                <w:sz w:val="22"/>
                <w:szCs w:val="22"/>
              </w:rPr>
              <w:t>I)SRI</w:t>
            </w:r>
            <w:r>
              <w:rPr>
                <w:b/>
                <w:bCs/>
                <w:spacing w:val="1"/>
                <w:sz w:val="22"/>
                <w:szCs w:val="22"/>
              </w:rPr>
              <w:t>T</w:t>
            </w:r>
            <w:r>
              <w:rPr>
                <w:b/>
                <w:bCs/>
                <w:sz w:val="22"/>
                <w:szCs w:val="22"/>
              </w:rPr>
              <w:t>IS</w:t>
            </w:r>
          </w:p>
        </w:tc>
        <w:tc>
          <w:tcPr>
            <w:tcW w:w="3345" w:type="dxa"/>
            <w:tcBorders>
              <w:top w:val="single" w:sz="4" w:space="0" w:color="000000"/>
              <w:left w:val="single" w:sz="4" w:space="0" w:color="000000"/>
              <w:bottom w:val="single" w:sz="4" w:space="0" w:color="000000"/>
            </w:tcBorders>
            <w:shd w:val="clear" w:color="auto" w:fill="auto"/>
            <w:vAlign w:val="center"/>
          </w:tcPr>
          <w:p w14:paraId="58205837" w14:textId="77777777" w:rsidR="00BA3660" w:rsidRDefault="00BA3660">
            <w:pPr>
              <w:widowControl w:val="0"/>
              <w:autoSpaceDE w:val="0"/>
              <w:ind w:left="587" w:right="-20"/>
            </w:pPr>
            <w:r>
              <w:rPr>
                <w:b/>
                <w:bCs/>
                <w:sz w:val="22"/>
                <w:szCs w:val="22"/>
              </w:rPr>
              <w:t>VA</w:t>
            </w:r>
            <w:r>
              <w:rPr>
                <w:b/>
                <w:bCs/>
                <w:spacing w:val="1"/>
                <w:sz w:val="22"/>
                <w:szCs w:val="22"/>
              </w:rPr>
              <w:t>I</w:t>
            </w:r>
            <w:r>
              <w:rPr>
                <w:b/>
                <w:bCs/>
                <w:sz w:val="22"/>
                <w:szCs w:val="22"/>
              </w:rPr>
              <w:t>KO</w:t>
            </w:r>
            <w:r>
              <w:rPr>
                <w:b/>
                <w:bCs/>
                <w:spacing w:val="1"/>
                <w:sz w:val="22"/>
                <w:szCs w:val="22"/>
              </w:rPr>
              <w:t>P</w:t>
            </w:r>
            <w:r>
              <w:rPr>
                <w:b/>
                <w:bCs/>
                <w:sz w:val="22"/>
                <w:szCs w:val="22"/>
              </w:rPr>
              <w:t>ASIE</w:t>
            </w:r>
            <w:r>
              <w:rPr>
                <w:b/>
                <w:bCs/>
                <w:spacing w:val="1"/>
                <w:sz w:val="22"/>
                <w:szCs w:val="22"/>
              </w:rPr>
              <w:t>K</w:t>
            </w:r>
            <w:r>
              <w:rPr>
                <w:b/>
                <w:bCs/>
                <w:sz w:val="22"/>
                <w:szCs w:val="22"/>
              </w:rPr>
              <w:t>IMAI</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15D0" w14:textId="77777777" w:rsidR="00BA3660" w:rsidRDefault="00BA3660">
            <w:pPr>
              <w:widowControl w:val="0"/>
              <w:autoSpaceDE w:val="0"/>
              <w:ind w:left="306" w:right="286"/>
              <w:jc w:val="center"/>
            </w:pPr>
            <w:r>
              <w:rPr>
                <w:b/>
                <w:bCs/>
                <w:sz w:val="22"/>
                <w:szCs w:val="22"/>
              </w:rPr>
              <w:t>TOL</w:t>
            </w:r>
            <w:r>
              <w:rPr>
                <w:b/>
                <w:bCs/>
                <w:spacing w:val="1"/>
                <w:sz w:val="22"/>
                <w:szCs w:val="22"/>
              </w:rPr>
              <w:t>I</w:t>
            </w:r>
            <w:r>
              <w:rPr>
                <w:b/>
                <w:bCs/>
                <w:sz w:val="22"/>
                <w:szCs w:val="22"/>
              </w:rPr>
              <w:t>MES</w:t>
            </w:r>
            <w:r>
              <w:rPr>
                <w:b/>
                <w:bCs/>
                <w:spacing w:val="1"/>
                <w:sz w:val="22"/>
                <w:szCs w:val="22"/>
              </w:rPr>
              <w:t>N</w:t>
            </w:r>
            <w:r>
              <w:rPr>
                <w:b/>
                <w:bCs/>
                <w:sz w:val="22"/>
                <w:szCs w:val="22"/>
              </w:rPr>
              <w:t>IO</w:t>
            </w:r>
            <w:r>
              <w:rPr>
                <w:b/>
                <w:bCs/>
                <w:spacing w:val="1"/>
                <w:w w:val="99"/>
                <w:sz w:val="22"/>
                <w:szCs w:val="22"/>
              </w:rPr>
              <w:t>U</w:t>
            </w:r>
            <w:r>
              <w:rPr>
                <w:b/>
                <w:bCs/>
                <w:w w:val="99"/>
                <w:sz w:val="22"/>
                <w:szCs w:val="22"/>
              </w:rPr>
              <w:t>G</w:t>
            </w:r>
            <w:r>
              <w:rPr>
                <w:b/>
                <w:bCs/>
                <w:spacing w:val="1"/>
                <w:w w:val="99"/>
                <w:sz w:val="22"/>
                <w:szCs w:val="22"/>
              </w:rPr>
              <w:t>D</w:t>
            </w:r>
            <w:r>
              <w:rPr>
                <w:b/>
                <w:bCs/>
                <w:w w:val="99"/>
                <w:sz w:val="22"/>
                <w:szCs w:val="22"/>
              </w:rPr>
              <w:t>Y</w:t>
            </w:r>
            <w:r>
              <w:rPr>
                <w:b/>
                <w:bCs/>
                <w:spacing w:val="2"/>
                <w:w w:val="99"/>
                <w:sz w:val="22"/>
                <w:szCs w:val="22"/>
              </w:rPr>
              <w:t>M</w:t>
            </w:r>
            <w:r>
              <w:rPr>
                <w:b/>
                <w:bCs/>
                <w:w w:val="99"/>
                <w:sz w:val="22"/>
                <w:szCs w:val="22"/>
              </w:rPr>
              <w:t>O GAIRĖS</w:t>
            </w:r>
          </w:p>
          <w:p w14:paraId="4E82B29D" w14:textId="77777777" w:rsidR="00BA3660" w:rsidRDefault="00BA3660">
            <w:pPr>
              <w:widowControl w:val="0"/>
              <w:autoSpaceDE w:val="0"/>
              <w:ind w:left="1148" w:right="1131"/>
              <w:jc w:val="center"/>
            </w:pPr>
          </w:p>
        </w:tc>
      </w:tr>
      <w:tr w:rsidR="00BA3660" w14:paraId="7F1399EC" w14:textId="77777777">
        <w:trPr>
          <w:trHeight w:hRule="exact" w:val="2891"/>
        </w:trPr>
        <w:tc>
          <w:tcPr>
            <w:tcW w:w="3245" w:type="dxa"/>
            <w:tcBorders>
              <w:top w:val="single" w:sz="4" w:space="0" w:color="000000"/>
              <w:left w:val="single" w:sz="4" w:space="0" w:color="000000"/>
              <w:bottom w:val="single" w:sz="4" w:space="0" w:color="000000"/>
            </w:tcBorders>
            <w:shd w:val="clear" w:color="auto" w:fill="auto"/>
          </w:tcPr>
          <w:p w14:paraId="4FF76AAA" w14:textId="77777777" w:rsidR="00BA3660" w:rsidRDefault="00BA3660">
            <w:pPr>
              <w:widowControl w:val="0"/>
              <w:numPr>
                <w:ilvl w:val="0"/>
                <w:numId w:val="7"/>
              </w:numPr>
              <w:tabs>
                <w:tab w:val="left" w:pos="445"/>
              </w:tabs>
              <w:autoSpaceDE w:val="0"/>
              <w:spacing w:line="251" w:lineRule="exact"/>
              <w:ind w:right="-20" w:hanging="624"/>
            </w:pPr>
            <w:r>
              <w:rPr>
                <w:b/>
                <w:bCs/>
                <w:sz w:val="22"/>
                <w:szCs w:val="22"/>
              </w:rPr>
              <w:t>KASDIENI</w:t>
            </w:r>
            <w:r>
              <w:rPr>
                <w:b/>
                <w:bCs/>
                <w:spacing w:val="1"/>
                <w:sz w:val="22"/>
                <w:szCs w:val="22"/>
              </w:rPr>
              <w:t>N</w:t>
            </w:r>
            <w:r>
              <w:rPr>
                <w:b/>
                <w:bCs/>
                <w:sz w:val="22"/>
                <w:szCs w:val="22"/>
              </w:rPr>
              <w:t>IO</w:t>
            </w:r>
          </w:p>
          <w:p w14:paraId="61C3D871" w14:textId="77777777" w:rsidR="00BA3660" w:rsidRDefault="00BA3660">
            <w:pPr>
              <w:widowControl w:val="0"/>
              <w:autoSpaceDE w:val="0"/>
              <w:spacing w:line="228" w:lineRule="auto"/>
              <w:ind w:left="102" w:right="155"/>
            </w:pPr>
            <w:r>
              <w:rPr>
                <w:b/>
                <w:bCs/>
                <w:sz w:val="22"/>
                <w:szCs w:val="22"/>
              </w:rPr>
              <w:t>GY</w:t>
            </w:r>
            <w:r>
              <w:rPr>
                <w:b/>
                <w:bCs/>
                <w:spacing w:val="1"/>
                <w:sz w:val="22"/>
                <w:szCs w:val="22"/>
              </w:rPr>
              <w:t>V</w:t>
            </w:r>
            <w:r>
              <w:rPr>
                <w:b/>
                <w:bCs/>
                <w:sz w:val="22"/>
                <w:szCs w:val="22"/>
              </w:rPr>
              <w:t>ENI</w:t>
            </w:r>
            <w:r>
              <w:rPr>
                <w:b/>
                <w:bCs/>
                <w:spacing w:val="2"/>
                <w:sz w:val="22"/>
                <w:szCs w:val="22"/>
              </w:rPr>
              <w:t>M</w:t>
            </w:r>
            <w:r>
              <w:rPr>
                <w:b/>
                <w:bCs/>
                <w:sz w:val="22"/>
                <w:szCs w:val="22"/>
              </w:rPr>
              <w:t>OĮ</w:t>
            </w:r>
            <w:r>
              <w:rPr>
                <w:b/>
                <w:bCs/>
                <w:spacing w:val="1"/>
                <w:sz w:val="22"/>
                <w:szCs w:val="22"/>
              </w:rPr>
              <w:t>G</w:t>
            </w:r>
            <w:r>
              <w:rPr>
                <w:b/>
                <w:bCs/>
                <w:sz w:val="22"/>
                <w:szCs w:val="22"/>
              </w:rPr>
              <w:t>Ū</w:t>
            </w:r>
            <w:r>
              <w:rPr>
                <w:b/>
                <w:bCs/>
                <w:spacing w:val="1"/>
                <w:sz w:val="22"/>
                <w:szCs w:val="22"/>
              </w:rPr>
              <w:t>D</w:t>
            </w:r>
            <w:r>
              <w:rPr>
                <w:b/>
                <w:bCs/>
                <w:spacing w:val="-1"/>
                <w:sz w:val="22"/>
                <w:szCs w:val="22"/>
              </w:rPr>
              <w:t>Ž</w:t>
            </w:r>
            <w:r>
              <w:rPr>
                <w:b/>
                <w:bCs/>
                <w:spacing w:val="1"/>
                <w:sz w:val="22"/>
                <w:szCs w:val="22"/>
              </w:rPr>
              <w:t>IA</w:t>
            </w:r>
            <w:r>
              <w:rPr>
                <w:b/>
                <w:bCs/>
                <w:sz w:val="22"/>
                <w:szCs w:val="22"/>
              </w:rPr>
              <w:t xml:space="preserve">I </w:t>
            </w: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N</w:t>
            </w:r>
            <w:r>
              <w:rPr>
                <w:spacing w:val="1"/>
                <w:sz w:val="22"/>
                <w:szCs w:val="22"/>
              </w:rPr>
              <w:t>o</w:t>
            </w:r>
            <w:r>
              <w:rPr>
                <w:sz w:val="22"/>
                <w:szCs w:val="22"/>
              </w:rPr>
              <w:t>riai</w:t>
            </w:r>
            <w:r>
              <w:rPr>
                <w:spacing w:val="-1"/>
                <w:sz w:val="22"/>
                <w:szCs w:val="22"/>
              </w:rPr>
              <w:t>ugdosi</w:t>
            </w:r>
            <w:r>
              <w:rPr>
                <w:sz w:val="22"/>
                <w:szCs w:val="22"/>
              </w:rPr>
              <w:t xml:space="preserve"> s</w:t>
            </w:r>
            <w:r>
              <w:rPr>
                <w:spacing w:val="1"/>
                <w:sz w:val="22"/>
                <w:szCs w:val="22"/>
              </w:rPr>
              <w:t>v</w:t>
            </w:r>
            <w:r>
              <w:rPr>
                <w:sz w:val="22"/>
                <w:szCs w:val="22"/>
              </w:rPr>
              <w:t>ei</w:t>
            </w:r>
            <w:r>
              <w:rPr>
                <w:spacing w:val="1"/>
                <w:sz w:val="22"/>
                <w:szCs w:val="22"/>
              </w:rPr>
              <w:t>ka</w:t>
            </w:r>
            <w:r>
              <w:rPr>
                <w:sz w:val="22"/>
                <w:szCs w:val="22"/>
              </w:rPr>
              <w:t>m</w:t>
            </w:r>
            <w:r>
              <w:rPr>
                <w:spacing w:val="1"/>
                <w:sz w:val="22"/>
                <w:szCs w:val="22"/>
              </w:rPr>
              <w:t>k</w:t>
            </w:r>
            <w:r>
              <w:rPr>
                <w:sz w:val="22"/>
                <w:szCs w:val="22"/>
              </w:rPr>
              <w:t>as</w:t>
            </w:r>
            <w:r>
              <w:rPr>
                <w:spacing w:val="2"/>
                <w:sz w:val="22"/>
                <w:szCs w:val="22"/>
              </w:rPr>
              <w:t>d</w:t>
            </w:r>
            <w:r>
              <w:rPr>
                <w:sz w:val="22"/>
                <w:szCs w:val="22"/>
              </w:rPr>
              <w:t>ie</w:t>
            </w:r>
            <w:r>
              <w:rPr>
                <w:spacing w:val="1"/>
                <w:sz w:val="22"/>
                <w:szCs w:val="22"/>
              </w:rPr>
              <w:t>n</w:t>
            </w:r>
            <w:r>
              <w:rPr>
                <w:sz w:val="22"/>
                <w:szCs w:val="22"/>
              </w:rPr>
              <w:t>i</w:t>
            </w:r>
            <w:r>
              <w:rPr>
                <w:spacing w:val="1"/>
                <w:sz w:val="22"/>
                <w:szCs w:val="22"/>
              </w:rPr>
              <w:t>n</w:t>
            </w:r>
            <w:r>
              <w:rPr>
                <w:sz w:val="22"/>
                <w:szCs w:val="22"/>
              </w:rPr>
              <w:t>iam</w:t>
            </w:r>
            <w:r>
              <w:rPr>
                <w:spacing w:val="1"/>
                <w:sz w:val="22"/>
                <w:szCs w:val="22"/>
              </w:rPr>
              <w:t>g</w:t>
            </w:r>
            <w:r>
              <w:rPr>
                <w:spacing w:val="2"/>
                <w:sz w:val="22"/>
                <w:szCs w:val="22"/>
              </w:rPr>
              <w:t>y</w:t>
            </w:r>
            <w:r>
              <w:rPr>
                <w:spacing w:val="-1"/>
                <w:sz w:val="22"/>
                <w:szCs w:val="22"/>
              </w:rPr>
              <w:t>v</w:t>
            </w:r>
            <w:r>
              <w:rPr>
                <w:sz w:val="22"/>
                <w:szCs w:val="22"/>
              </w:rPr>
              <w:t>e</w:t>
            </w:r>
            <w:r>
              <w:rPr>
                <w:spacing w:val="1"/>
                <w:sz w:val="22"/>
                <w:szCs w:val="22"/>
              </w:rPr>
              <w:t>ni</w:t>
            </w:r>
            <w:r>
              <w:rPr>
                <w:spacing w:val="-2"/>
                <w:sz w:val="22"/>
                <w:szCs w:val="22"/>
              </w:rPr>
              <w:t>m</w:t>
            </w:r>
            <w:r>
              <w:rPr>
                <w:spacing w:val="1"/>
                <w:sz w:val="22"/>
                <w:szCs w:val="22"/>
              </w:rPr>
              <w:t xml:space="preserve">ui </w:t>
            </w:r>
            <w:r>
              <w:rPr>
                <w:sz w:val="22"/>
                <w:szCs w:val="22"/>
              </w:rPr>
              <w:t>rei</w:t>
            </w:r>
            <w:r>
              <w:rPr>
                <w:spacing w:val="1"/>
                <w:sz w:val="22"/>
                <w:szCs w:val="22"/>
              </w:rPr>
              <w:t>k</w:t>
            </w:r>
            <w:r>
              <w:rPr>
                <w:sz w:val="22"/>
                <w:szCs w:val="22"/>
              </w:rPr>
              <w:t>ali</w:t>
            </w:r>
            <w:r>
              <w:rPr>
                <w:spacing w:val="1"/>
                <w:sz w:val="22"/>
                <w:szCs w:val="22"/>
              </w:rPr>
              <w:t>ngu</w:t>
            </w:r>
            <w:r>
              <w:rPr>
                <w:sz w:val="22"/>
                <w:szCs w:val="22"/>
              </w:rPr>
              <w:t>sį</w:t>
            </w:r>
            <w:r>
              <w:rPr>
                <w:spacing w:val="-1"/>
                <w:sz w:val="22"/>
                <w:szCs w:val="22"/>
              </w:rPr>
              <w:t>g</w:t>
            </w:r>
            <w:r>
              <w:rPr>
                <w:spacing w:val="1"/>
                <w:sz w:val="22"/>
                <w:szCs w:val="22"/>
              </w:rPr>
              <w:t>ūd</w:t>
            </w:r>
            <w:r>
              <w:rPr>
                <w:sz w:val="22"/>
                <w:szCs w:val="22"/>
              </w:rPr>
              <w:t>ži</w:t>
            </w:r>
            <w:r>
              <w:rPr>
                <w:spacing w:val="1"/>
                <w:sz w:val="22"/>
                <w:szCs w:val="22"/>
              </w:rPr>
              <w:t>u</w:t>
            </w:r>
            <w:r>
              <w:rPr>
                <w:sz w:val="22"/>
                <w:szCs w:val="22"/>
              </w:rPr>
              <w:t>s.</w:t>
            </w:r>
          </w:p>
          <w:p w14:paraId="31535B57" w14:textId="77777777" w:rsidR="00BA3660" w:rsidRDefault="00BA3660">
            <w:pPr>
              <w:widowControl w:val="0"/>
              <w:autoSpaceDE w:val="0"/>
              <w:ind w:left="102" w:right="-20"/>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T</w:t>
            </w:r>
            <w:r>
              <w:rPr>
                <w:spacing w:val="1"/>
                <w:sz w:val="22"/>
                <w:szCs w:val="22"/>
              </w:rPr>
              <w:t>v</w:t>
            </w:r>
            <w:r>
              <w:rPr>
                <w:sz w:val="22"/>
                <w:szCs w:val="22"/>
              </w:rPr>
              <w:t>ar</w:t>
            </w:r>
            <w:r>
              <w:rPr>
                <w:spacing w:val="1"/>
                <w:sz w:val="22"/>
                <w:szCs w:val="22"/>
              </w:rPr>
              <w:t>k</w:t>
            </w:r>
            <w:r>
              <w:rPr>
                <w:sz w:val="22"/>
                <w:szCs w:val="22"/>
              </w:rPr>
              <w:t>i</w:t>
            </w:r>
            <w:r>
              <w:rPr>
                <w:spacing w:val="1"/>
                <w:sz w:val="22"/>
                <w:szCs w:val="22"/>
              </w:rPr>
              <w:t>ng</w:t>
            </w:r>
            <w:r>
              <w:rPr>
                <w:sz w:val="22"/>
                <w:szCs w:val="22"/>
              </w:rPr>
              <w:t>ai</w:t>
            </w:r>
          </w:p>
          <w:p w14:paraId="65E3EED9" w14:textId="77777777" w:rsidR="00BA3660" w:rsidRDefault="00BA3660">
            <w:pPr>
              <w:widowControl w:val="0"/>
              <w:autoSpaceDE w:val="0"/>
              <w:spacing w:line="249" w:lineRule="exact"/>
              <w:ind w:left="102" w:right="-20"/>
            </w:pPr>
            <w:r>
              <w:rPr>
                <w:spacing w:val="1"/>
                <w:sz w:val="22"/>
                <w:szCs w:val="22"/>
              </w:rPr>
              <w:t>v</w:t>
            </w:r>
            <w:r>
              <w:rPr>
                <w:sz w:val="22"/>
                <w:szCs w:val="22"/>
              </w:rPr>
              <w:t>al</w:t>
            </w:r>
            <w:r>
              <w:rPr>
                <w:spacing w:val="1"/>
                <w:sz w:val="22"/>
                <w:szCs w:val="22"/>
              </w:rPr>
              <w:t>go</w:t>
            </w:r>
            <w:r>
              <w:rPr>
                <w:sz w:val="22"/>
                <w:szCs w:val="22"/>
              </w:rPr>
              <w:t>,sa</w:t>
            </w:r>
            <w:r>
              <w:rPr>
                <w:spacing w:val="1"/>
                <w:sz w:val="22"/>
                <w:szCs w:val="22"/>
              </w:rPr>
              <w:t>v</w:t>
            </w:r>
            <w:r>
              <w:rPr>
                <w:sz w:val="22"/>
                <w:szCs w:val="22"/>
              </w:rPr>
              <w:t>ara</w:t>
            </w:r>
            <w:r>
              <w:rPr>
                <w:spacing w:val="1"/>
                <w:sz w:val="22"/>
                <w:szCs w:val="22"/>
              </w:rPr>
              <w:t>nk</w:t>
            </w:r>
            <w:r>
              <w:rPr>
                <w:sz w:val="22"/>
                <w:szCs w:val="22"/>
              </w:rPr>
              <w:t>iš</w:t>
            </w:r>
            <w:r>
              <w:rPr>
                <w:spacing w:val="1"/>
                <w:sz w:val="22"/>
                <w:szCs w:val="22"/>
              </w:rPr>
              <w:t>k</w:t>
            </w:r>
            <w:r>
              <w:rPr>
                <w:sz w:val="22"/>
                <w:szCs w:val="22"/>
              </w:rPr>
              <w:t>aiatlie</w:t>
            </w:r>
            <w:r>
              <w:rPr>
                <w:spacing w:val="1"/>
                <w:sz w:val="22"/>
                <w:szCs w:val="22"/>
              </w:rPr>
              <w:t>k</w:t>
            </w:r>
            <w:r>
              <w:rPr>
                <w:sz w:val="22"/>
                <w:szCs w:val="22"/>
              </w:rPr>
              <w:t>a</w:t>
            </w:r>
          </w:p>
          <w:p w14:paraId="744ED74A" w14:textId="77777777" w:rsidR="00BA3660" w:rsidRDefault="00BA3660">
            <w:pPr>
              <w:widowControl w:val="0"/>
              <w:autoSpaceDE w:val="0"/>
              <w:spacing w:line="252" w:lineRule="exact"/>
              <w:ind w:left="102" w:right="-20"/>
            </w:pPr>
            <w:r>
              <w:rPr>
                <w:sz w:val="22"/>
                <w:szCs w:val="22"/>
              </w:rPr>
              <w:t>sa</w:t>
            </w:r>
            <w:r>
              <w:rPr>
                <w:spacing w:val="1"/>
                <w:sz w:val="22"/>
                <w:szCs w:val="22"/>
              </w:rPr>
              <w:t>v</w:t>
            </w:r>
            <w:r>
              <w:rPr>
                <w:sz w:val="22"/>
                <w:szCs w:val="22"/>
              </w:rPr>
              <w:t>it</w:t>
            </w:r>
            <w:r>
              <w:rPr>
                <w:spacing w:val="1"/>
                <w:sz w:val="22"/>
                <w:szCs w:val="22"/>
              </w:rPr>
              <w:t>v</w:t>
            </w:r>
            <w:r>
              <w:rPr>
                <w:sz w:val="22"/>
                <w:szCs w:val="22"/>
              </w:rPr>
              <w:t>ar</w:t>
            </w:r>
            <w:r>
              <w:rPr>
                <w:spacing w:val="1"/>
                <w:sz w:val="22"/>
                <w:szCs w:val="22"/>
              </w:rPr>
              <w:t>ko</w:t>
            </w:r>
            <w:r>
              <w:rPr>
                <w:sz w:val="22"/>
                <w:szCs w:val="22"/>
              </w:rPr>
              <w:t>s</w:t>
            </w:r>
            <w:r>
              <w:rPr>
                <w:spacing w:val="-1"/>
                <w:sz w:val="22"/>
                <w:szCs w:val="22"/>
              </w:rPr>
              <w:t>v</w:t>
            </w:r>
            <w:r>
              <w:rPr>
                <w:sz w:val="22"/>
                <w:szCs w:val="22"/>
              </w:rPr>
              <w:t>ei</w:t>
            </w:r>
            <w:r>
              <w:rPr>
                <w:spacing w:val="1"/>
                <w:sz w:val="22"/>
                <w:szCs w:val="22"/>
              </w:rPr>
              <w:t>ks</w:t>
            </w:r>
            <w:r>
              <w:rPr>
                <w:spacing w:val="-2"/>
                <w:sz w:val="22"/>
                <w:szCs w:val="22"/>
              </w:rPr>
              <w:t>m</w:t>
            </w:r>
            <w:r>
              <w:rPr>
                <w:spacing w:val="1"/>
                <w:sz w:val="22"/>
                <w:szCs w:val="22"/>
              </w:rPr>
              <w:t>u</w:t>
            </w:r>
            <w:r>
              <w:rPr>
                <w:sz w:val="22"/>
                <w:szCs w:val="22"/>
              </w:rPr>
              <w:t>s:a</w:t>
            </w:r>
            <w:r>
              <w:rPr>
                <w:spacing w:val="1"/>
                <w:sz w:val="22"/>
                <w:szCs w:val="22"/>
              </w:rPr>
              <w:t>p</w:t>
            </w:r>
            <w:r>
              <w:rPr>
                <w:sz w:val="22"/>
                <w:szCs w:val="22"/>
              </w:rPr>
              <w:t>s</w:t>
            </w:r>
            <w:r>
              <w:rPr>
                <w:spacing w:val="1"/>
                <w:sz w:val="22"/>
                <w:szCs w:val="22"/>
              </w:rPr>
              <w:t>i</w:t>
            </w:r>
            <w:r>
              <w:rPr>
                <w:sz w:val="22"/>
                <w:szCs w:val="22"/>
              </w:rPr>
              <w:t>re</w:t>
            </w:r>
            <w:r>
              <w:rPr>
                <w:spacing w:val="1"/>
                <w:sz w:val="22"/>
                <w:szCs w:val="22"/>
              </w:rPr>
              <w:t>ng</w:t>
            </w:r>
            <w:r>
              <w:rPr>
                <w:sz w:val="22"/>
                <w:szCs w:val="22"/>
              </w:rPr>
              <w:t>ia ir</w:t>
            </w:r>
            <w:r>
              <w:rPr>
                <w:spacing w:val="1"/>
                <w:sz w:val="22"/>
                <w:szCs w:val="22"/>
              </w:rPr>
              <w:t>nu</w:t>
            </w:r>
            <w:r>
              <w:rPr>
                <w:sz w:val="22"/>
                <w:szCs w:val="22"/>
              </w:rPr>
              <w:t>sire</w:t>
            </w:r>
            <w:r>
              <w:rPr>
                <w:spacing w:val="1"/>
                <w:sz w:val="22"/>
                <w:szCs w:val="22"/>
              </w:rPr>
              <w:t>ng</w:t>
            </w:r>
            <w:r>
              <w:rPr>
                <w:sz w:val="22"/>
                <w:szCs w:val="22"/>
              </w:rPr>
              <w:t>ia,</w:t>
            </w:r>
            <w:r>
              <w:rPr>
                <w:spacing w:val="1"/>
                <w:sz w:val="22"/>
                <w:szCs w:val="22"/>
              </w:rPr>
              <w:t>n</w:t>
            </w:r>
            <w:r>
              <w:rPr>
                <w:sz w:val="22"/>
                <w:szCs w:val="22"/>
              </w:rPr>
              <w:t>a</w:t>
            </w:r>
            <w:r>
              <w:rPr>
                <w:spacing w:val="1"/>
                <w:sz w:val="22"/>
                <w:szCs w:val="22"/>
              </w:rPr>
              <w:t>udo</w:t>
            </w:r>
            <w:r>
              <w:rPr>
                <w:sz w:val="22"/>
                <w:szCs w:val="22"/>
              </w:rPr>
              <w:t>jasit</w:t>
            </w:r>
            <w:r>
              <w:rPr>
                <w:spacing w:val="1"/>
                <w:sz w:val="22"/>
                <w:szCs w:val="22"/>
              </w:rPr>
              <w:t>u</w:t>
            </w:r>
            <w:r>
              <w:rPr>
                <w:sz w:val="22"/>
                <w:szCs w:val="22"/>
              </w:rPr>
              <w:t>a</w:t>
            </w:r>
            <w:r>
              <w:rPr>
                <w:spacing w:val="-1"/>
                <w:sz w:val="22"/>
                <w:szCs w:val="22"/>
              </w:rPr>
              <w:t>l</w:t>
            </w:r>
            <w:r>
              <w:rPr>
                <w:sz w:val="22"/>
                <w:szCs w:val="22"/>
              </w:rPr>
              <w:t>et</w:t>
            </w:r>
            <w:r>
              <w:rPr>
                <w:spacing w:val="1"/>
                <w:sz w:val="22"/>
                <w:szCs w:val="22"/>
              </w:rPr>
              <w:t>u, prausiasi, šukuojasi.</w:t>
            </w:r>
            <w:r>
              <w:rPr>
                <w:sz w:val="22"/>
                <w:szCs w:val="22"/>
              </w:rPr>
              <w:t>Sa</w:t>
            </w:r>
            <w:r>
              <w:rPr>
                <w:spacing w:val="1"/>
                <w:sz w:val="22"/>
                <w:szCs w:val="22"/>
              </w:rPr>
              <w:t>ug</w:t>
            </w:r>
            <w:r>
              <w:rPr>
                <w:sz w:val="22"/>
                <w:szCs w:val="22"/>
              </w:rPr>
              <w:t>osa</w:t>
            </w:r>
            <w:r>
              <w:rPr>
                <w:spacing w:val="1"/>
                <w:sz w:val="22"/>
                <w:szCs w:val="22"/>
              </w:rPr>
              <w:t>v</w:t>
            </w:r>
            <w:r>
              <w:rPr>
                <w:sz w:val="22"/>
                <w:szCs w:val="22"/>
              </w:rPr>
              <w:t>os</w:t>
            </w:r>
            <w:r>
              <w:rPr>
                <w:spacing w:val="1"/>
                <w:sz w:val="22"/>
                <w:szCs w:val="22"/>
              </w:rPr>
              <w:t>v</w:t>
            </w:r>
            <w:r>
              <w:rPr>
                <w:sz w:val="22"/>
                <w:szCs w:val="22"/>
              </w:rPr>
              <w:t>e</w:t>
            </w:r>
            <w:r>
              <w:rPr>
                <w:spacing w:val="-1"/>
                <w:sz w:val="22"/>
                <w:szCs w:val="22"/>
              </w:rPr>
              <w:t>i</w:t>
            </w:r>
            <w:r>
              <w:rPr>
                <w:spacing w:val="1"/>
                <w:sz w:val="22"/>
                <w:szCs w:val="22"/>
              </w:rPr>
              <w:t>k</w:t>
            </w:r>
            <w:r>
              <w:rPr>
                <w:sz w:val="22"/>
                <w:szCs w:val="22"/>
              </w:rPr>
              <w:t>atąir sa</w:t>
            </w:r>
            <w:r>
              <w:rPr>
                <w:spacing w:val="1"/>
                <w:sz w:val="22"/>
                <w:szCs w:val="22"/>
              </w:rPr>
              <w:t>ug</w:t>
            </w:r>
            <w:r>
              <w:rPr>
                <w:sz w:val="22"/>
                <w:szCs w:val="22"/>
              </w:rPr>
              <w:t>iaiel</w:t>
            </w:r>
            <w:r>
              <w:rPr>
                <w:spacing w:val="1"/>
                <w:sz w:val="22"/>
                <w:szCs w:val="22"/>
              </w:rPr>
              <w:t>g</w:t>
            </w:r>
            <w:r>
              <w:rPr>
                <w:sz w:val="22"/>
                <w:szCs w:val="22"/>
              </w:rPr>
              <w:t>ia</w:t>
            </w:r>
            <w:r>
              <w:rPr>
                <w:spacing w:val="1"/>
                <w:sz w:val="22"/>
                <w:szCs w:val="22"/>
              </w:rPr>
              <w:t>s</w:t>
            </w:r>
            <w:r>
              <w:rPr>
                <w:sz w:val="22"/>
                <w:szCs w:val="22"/>
              </w:rPr>
              <w:t>ia</w:t>
            </w:r>
            <w:r>
              <w:rPr>
                <w:spacing w:val="1"/>
                <w:sz w:val="22"/>
                <w:szCs w:val="22"/>
              </w:rPr>
              <w:t>p</w:t>
            </w:r>
            <w:r>
              <w:rPr>
                <w:sz w:val="22"/>
                <w:szCs w:val="22"/>
              </w:rPr>
              <w:t>li</w:t>
            </w:r>
            <w:r>
              <w:rPr>
                <w:spacing w:val="1"/>
                <w:sz w:val="22"/>
                <w:szCs w:val="22"/>
              </w:rPr>
              <w:t>nko</w:t>
            </w:r>
            <w:r>
              <w:rPr>
                <w:sz w:val="22"/>
                <w:szCs w:val="22"/>
              </w:rPr>
              <w:t>je.</w:t>
            </w:r>
          </w:p>
        </w:tc>
        <w:tc>
          <w:tcPr>
            <w:tcW w:w="3345" w:type="dxa"/>
            <w:tcBorders>
              <w:top w:val="single" w:sz="4" w:space="0" w:color="000000"/>
              <w:left w:val="single" w:sz="4" w:space="0" w:color="000000"/>
              <w:bottom w:val="single" w:sz="4" w:space="0" w:color="000000"/>
            </w:tcBorders>
            <w:shd w:val="clear" w:color="auto" w:fill="auto"/>
          </w:tcPr>
          <w:p w14:paraId="0FA637A2" w14:textId="77777777" w:rsidR="00BA3660" w:rsidRDefault="00BA3660">
            <w:pPr>
              <w:widowControl w:val="0"/>
              <w:autoSpaceDE w:val="0"/>
              <w:snapToGrid w:val="0"/>
              <w:rPr>
                <w:b/>
                <w:bCs/>
                <w:spacing w:val="1"/>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76B0FE2A" w14:textId="77777777" w:rsidR="00BA3660" w:rsidRDefault="00BA3660">
            <w:pPr>
              <w:widowControl w:val="0"/>
              <w:autoSpaceDE w:val="0"/>
              <w:snapToGrid w:val="0"/>
              <w:rPr>
                <w:b/>
                <w:bCs/>
                <w:spacing w:val="1"/>
                <w:sz w:val="22"/>
                <w:szCs w:val="22"/>
              </w:rPr>
            </w:pPr>
          </w:p>
        </w:tc>
      </w:tr>
      <w:tr w:rsidR="00BA3660" w14:paraId="79F6FA08" w14:textId="77777777">
        <w:trPr>
          <w:trHeight w:hRule="exact" w:val="3270"/>
        </w:trPr>
        <w:tc>
          <w:tcPr>
            <w:tcW w:w="3245" w:type="dxa"/>
            <w:tcBorders>
              <w:top w:val="single" w:sz="4" w:space="0" w:color="000000"/>
              <w:left w:val="single" w:sz="4" w:space="0" w:color="000000"/>
              <w:bottom w:val="single" w:sz="4" w:space="0" w:color="000000"/>
            </w:tcBorders>
            <w:shd w:val="clear" w:color="auto" w:fill="auto"/>
          </w:tcPr>
          <w:p w14:paraId="2E04FEED" w14:textId="77777777" w:rsidR="00BA3660" w:rsidRDefault="00BA3660">
            <w:pPr>
              <w:widowControl w:val="0"/>
              <w:numPr>
                <w:ilvl w:val="0"/>
                <w:numId w:val="7"/>
              </w:numPr>
              <w:tabs>
                <w:tab w:val="left" w:pos="323"/>
              </w:tabs>
              <w:autoSpaceDE w:val="0"/>
              <w:spacing w:line="252" w:lineRule="exact"/>
              <w:ind w:left="39" w:right="-20" w:firstLine="0"/>
            </w:pPr>
            <w:r>
              <w:rPr>
                <w:b/>
                <w:bCs/>
                <w:sz w:val="22"/>
                <w:szCs w:val="22"/>
              </w:rPr>
              <w:t>FI</w:t>
            </w:r>
            <w:r>
              <w:rPr>
                <w:b/>
                <w:bCs/>
                <w:spacing w:val="-1"/>
                <w:sz w:val="22"/>
                <w:szCs w:val="22"/>
              </w:rPr>
              <w:t>Z</w:t>
            </w:r>
            <w:r>
              <w:rPr>
                <w:b/>
                <w:bCs/>
                <w:sz w:val="22"/>
                <w:szCs w:val="22"/>
              </w:rPr>
              <w:t>IN</w:t>
            </w:r>
            <w:r>
              <w:rPr>
                <w:b/>
                <w:bCs/>
                <w:spacing w:val="1"/>
                <w:sz w:val="22"/>
                <w:szCs w:val="22"/>
              </w:rPr>
              <w:t>I</w:t>
            </w:r>
            <w:r>
              <w:rPr>
                <w:b/>
                <w:bCs/>
                <w:sz w:val="22"/>
                <w:szCs w:val="22"/>
              </w:rPr>
              <w:t>SAKT</w:t>
            </w:r>
            <w:r>
              <w:rPr>
                <w:b/>
                <w:bCs/>
                <w:spacing w:val="1"/>
                <w:sz w:val="22"/>
                <w:szCs w:val="22"/>
              </w:rPr>
              <w:t>Y</w:t>
            </w:r>
            <w:r>
              <w:rPr>
                <w:b/>
                <w:bCs/>
                <w:sz w:val="22"/>
                <w:szCs w:val="22"/>
              </w:rPr>
              <w:t>V</w:t>
            </w:r>
            <w:r>
              <w:rPr>
                <w:b/>
                <w:bCs/>
                <w:spacing w:val="1"/>
                <w:sz w:val="22"/>
                <w:szCs w:val="22"/>
              </w:rPr>
              <w:t>U</w:t>
            </w:r>
            <w:r>
              <w:rPr>
                <w:b/>
                <w:bCs/>
                <w:sz w:val="22"/>
                <w:szCs w:val="22"/>
              </w:rPr>
              <w:t>MAS</w:t>
            </w:r>
          </w:p>
          <w:p w14:paraId="10B49E3F" w14:textId="77777777" w:rsidR="00BA3660" w:rsidRDefault="00BA3660">
            <w:pPr>
              <w:widowControl w:val="0"/>
              <w:tabs>
                <w:tab w:val="left" w:pos="323"/>
              </w:tabs>
              <w:autoSpaceDE w:val="0"/>
              <w:spacing w:line="254" w:lineRule="exact"/>
              <w:ind w:left="39" w:right="863"/>
            </w:pPr>
            <w:r>
              <w:rPr>
                <w:b/>
                <w:bCs/>
                <w:i/>
                <w:iCs/>
                <w:sz w:val="22"/>
                <w:szCs w:val="22"/>
              </w:rPr>
              <w:t>Vertybinė 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N</w:t>
            </w:r>
            <w:r>
              <w:rPr>
                <w:spacing w:val="1"/>
                <w:sz w:val="22"/>
                <w:szCs w:val="22"/>
              </w:rPr>
              <w:t>o</w:t>
            </w:r>
            <w:r>
              <w:rPr>
                <w:sz w:val="22"/>
                <w:szCs w:val="22"/>
              </w:rPr>
              <w:t xml:space="preserve">riai, </w:t>
            </w:r>
            <w:r>
              <w:rPr>
                <w:spacing w:val="1"/>
                <w:sz w:val="22"/>
                <w:szCs w:val="22"/>
              </w:rPr>
              <w:t>d</w:t>
            </w:r>
            <w:r>
              <w:rPr>
                <w:sz w:val="22"/>
                <w:szCs w:val="22"/>
              </w:rPr>
              <w:t>žia</w:t>
            </w:r>
            <w:r>
              <w:rPr>
                <w:spacing w:val="1"/>
                <w:sz w:val="22"/>
                <w:szCs w:val="22"/>
              </w:rPr>
              <w:t>ugs</w:t>
            </w:r>
            <w:r>
              <w:rPr>
                <w:spacing w:val="-2"/>
                <w:sz w:val="22"/>
                <w:szCs w:val="22"/>
              </w:rPr>
              <w:t>m</w:t>
            </w:r>
            <w:r>
              <w:rPr>
                <w:sz w:val="22"/>
                <w:szCs w:val="22"/>
              </w:rPr>
              <w:t>i</w:t>
            </w:r>
            <w:r>
              <w:rPr>
                <w:spacing w:val="1"/>
                <w:sz w:val="22"/>
                <w:szCs w:val="22"/>
              </w:rPr>
              <w:t>ng</w:t>
            </w:r>
            <w:r>
              <w:rPr>
                <w:sz w:val="22"/>
                <w:szCs w:val="22"/>
              </w:rPr>
              <w:t>aij</w:t>
            </w:r>
            <w:r>
              <w:rPr>
                <w:spacing w:val="1"/>
                <w:sz w:val="22"/>
                <w:szCs w:val="22"/>
              </w:rPr>
              <w:t>ud</w:t>
            </w:r>
            <w:r>
              <w:rPr>
                <w:sz w:val="22"/>
                <w:szCs w:val="22"/>
              </w:rPr>
              <w:t>a, mėgsta judrią veiklą ir žaidimus.</w:t>
            </w:r>
          </w:p>
          <w:p w14:paraId="7C2789AF" w14:textId="77777777" w:rsidR="00BA3660" w:rsidRDefault="00BA3660">
            <w:pPr>
              <w:widowControl w:val="0"/>
              <w:tabs>
                <w:tab w:val="left" w:pos="323"/>
              </w:tabs>
              <w:autoSpaceDE w:val="0"/>
              <w:spacing w:line="254" w:lineRule="exact"/>
              <w:ind w:left="39" w:right="327"/>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Ei</w:t>
            </w:r>
            <w:r>
              <w:rPr>
                <w:spacing w:val="1"/>
                <w:sz w:val="22"/>
                <w:szCs w:val="22"/>
              </w:rPr>
              <w:t>n</w:t>
            </w:r>
            <w:r>
              <w:rPr>
                <w:sz w:val="22"/>
                <w:szCs w:val="22"/>
              </w:rPr>
              <w:t>a,</w:t>
            </w:r>
            <w:r>
              <w:rPr>
                <w:spacing w:val="-1"/>
                <w:sz w:val="22"/>
                <w:szCs w:val="22"/>
              </w:rPr>
              <w:t>b</w:t>
            </w:r>
            <w:r>
              <w:rPr>
                <w:sz w:val="22"/>
                <w:szCs w:val="22"/>
              </w:rPr>
              <w:t>ė</w:t>
            </w:r>
            <w:r>
              <w:rPr>
                <w:spacing w:val="1"/>
                <w:sz w:val="22"/>
                <w:szCs w:val="22"/>
              </w:rPr>
              <w:t>g</w:t>
            </w:r>
            <w:r>
              <w:rPr>
                <w:sz w:val="22"/>
                <w:szCs w:val="22"/>
              </w:rPr>
              <w:t>a, šlia</w:t>
            </w:r>
            <w:r>
              <w:rPr>
                <w:spacing w:val="1"/>
                <w:sz w:val="22"/>
                <w:szCs w:val="22"/>
              </w:rPr>
              <w:t>u</w:t>
            </w:r>
            <w:r>
              <w:rPr>
                <w:sz w:val="22"/>
                <w:szCs w:val="22"/>
              </w:rPr>
              <w:t>žia,r</w:t>
            </w:r>
            <w:r>
              <w:rPr>
                <w:spacing w:val="1"/>
                <w:sz w:val="22"/>
                <w:szCs w:val="22"/>
              </w:rPr>
              <w:t>opo</w:t>
            </w:r>
            <w:r>
              <w:rPr>
                <w:sz w:val="22"/>
                <w:szCs w:val="22"/>
              </w:rPr>
              <w:t>ja,li</w:t>
            </w:r>
            <w:r>
              <w:rPr>
                <w:spacing w:val="1"/>
                <w:sz w:val="22"/>
                <w:szCs w:val="22"/>
              </w:rPr>
              <w:t>p</w:t>
            </w:r>
            <w:r>
              <w:rPr>
                <w:sz w:val="22"/>
                <w:szCs w:val="22"/>
              </w:rPr>
              <w:t>a,š</w:t>
            </w:r>
            <w:r>
              <w:rPr>
                <w:spacing w:val="1"/>
                <w:sz w:val="22"/>
                <w:szCs w:val="22"/>
              </w:rPr>
              <w:t>ok</w:t>
            </w:r>
            <w:r>
              <w:rPr>
                <w:sz w:val="22"/>
                <w:szCs w:val="22"/>
              </w:rPr>
              <w:t>i</w:t>
            </w:r>
            <w:r>
              <w:rPr>
                <w:spacing w:val="-1"/>
                <w:sz w:val="22"/>
                <w:szCs w:val="22"/>
              </w:rPr>
              <w:t>n</w:t>
            </w:r>
            <w:r>
              <w:rPr>
                <w:sz w:val="22"/>
                <w:szCs w:val="22"/>
              </w:rPr>
              <w:t xml:space="preserve">ėja </w:t>
            </w:r>
            <w:r>
              <w:rPr>
                <w:spacing w:val="1"/>
                <w:sz w:val="22"/>
                <w:szCs w:val="22"/>
              </w:rPr>
              <w:t>koo</w:t>
            </w:r>
            <w:r>
              <w:rPr>
                <w:sz w:val="22"/>
                <w:szCs w:val="22"/>
              </w:rPr>
              <w:t>r</w:t>
            </w:r>
            <w:r>
              <w:rPr>
                <w:spacing w:val="1"/>
                <w:sz w:val="22"/>
                <w:szCs w:val="22"/>
              </w:rPr>
              <w:t>d</w:t>
            </w:r>
            <w:r>
              <w:rPr>
                <w:spacing w:val="-1"/>
                <w:sz w:val="22"/>
                <w:szCs w:val="22"/>
              </w:rPr>
              <w:t>i</w:t>
            </w:r>
            <w:r>
              <w:rPr>
                <w:spacing w:val="1"/>
                <w:sz w:val="22"/>
                <w:szCs w:val="22"/>
              </w:rPr>
              <w:t>nuo</w:t>
            </w:r>
            <w:r>
              <w:rPr>
                <w:sz w:val="22"/>
                <w:szCs w:val="22"/>
              </w:rPr>
              <w:t>tai,išlai</w:t>
            </w:r>
            <w:r>
              <w:rPr>
                <w:spacing w:val="1"/>
                <w:sz w:val="22"/>
                <w:szCs w:val="22"/>
              </w:rPr>
              <w:t>kyd</w:t>
            </w:r>
            <w:r>
              <w:rPr>
                <w:sz w:val="22"/>
                <w:szCs w:val="22"/>
              </w:rPr>
              <w:t xml:space="preserve">amas </w:t>
            </w:r>
            <w:r>
              <w:rPr>
                <w:spacing w:val="1"/>
                <w:sz w:val="22"/>
                <w:szCs w:val="22"/>
              </w:rPr>
              <w:t>pu</w:t>
            </w:r>
            <w:r>
              <w:rPr>
                <w:sz w:val="22"/>
                <w:szCs w:val="22"/>
              </w:rPr>
              <w:t>sia</w:t>
            </w:r>
            <w:r>
              <w:rPr>
                <w:spacing w:val="1"/>
                <w:sz w:val="22"/>
                <w:szCs w:val="22"/>
              </w:rPr>
              <w:t>u</w:t>
            </w:r>
            <w:r>
              <w:rPr>
                <w:sz w:val="22"/>
                <w:szCs w:val="22"/>
              </w:rPr>
              <w:t>s</w:t>
            </w:r>
            <w:r>
              <w:rPr>
                <w:spacing w:val="-1"/>
                <w:sz w:val="22"/>
                <w:szCs w:val="22"/>
              </w:rPr>
              <w:t>v</w:t>
            </w:r>
            <w:r>
              <w:rPr>
                <w:spacing w:val="2"/>
                <w:sz w:val="22"/>
                <w:szCs w:val="22"/>
              </w:rPr>
              <w:t>y</w:t>
            </w:r>
            <w:r>
              <w:rPr>
                <w:sz w:val="22"/>
                <w:szCs w:val="22"/>
              </w:rPr>
              <w:t>rą,s</w:t>
            </w:r>
            <w:r>
              <w:rPr>
                <w:spacing w:val="1"/>
                <w:sz w:val="22"/>
                <w:szCs w:val="22"/>
              </w:rPr>
              <w:t>pon</w:t>
            </w:r>
            <w:r>
              <w:rPr>
                <w:sz w:val="22"/>
                <w:szCs w:val="22"/>
              </w:rPr>
              <w:t>ta</w:t>
            </w:r>
            <w:r>
              <w:rPr>
                <w:spacing w:val="1"/>
                <w:sz w:val="22"/>
                <w:szCs w:val="22"/>
              </w:rPr>
              <w:t>n</w:t>
            </w:r>
            <w:r>
              <w:rPr>
                <w:sz w:val="22"/>
                <w:szCs w:val="22"/>
              </w:rPr>
              <w:t>iš</w:t>
            </w:r>
            <w:r>
              <w:rPr>
                <w:spacing w:val="1"/>
                <w:sz w:val="22"/>
                <w:szCs w:val="22"/>
              </w:rPr>
              <w:t>k</w:t>
            </w:r>
            <w:r>
              <w:rPr>
                <w:sz w:val="22"/>
                <w:szCs w:val="22"/>
              </w:rPr>
              <w:t>ai</w:t>
            </w:r>
            <w:r>
              <w:rPr>
                <w:spacing w:val="-1"/>
                <w:sz w:val="22"/>
                <w:szCs w:val="22"/>
              </w:rPr>
              <w:t>i</w:t>
            </w:r>
            <w:r>
              <w:rPr>
                <w:sz w:val="22"/>
                <w:szCs w:val="22"/>
              </w:rPr>
              <w:t>r</w:t>
            </w:r>
          </w:p>
          <w:p w14:paraId="13DA04A0" w14:textId="77777777" w:rsidR="00BA3660" w:rsidRDefault="00BA3660">
            <w:pPr>
              <w:widowControl w:val="0"/>
              <w:tabs>
                <w:tab w:val="left" w:pos="323"/>
              </w:tabs>
              <w:autoSpaceDE w:val="0"/>
              <w:spacing w:line="249" w:lineRule="exact"/>
              <w:ind w:left="39" w:right="-20"/>
            </w:pPr>
            <w:r>
              <w:rPr>
                <w:sz w:val="22"/>
                <w:szCs w:val="22"/>
              </w:rPr>
              <w:t>ti</w:t>
            </w:r>
            <w:r>
              <w:rPr>
                <w:spacing w:val="1"/>
                <w:sz w:val="22"/>
                <w:szCs w:val="22"/>
              </w:rPr>
              <w:t>k</w:t>
            </w:r>
            <w:r>
              <w:rPr>
                <w:sz w:val="22"/>
                <w:szCs w:val="22"/>
              </w:rPr>
              <w:t>sli</w:t>
            </w:r>
            <w:r>
              <w:rPr>
                <w:spacing w:val="1"/>
                <w:sz w:val="22"/>
                <w:szCs w:val="22"/>
              </w:rPr>
              <w:t>ng</w:t>
            </w:r>
            <w:r>
              <w:rPr>
                <w:sz w:val="22"/>
                <w:szCs w:val="22"/>
              </w:rPr>
              <w:t>ai,atl</w:t>
            </w:r>
            <w:r>
              <w:rPr>
                <w:spacing w:val="-1"/>
                <w:sz w:val="22"/>
                <w:szCs w:val="22"/>
              </w:rPr>
              <w:t>i</w:t>
            </w:r>
            <w:r>
              <w:rPr>
                <w:sz w:val="22"/>
                <w:szCs w:val="22"/>
              </w:rPr>
              <w:t>e</w:t>
            </w:r>
            <w:r>
              <w:rPr>
                <w:spacing w:val="1"/>
                <w:sz w:val="22"/>
                <w:szCs w:val="22"/>
              </w:rPr>
              <w:t>k</w:t>
            </w:r>
            <w:r>
              <w:rPr>
                <w:sz w:val="22"/>
                <w:szCs w:val="22"/>
              </w:rPr>
              <w:t>a</w:t>
            </w:r>
            <w:r>
              <w:rPr>
                <w:spacing w:val="1"/>
                <w:sz w:val="22"/>
                <w:szCs w:val="22"/>
              </w:rPr>
              <w:t>v</w:t>
            </w:r>
            <w:r>
              <w:rPr>
                <w:sz w:val="22"/>
                <w:szCs w:val="22"/>
              </w:rPr>
              <w:t>ei</w:t>
            </w:r>
            <w:r>
              <w:rPr>
                <w:spacing w:val="1"/>
                <w:sz w:val="22"/>
                <w:szCs w:val="22"/>
              </w:rPr>
              <w:t>ks</w:t>
            </w:r>
            <w:r>
              <w:rPr>
                <w:spacing w:val="-2"/>
                <w:sz w:val="22"/>
                <w:szCs w:val="22"/>
              </w:rPr>
              <w:t>m</w:t>
            </w:r>
            <w:r>
              <w:rPr>
                <w:spacing w:val="1"/>
                <w:sz w:val="22"/>
                <w:szCs w:val="22"/>
              </w:rPr>
              <w:t>us</w:t>
            </w:r>
            <w:r>
              <w:rPr>
                <w:sz w:val="22"/>
                <w:szCs w:val="22"/>
              </w:rPr>
              <w:t>,</w:t>
            </w:r>
          </w:p>
          <w:p w14:paraId="2DF01FF4" w14:textId="77777777" w:rsidR="00BA3660" w:rsidRDefault="00BA3660">
            <w:pPr>
              <w:widowControl w:val="0"/>
              <w:tabs>
                <w:tab w:val="left" w:pos="323"/>
              </w:tabs>
              <w:autoSpaceDE w:val="0"/>
              <w:spacing w:line="251" w:lineRule="exact"/>
              <w:ind w:left="39" w:right="-20"/>
            </w:pPr>
            <w:r>
              <w:rPr>
                <w:spacing w:val="1"/>
                <w:sz w:val="22"/>
                <w:szCs w:val="22"/>
              </w:rPr>
              <w:t>ku</w:t>
            </w:r>
            <w:r>
              <w:rPr>
                <w:sz w:val="22"/>
                <w:szCs w:val="22"/>
              </w:rPr>
              <w:t>riems</w:t>
            </w:r>
            <w:r>
              <w:rPr>
                <w:spacing w:val="1"/>
                <w:sz w:val="22"/>
                <w:szCs w:val="22"/>
              </w:rPr>
              <w:t>bū</w:t>
            </w:r>
            <w:r>
              <w:rPr>
                <w:sz w:val="22"/>
                <w:szCs w:val="22"/>
              </w:rPr>
              <w:t>ti</w:t>
            </w:r>
            <w:r>
              <w:rPr>
                <w:spacing w:val="-1"/>
                <w:sz w:val="22"/>
                <w:szCs w:val="22"/>
              </w:rPr>
              <w:t>n</w:t>
            </w:r>
            <w:r>
              <w:rPr>
                <w:sz w:val="22"/>
                <w:szCs w:val="22"/>
              </w:rPr>
              <w:t>aa</w:t>
            </w:r>
            <w:r>
              <w:rPr>
                <w:spacing w:val="1"/>
                <w:sz w:val="22"/>
                <w:szCs w:val="22"/>
              </w:rPr>
              <w:t>k</w:t>
            </w:r>
            <w:r>
              <w:rPr>
                <w:sz w:val="22"/>
                <w:szCs w:val="22"/>
              </w:rPr>
              <w:t>ių-ra</w:t>
            </w:r>
            <w:r>
              <w:rPr>
                <w:spacing w:val="1"/>
                <w:sz w:val="22"/>
                <w:szCs w:val="22"/>
              </w:rPr>
              <w:t>nkos koordinacija bei išlavėjusi smulkioji motorika.</w:t>
            </w:r>
          </w:p>
          <w:p w14:paraId="7006A576" w14:textId="77777777" w:rsidR="00BA3660" w:rsidRDefault="00BA3660">
            <w:pPr>
              <w:widowControl w:val="0"/>
              <w:tabs>
                <w:tab w:val="left" w:pos="323"/>
              </w:tabs>
              <w:autoSpaceDE w:val="0"/>
              <w:spacing w:line="251" w:lineRule="exact"/>
              <w:ind w:left="39" w:right="-20"/>
              <w:rPr>
                <w:spacing w:val="1"/>
                <w:sz w:val="22"/>
                <w:szCs w:val="22"/>
              </w:rPr>
            </w:pPr>
          </w:p>
          <w:p w14:paraId="4A068731" w14:textId="77777777" w:rsidR="00BA3660" w:rsidRDefault="00BA3660">
            <w:pPr>
              <w:widowControl w:val="0"/>
              <w:tabs>
                <w:tab w:val="left" w:pos="323"/>
              </w:tabs>
              <w:autoSpaceDE w:val="0"/>
              <w:spacing w:line="251" w:lineRule="exact"/>
              <w:ind w:left="39" w:right="-20"/>
              <w:rPr>
                <w:spacing w:val="1"/>
                <w:sz w:val="22"/>
                <w:szCs w:val="22"/>
              </w:rPr>
            </w:pPr>
          </w:p>
          <w:p w14:paraId="777D4F38" w14:textId="77777777" w:rsidR="00BA3660" w:rsidRDefault="00BA3660">
            <w:pPr>
              <w:widowControl w:val="0"/>
              <w:tabs>
                <w:tab w:val="left" w:pos="323"/>
              </w:tabs>
              <w:autoSpaceDE w:val="0"/>
              <w:spacing w:line="251" w:lineRule="exact"/>
              <w:ind w:left="39" w:right="-20"/>
            </w:pPr>
            <w:r>
              <w:rPr>
                <w:spacing w:val="1"/>
                <w:sz w:val="22"/>
                <w:szCs w:val="22"/>
              </w:rPr>
              <w:t>koordinac</w:t>
            </w:r>
          </w:p>
          <w:p w14:paraId="1D55112E" w14:textId="77777777" w:rsidR="00BA3660" w:rsidRDefault="00BA3660">
            <w:pPr>
              <w:widowControl w:val="0"/>
              <w:tabs>
                <w:tab w:val="left" w:pos="323"/>
              </w:tabs>
              <w:autoSpaceDE w:val="0"/>
              <w:spacing w:line="251" w:lineRule="exact"/>
              <w:ind w:left="39" w:right="-20"/>
              <w:rPr>
                <w:spacing w:val="1"/>
                <w:sz w:val="22"/>
                <w:szCs w:val="22"/>
              </w:rPr>
            </w:pPr>
          </w:p>
          <w:p w14:paraId="6380D2AC" w14:textId="77777777" w:rsidR="00BA3660" w:rsidRDefault="00BA3660">
            <w:pPr>
              <w:widowControl w:val="0"/>
              <w:tabs>
                <w:tab w:val="left" w:pos="323"/>
              </w:tabs>
              <w:autoSpaceDE w:val="0"/>
              <w:spacing w:line="251" w:lineRule="exact"/>
              <w:ind w:left="39" w:right="-20"/>
            </w:pPr>
            <w:r>
              <w:rPr>
                <w:spacing w:val="1"/>
                <w:sz w:val="22"/>
                <w:szCs w:val="22"/>
              </w:rPr>
              <w:t xml:space="preserve"> koo</w:t>
            </w:r>
            <w:r>
              <w:rPr>
                <w:sz w:val="22"/>
                <w:szCs w:val="22"/>
              </w:rPr>
              <w:t>r</w:t>
            </w:r>
            <w:r>
              <w:rPr>
                <w:spacing w:val="1"/>
                <w:sz w:val="22"/>
                <w:szCs w:val="22"/>
              </w:rPr>
              <w:t>d</w:t>
            </w:r>
            <w:r>
              <w:rPr>
                <w:spacing w:val="-1"/>
                <w:sz w:val="22"/>
                <w:szCs w:val="22"/>
              </w:rPr>
              <w:t>i</w:t>
            </w:r>
            <w:r>
              <w:rPr>
                <w:spacing w:val="1"/>
                <w:sz w:val="22"/>
                <w:szCs w:val="22"/>
              </w:rPr>
              <w:t>n</w:t>
            </w:r>
            <w:r>
              <w:rPr>
                <w:sz w:val="22"/>
                <w:szCs w:val="22"/>
              </w:rPr>
              <w:t>acija</w:t>
            </w:r>
            <w:r>
              <w:rPr>
                <w:spacing w:val="1"/>
                <w:sz w:val="22"/>
                <w:szCs w:val="22"/>
              </w:rPr>
              <w:t>b</w:t>
            </w:r>
            <w:r>
              <w:rPr>
                <w:sz w:val="22"/>
                <w:szCs w:val="22"/>
              </w:rPr>
              <w:t>eiišla</w:t>
            </w:r>
            <w:r>
              <w:rPr>
                <w:spacing w:val="1"/>
                <w:sz w:val="22"/>
                <w:szCs w:val="22"/>
              </w:rPr>
              <w:t>v</w:t>
            </w:r>
            <w:r>
              <w:rPr>
                <w:sz w:val="22"/>
                <w:szCs w:val="22"/>
              </w:rPr>
              <w:t>ėj</w:t>
            </w:r>
            <w:r>
              <w:rPr>
                <w:spacing w:val="1"/>
                <w:sz w:val="22"/>
                <w:szCs w:val="22"/>
              </w:rPr>
              <w:t>u</w:t>
            </w:r>
            <w:r>
              <w:rPr>
                <w:sz w:val="22"/>
                <w:szCs w:val="22"/>
              </w:rPr>
              <w:t xml:space="preserve">si </w:t>
            </w:r>
            <w:r>
              <w:rPr>
                <w:spacing w:val="1"/>
                <w:sz w:val="22"/>
                <w:szCs w:val="22"/>
              </w:rPr>
              <w:t>s</w:t>
            </w:r>
            <w:r>
              <w:rPr>
                <w:spacing w:val="-2"/>
                <w:sz w:val="22"/>
                <w:szCs w:val="22"/>
              </w:rPr>
              <w:t>m</w:t>
            </w:r>
            <w:r>
              <w:rPr>
                <w:spacing w:val="1"/>
                <w:sz w:val="22"/>
                <w:szCs w:val="22"/>
              </w:rPr>
              <w:t>u</w:t>
            </w:r>
            <w:r>
              <w:rPr>
                <w:sz w:val="22"/>
                <w:szCs w:val="22"/>
              </w:rPr>
              <w:t>l</w:t>
            </w:r>
            <w:r>
              <w:rPr>
                <w:spacing w:val="1"/>
                <w:sz w:val="22"/>
                <w:szCs w:val="22"/>
              </w:rPr>
              <w:t>k</w:t>
            </w:r>
            <w:r>
              <w:rPr>
                <w:sz w:val="22"/>
                <w:szCs w:val="22"/>
              </w:rPr>
              <w:t>i</w:t>
            </w:r>
            <w:r>
              <w:rPr>
                <w:spacing w:val="1"/>
                <w:sz w:val="22"/>
                <w:szCs w:val="22"/>
              </w:rPr>
              <w:t>o</w:t>
            </w:r>
            <w:r>
              <w:rPr>
                <w:sz w:val="22"/>
                <w:szCs w:val="22"/>
              </w:rPr>
              <w:t>ji</w:t>
            </w:r>
            <w:r>
              <w:rPr>
                <w:spacing w:val="-2"/>
                <w:sz w:val="22"/>
                <w:szCs w:val="22"/>
              </w:rPr>
              <w:t>m</w:t>
            </w:r>
            <w:r>
              <w:rPr>
                <w:spacing w:val="2"/>
                <w:sz w:val="22"/>
                <w:szCs w:val="22"/>
              </w:rPr>
              <w:t>o</w:t>
            </w:r>
            <w:r>
              <w:rPr>
                <w:sz w:val="22"/>
                <w:szCs w:val="22"/>
              </w:rPr>
              <w:t>t</w:t>
            </w:r>
            <w:r>
              <w:rPr>
                <w:spacing w:val="1"/>
                <w:sz w:val="22"/>
                <w:szCs w:val="22"/>
              </w:rPr>
              <w:t>o</w:t>
            </w:r>
            <w:r>
              <w:rPr>
                <w:sz w:val="22"/>
                <w:szCs w:val="22"/>
              </w:rPr>
              <w:t>ri</w:t>
            </w:r>
            <w:r>
              <w:rPr>
                <w:spacing w:val="1"/>
                <w:sz w:val="22"/>
                <w:szCs w:val="22"/>
              </w:rPr>
              <w:t>k</w:t>
            </w:r>
            <w:r>
              <w:rPr>
                <w:sz w:val="22"/>
                <w:szCs w:val="22"/>
              </w:rPr>
              <w:t>a.</w:t>
            </w:r>
          </w:p>
        </w:tc>
        <w:tc>
          <w:tcPr>
            <w:tcW w:w="3345" w:type="dxa"/>
            <w:tcBorders>
              <w:top w:val="single" w:sz="4" w:space="0" w:color="000000"/>
              <w:left w:val="single" w:sz="4" w:space="0" w:color="000000"/>
              <w:bottom w:val="single" w:sz="4" w:space="0" w:color="000000"/>
            </w:tcBorders>
            <w:shd w:val="clear" w:color="auto" w:fill="auto"/>
          </w:tcPr>
          <w:p w14:paraId="601EFCD4"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1FD643E2" w14:textId="77777777" w:rsidR="00BA3660" w:rsidRDefault="00BA3660">
            <w:pPr>
              <w:widowControl w:val="0"/>
              <w:autoSpaceDE w:val="0"/>
              <w:snapToGrid w:val="0"/>
              <w:rPr>
                <w:b/>
                <w:bCs/>
                <w:sz w:val="22"/>
                <w:szCs w:val="22"/>
              </w:rPr>
            </w:pPr>
          </w:p>
        </w:tc>
      </w:tr>
      <w:tr w:rsidR="00BA3660" w14:paraId="65A5D08D" w14:textId="77777777">
        <w:trPr>
          <w:trHeight w:hRule="exact" w:val="2833"/>
        </w:trPr>
        <w:tc>
          <w:tcPr>
            <w:tcW w:w="3245" w:type="dxa"/>
            <w:tcBorders>
              <w:top w:val="single" w:sz="4" w:space="0" w:color="000000"/>
              <w:left w:val="single" w:sz="4" w:space="0" w:color="000000"/>
              <w:bottom w:val="single" w:sz="4" w:space="0" w:color="000000"/>
            </w:tcBorders>
            <w:shd w:val="clear" w:color="auto" w:fill="auto"/>
          </w:tcPr>
          <w:p w14:paraId="12E3094F" w14:textId="77777777" w:rsidR="00BA3660" w:rsidRDefault="00BA3660">
            <w:pPr>
              <w:widowControl w:val="0"/>
              <w:numPr>
                <w:ilvl w:val="0"/>
                <w:numId w:val="7"/>
              </w:numPr>
              <w:tabs>
                <w:tab w:val="left" w:pos="323"/>
              </w:tabs>
              <w:autoSpaceDE w:val="0"/>
              <w:spacing w:line="251" w:lineRule="exact"/>
              <w:ind w:left="39" w:right="-20" w:firstLine="0"/>
            </w:pPr>
            <w:r>
              <w:rPr>
                <w:b/>
                <w:bCs/>
                <w:sz w:val="22"/>
                <w:szCs w:val="22"/>
              </w:rPr>
              <w:t>EMOCI</w:t>
            </w:r>
            <w:r>
              <w:rPr>
                <w:b/>
                <w:bCs/>
                <w:spacing w:val="1"/>
                <w:sz w:val="22"/>
                <w:szCs w:val="22"/>
              </w:rPr>
              <w:t>J</w:t>
            </w:r>
            <w:r>
              <w:rPr>
                <w:b/>
                <w:bCs/>
                <w:sz w:val="22"/>
                <w:szCs w:val="22"/>
              </w:rPr>
              <w:t>ŲSU</w:t>
            </w:r>
            <w:r>
              <w:rPr>
                <w:b/>
                <w:bCs/>
                <w:spacing w:val="1"/>
                <w:sz w:val="22"/>
                <w:szCs w:val="22"/>
              </w:rPr>
              <w:t>V</w:t>
            </w:r>
            <w:r>
              <w:rPr>
                <w:b/>
                <w:bCs/>
                <w:sz w:val="22"/>
                <w:szCs w:val="22"/>
              </w:rPr>
              <w:t>O</w:t>
            </w:r>
            <w:r>
              <w:rPr>
                <w:b/>
                <w:bCs/>
                <w:spacing w:val="1"/>
                <w:sz w:val="22"/>
                <w:szCs w:val="22"/>
              </w:rPr>
              <w:t>KI</w:t>
            </w:r>
            <w:r>
              <w:rPr>
                <w:b/>
                <w:bCs/>
                <w:sz w:val="22"/>
                <w:szCs w:val="22"/>
              </w:rPr>
              <w:t>MAS</w:t>
            </w:r>
          </w:p>
          <w:p w14:paraId="2AE8CDAE" w14:textId="77777777" w:rsidR="00BA3660" w:rsidRDefault="00BA3660">
            <w:pPr>
              <w:widowControl w:val="0"/>
              <w:tabs>
                <w:tab w:val="left" w:pos="323"/>
              </w:tabs>
              <w:autoSpaceDE w:val="0"/>
              <w:ind w:left="39" w:right="-20"/>
            </w:pPr>
            <w:r>
              <w:rPr>
                <w:b/>
                <w:bCs/>
                <w:sz w:val="22"/>
                <w:szCs w:val="22"/>
              </w:rPr>
              <w:t>IRR</w:t>
            </w:r>
            <w:r>
              <w:rPr>
                <w:b/>
                <w:bCs/>
                <w:spacing w:val="1"/>
                <w:sz w:val="22"/>
                <w:szCs w:val="22"/>
              </w:rPr>
              <w:t>A</w:t>
            </w:r>
            <w:r>
              <w:rPr>
                <w:b/>
                <w:bCs/>
                <w:sz w:val="22"/>
                <w:szCs w:val="22"/>
              </w:rPr>
              <w:t>IŠ</w:t>
            </w:r>
            <w:r>
              <w:rPr>
                <w:b/>
                <w:bCs/>
                <w:spacing w:val="1"/>
                <w:sz w:val="22"/>
                <w:szCs w:val="22"/>
              </w:rPr>
              <w:t>K</w:t>
            </w:r>
            <w:r>
              <w:rPr>
                <w:b/>
                <w:bCs/>
                <w:sz w:val="22"/>
                <w:szCs w:val="22"/>
              </w:rPr>
              <w:t>A</w:t>
            </w:r>
          </w:p>
          <w:p w14:paraId="4027459B" w14:textId="77777777" w:rsidR="00BA3660" w:rsidRDefault="00BA3660">
            <w:pPr>
              <w:widowControl w:val="0"/>
              <w:tabs>
                <w:tab w:val="left" w:pos="323"/>
              </w:tabs>
              <w:autoSpaceDE w:val="0"/>
              <w:spacing w:before="1" w:line="254" w:lineRule="exact"/>
              <w:ind w:left="39" w:right="184"/>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D</w:t>
            </w:r>
            <w:r>
              <w:rPr>
                <w:spacing w:val="1"/>
                <w:sz w:val="22"/>
                <w:szCs w:val="22"/>
              </w:rPr>
              <w:t>o</w:t>
            </w:r>
            <w:r>
              <w:rPr>
                <w:spacing w:val="-2"/>
                <w:sz w:val="22"/>
                <w:szCs w:val="22"/>
              </w:rPr>
              <w:t>m</w:t>
            </w:r>
            <w:r>
              <w:rPr>
                <w:sz w:val="22"/>
                <w:szCs w:val="22"/>
              </w:rPr>
              <w:t>isisa</w:t>
            </w:r>
            <w:r>
              <w:rPr>
                <w:spacing w:val="1"/>
                <w:sz w:val="22"/>
                <w:szCs w:val="22"/>
              </w:rPr>
              <w:t>v</w:t>
            </w:r>
            <w:r>
              <w:rPr>
                <w:sz w:val="22"/>
                <w:szCs w:val="22"/>
              </w:rPr>
              <w:t xml:space="preserve">oir </w:t>
            </w:r>
            <w:r>
              <w:rPr>
                <w:spacing w:val="1"/>
                <w:sz w:val="22"/>
                <w:szCs w:val="22"/>
              </w:rPr>
              <w:t>k</w:t>
            </w:r>
            <w:r>
              <w:rPr>
                <w:sz w:val="22"/>
                <w:szCs w:val="22"/>
              </w:rPr>
              <w:t>itųe</w:t>
            </w:r>
            <w:r>
              <w:rPr>
                <w:spacing w:val="-2"/>
                <w:sz w:val="22"/>
                <w:szCs w:val="22"/>
              </w:rPr>
              <w:t>m</w:t>
            </w:r>
            <w:r>
              <w:rPr>
                <w:spacing w:val="1"/>
                <w:sz w:val="22"/>
                <w:szCs w:val="22"/>
              </w:rPr>
              <w:t>o</w:t>
            </w:r>
            <w:r>
              <w:rPr>
                <w:sz w:val="22"/>
                <w:szCs w:val="22"/>
              </w:rPr>
              <w:t>cij</w:t>
            </w:r>
            <w:r>
              <w:rPr>
                <w:spacing w:val="2"/>
                <w:sz w:val="22"/>
                <w:szCs w:val="22"/>
              </w:rPr>
              <w:t>o</w:t>
            </w:r>
            <w:r>
              <w:rPr>
                <w:sz w:val="22"/>
                <w:szCs w:val="22"/>
              </w:rPr>
              <w:t>mis</w:t>
            </w:r>
            <w:r>
              <w:rPr>
                <w:spacing w:val="1"/>
                <w:sz w:val="22"/>
                <w:szCs w:val="22"/>
              </w:rPr>
              <w:t>b</w:t>
            </w:r>
            <w:r>
              <w:rPr>
                <w:sz w:val="22"/>
                <w:szCs w:val="22"/>
              </w:rPr>
              <w:t>eija</w:t>
            </w:r>
            <w:r>
              <w:rPr>
                <w:spacing w:val="1"/>
                <w:sz w:val="22"/>
                <w:szCs w:val="22"/>
              </w:rPr>
              <w:t>us</w:t>
            </w:r>
            <w:r>
              <w:rPr>
                <w:sz w:val="22"/>
                <w:szCs w:val="22"/>
              </w:rPr>
              <w:t xml:space="preserve">mais. </w:t>
            </w: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At</w:t>
            </w:r>
            <w:r>
              <w:rPr>
                <w:spacing w:val="1"/>
                <w:sz w:val="22"/>
                <w:szCs w:val="22"/>
              </w:rPr>
              <w:t>p</w:t>
            </w:r>
            <w:r>
              <w:rPr>
                <w:sz w:val="22"/>
                <w:szCs w:val="22"/>
              </w:rPr>
              <w:t>až</w:t>
            </w:r>
            <w:r>
              <w:rPr>
                <w:spacing w:val="1"/>
                <w:sz w:val="22"/>
                <w:szCs w:val="22"/>
              </w:rPr>
              <w:t>į</w:t>
            </w:r>
            <w:r>
              <w:rPr>
                <w:sz w:val="22"/>
                <w:szCs w:val="22"/>
              </w:rPr>
              <w:t>stabei</w:t>
            </w:r>
          </w:p>
          <w:p w14:paraId="3DA62A65" w14:textId="77777777" w:rsidR="00BA3660" w:rsidRDefault="00BA3660">
            <w:pPr>
              <w:widowControl w:val="0"/>
              <w:tabs>
                <w:tab w:val="left" w:pos="323"/>
              </w:tabs>
              <w:autoSpaceDE w:val="0"/>
              <w:spacing w:line="249" w:lineRule="exact"/>
              <w:ind w:left="39" w:right="-20"/>
            </w:pPr>
            <w:r>
              <w:rPr>
                <w:sz w:val="22"/>
                <w:szCs w:val="22"/>
              </w:rPr>
              <w:t>į</w:t>
            </w:r>
            <w:r>
              <w:rPr>
                <w:spacing w:val="1"/>
                <w:sz w:val="22"/>
                <w:szCs w:val="22"/>
              </w:rPr>
              <w:t>v</w:t>
            </w:r>
            <w:r>
              <w:rPr>
                <w:sz w:val="22"/>
                <w:szCs w:val="22"/>
              </w:rPr>
              <w:t>ar</w:t>
            </w:r>
            <w:r>
              <w:rPr>
                <w:spacing w:val="1"/>
                <w:sz w:val="22"/>
                <w:szCs w:val="22"/>
              </w:rPr>
              <w:t>d</w:t>
            </w:r>
            <w:r>
              <w:rPr>
                <w:sz w:val="22"/>
                <w:szCs w:val="22"/>
              </w:rPr>
              <w:t>ijasa</w:t>
            </w:r>
            <w:r>
              <w:rPr>
                <w:spacing w:val="1"/>
                <w:sz w:val="22"/>
                <w:szCs w:val="22"/>
              </w:rPr>
              <w:t>v</w:t>
            </w:r>
            <w:r>
              <w:rPr>
                <w:sz w:val="22"/>
                <w:szCs w:val="22"/>
              </w:rPr>
              <w:t>o</w:t>
            </w:r>
            <w:r>
              <w:rPr>
                <w:spacing w:val="1"/>
                <w:sz w:val="22"/>
                <w:szCs w:val="22"/>
              </w:rPr>
              <w:t>e</w:t>
            </w:r>
            <w:r>
              <w:rPr>
                <w:spacing w:val="-2"/>
                <w:sz w:val="22"/>
                <w:szCs w:val="22"/>
              </w:rPr>
              <w:t>m</w:t>
            </w:r>
            <w:r>
              <w:rPr>
                <w:spacing w:val="1"/>
                <w:sz w:val="22"/>
                <w:szCs w:val="22"/>
              </w:rPr>
              <w:t>o</w:t>
            </w:r>
            <w:r>
              <w:rPr>
                <w:sz w:val="22"/>
                <w:szCs w:val="22"/>
              </w:rPr>
              <w:t>cij</w:t>
            </w:r>
            <w:r>
              <w:rPr>
                <w:spacing w:val="1"/>
                <w:sz w:val="22"/>
                <w:szCs w:val="22"/>
              </w:rPr>
              <w:t>a</w:t>
            </w:r>
            <w:r>
              <w:rPr>
                <w:sz w:val="22"/>
                <w:szCs w:val="22"/>
              </w:rPr>
              <w:t>sarj</w:t>
            </w:r>
            <w:r>
              <w:rPr>
                <w:spacing w:val="1"/>
                <w:sz w:val="22"/>
                <w:szCs w:val="22"/>
              </w:rPr>
              <w:t>aus</w:t>
            </w:r>
            <w:r>
              <w:rPr>
                <w:spacing w:val="-2"/>
                <w:sz w:val="22"/>
                <w:szCs w:val="22"/>
              </w:rPr>
              <w:t>m</w:t>
            </w:r>
            <w:r>
              <w:rPr>
                <w:spacing w:val="1"/>
                <w:sz w:val="22"/>
                <w:szCs w:val="22"/>
              </w:rPr>
              <w:t>u</w:t>
            </w:r>
            <w:r>
              <w:rPr>
                <w:sz w:val="22"/>
                <w:szCs w:val="22"/>
              </w:rPr>
              <w:t>s,</w:t>
            </w:r>
          </w:p>
          <w:p w14:paraId="2AB52B6D" w14:textId="77777777" w:rsidR="00BA3660" w:rsidRDefault="00BA3660">
            <w:pPr>
              <w:widowControl w:val="0"/>
              <w:tabs>
                <w:tab w:val="left" w:pos="323"/>
              </w:tabs>
              <w:autoSpaceDE w:val="0"/>
              <w:spacing w:line="251" w:lineRule="exact"/>
              <w:ind w:left="39" w:right="-20"/>
            </w:pPr>
            <w:r>
              <w:rPr>
                <w:sz w:val="22"/>
                <w:szCs w:val="22"/>
              </w:rPr>
              <w:t>jų</w:t>
            </w:r>
            <w:r>
              <w:rPr>
                <w:spacing w:val="1"/>
                <w:sz w:val="22"/>
                <w:szCs w:val="22"/>
              </w:rPr>
              <w:t>p</w:t>
            </w:r>
            <w:r>
              <w:rPr>
                <w:sz w:val="22"/>
                <w:szCs w:val="22"/>
              </w:rPr>
              <w:t>riežastis, į</w:t>
            </w:r>
            <w:r>
              <w:rPr>
                <w:spacing w:val="1"/>
                <w:sz w:val="22"/>
                <w:szCs w:val="22"/>
              </w:rPr>
              <w:t>p</w:t>
            </w:r>
            <w:r>
              <w:rPr>
                <w:sz w:val="22"/>
                <w:szCs w:val="22"/>
              </w:rPr>
              <w:t>rast</w:t>
            </w:r>
            <w:r>
              <w:rPr>
                <w:spacing w:val="1"/>
                <w:sz w:val="22"/>
                <w:szCs w:val="22"/>
              </w:rPr>
              <w:t>o</w:t>
            </w:r>
            <w:r>
              <w:rPr>
                <w:sz w:val="22"/>
                <w:szCs w:val="22"/>
              </w:rPr>
              <w:t>sesit</w:t>
            </w:r>
            <w:r>
              <w:rPr>
                <w:spacing w:val="1"/>
                <w:sz w:val="22"/>
                <w:szCs w:val="22"/>
              </w:rPr>
              <w:t>u</w:t>
            </w:r>
            <w:r>
              <w:rPr>
                <w:sz w:val="22"/>
                <w:szCs w:val="22"/>
              </w:rPr>
              <w:t>acij</w:t>
            </w:r>
            <w:r>
              <w:rPr>
                <w:spacing w:val="1"/>
                <w:sz w:val="22"/>
                <w:szCs w:val="22"/>
              </w:rPr>
              <w:t>o</w:t>
            </w:r>
            <w:r>
              <w:rPr>
                <w:sz w:val="22"/>
                <w:szCs w:val="22"/>
              </w:rPr>
              <w:t>se</w:t>
            </w:r>
            <w:r>
              <w:rPr>
                <w:spacing w:val="1"/>
                <w:sz w:val="22"/>
                <w:szCs w:val="22"/>
              </w:rPr>
              <w:t>e</w:t>
            </w:r>
            <w:r>
              <w:rPr>
                <w:spacing w:val="-2"/>
                <w:sz w:val="22"/>
                <w:szCs w:val="22"/>
              </w:rPr>
              <w:t>m</w:t>
            </w:r>
            <w:r>
              <w:rPr>
                <w:spacing w:val="2"/>
                <w:sz w:val="22"/>
                <w:szCs w:val="22"/>
              </w:rPr>
              <w:t>o</w:t>
            </w:r>
            <w:r>
              <w:rPr>
                <w:sz w:val="22"/>
                <w:szCs w:val="22"/>
              </w:rPr>
              <w:t>c</w:t>
            </w:r>
            <w:r>
              <w:rPr>
                <w:spacing w:val="1"/>
                <w:sz w:val="22"/>
                <w:szCs w:val="22"/>
              </w:rPr>
              <w:t>i</w:t>
            </w:r>
            <w:r>
              <w:rPr>
                <w:sz w:val="22"/>
                <w:szCs w:val="22"/>
              </w:rPr>
              <w:t>jasir ja</w:t>
            </w:r>
            <w:r>
              <w:rPr>
                <w:spacing w:val="1"/>
                <w:sz w:val="22"/>
                <w:szCs w:val="22"/>
              </w:rPr>
              <w:t>us</w:t>
            </w:r>
            <w:r>
              <w:rPr>
                <w:spacing w:val="-2"/>
                <w:sz w:val="22"/>
                <w:szCs w:val="22"/>
              </w:rPr>
              <w:t>m</w:t>
            </w:r>
            <w:r>
              <w:rPr>
                <w:spacing w:val="1"/>
                <w:sz w:val="22"/>
                <w:szCs w:val="22"/>
              </w:rPr>
              <w:t>u</w:t>
            </w:r>
            <w:r>
              <w:rPr>
                <w:sz w:val="22"/>
                <w:szCs w:val="22"/>
              </w:rPr>
              <w:t>sišre</w:t>
            </w:r>
            <w:r>
              <w:rPr>
                <w:spacing w:val="1"/>
                <w:sz w:val="22"/>
                <w:szCs w:val="22"/>
              </w:rPr>
              <w:t>i</w:t>
            </w:r>
            <w:r>
              <w:rPr>
                <w:sz w:val="22"/>
                <w:szCs w:val="22"/>
              </w:rPr>
              <w:t>š</w:t>
            </w:r>
            <w:r>
              <w:rPr>
                <w:spacing w:val="1"/>
                <w:sz w:val="22"/>
                <w:szCs w:val="22"/>
              </w:rPr>
              <w:t>k</w:t>
            </w:r>
            <w:r>
              <w:rPr>
                <w:sz w:val="22"/>
                <w:szCs w:val="22"/>
              </w:rPr>
              <w:t>iati</w:t>
            </w:r>
            <w:r>
              <w:rPr>
                <w:spacing w:val="1"/>
                <w:sz w:val="22"/>
                <w:szCs w:val="22"/>
              </w:rPr>
              <w:t>nk</w:t>
            </w:r>
            <w:r>
              <w:rPr>
                <w:sz w:val="22"/>
                <w:szCs w:val="22"/>
              </w:rPr>
              <w:t>ama</w:t>
            </w:r>
            <w:r>
              <w:rPr>
                <w:spacing w:val="1"/>
                <w:sz w:val="22"/>
                <w:szCs w:val="22"/>
              </w:rPr>
              <w:t>i</w:t>
            </w:r>
            <w:r>
              <w:rPr>
                <w:sz w:val="22"/>
                <w:szCs w:val="22"/>
              </w:rPr>
              <w:t xml:space="preserve">s, </w:t>
            </w:r>
            <w:r>
              <w:rPr>
                <w:spacing w:val="1"/>
                <w:sz w:val="22"/>
                <w:szCs w:val="22"/>
              </w:rPr>
              <w:t>k</w:t>
            </w:r>
            <w:r>
              <w:rPr>
                <w:sz w:val="22"/>
                <w:szCs w:val="22"/>
              </w:rPr>
              <w:t>itiems</w:t>
            </w:r>
            <w:r>
              <w:rPr>
                <w:spacing w:val="1"/>
                <w:sz w:val="22"/>
                <w:szCs w:val="22"/>
              </w:rPr>
              <w:t>p</w:t>
            </w:r>
            <w:r>
              <w:rPr>
                <w:sz w:val="22"/>
                <w:szCs w:val="22"/>
              </w:rPr>
              <w:t>ri</w:t>
            </w:r>
            <w:r>
              <w:rPr>
                <w:spacing w:val="1"/>
                <w:sz w:val="22"/>
                <w:szCs w:val="22"/>
              </w:rPr>
              <w:t>i</w:t>
            </w:r>
            <w:r>
              <w:rPr>
                <w:sz w:val="22"/>
                <w:szCs w:val="22"/>
              </w:rPr>
              <w:t>mti</w:t>
            </w:r>
            <w:r>
              <w:rPr>
                <w:spacing w:val="1"/>
                <w:sz w:val="22"/>
                <w:szCs w:val="22"/>
              </w:rPr>
              <w:t>n</w:t>
            </w:r>
            <w:r>
              <w:rPr>
                <w:sz w:val="22"/>
                <w:szCs w:val="22"/>
              </w:rPr>
              <w:t>ais</w:t>
            </w:r>
            <w:r>
              <w:rPr>
                <w:spacing w:val="1"/>
                <w:sz w:val="22"/>
                <w:szCs w:val="22"/>
              </w:rPr>
              <w:t>būd</w:t>
            </w:r>
            <w:r>
              <w:rPr>
                <w:sz w:val="22"/>
                <w:szCs w:val="22"/>
              </w:rPr>
              <w:t>ais, žodžiais ir elgesiu atliepia kito jausmus (užjaučia, padeda).</w:t>
            </w:r>
          </w:p>
        </w:tc>
        <w:tc>
          <w:tcPr>
            <w:tcW w:w="3345" w:type="dxa"/>
            <w:tcBorders>
              <w:top w:val="single" w:sz="4" w:space="0" w:color="000000"/>
              <w:left w:val="single" w:sz="4" w:space="0" w:color="000000"/>
              <w:bottom w:val="single" w:sz="4" w:space="0" w:color="000000"/>
            </w:tcBorders>
            <w:shd w:val="clear" w:color="auto" w:fill="auto"/>
          </w:tcPr>
          <w:p w14:paraId="034FBA0F"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24A1938A" w14:textId="77777777" w:rsidR="00BA3660" w:rsidRDefault="00BA3660">
            <w:pPr>
              <w:widowControl w:val="0"/>
              <w:autoSpaceDE w:val="0"/>
              <w:snapToGrid w:val="0"/>
              <w:rPr>
                <w:b/>
                <w:bCs/>
                <w:sz w:val="22"/>
                <w:szCs w:val="22"/>
              </w:rPr>
            </w:pPr>
          </w:p>
        </w:tc>
      </w:tr>
      <w:tr w:rsidR="00BA3660" w14:paraId="551E1FAC" w14:textId="77777777">
        <w:trPr>
          <w:trHeight w:hRule="exact" w:val="2831"/>
        </w:trPr>
        <w:tc>
          <w:tcPr>
            <w:tcW w:w="3245" w:type="dxa"/>
            <w:tcBorders>
              <w:top w:val="single" w:sz="4" w:space="0" w:color="000000"/>
              <w:left w:val="single" w:sz="4" w:space="0" w:color="000000"/>
              <w:bottom w:val="single" w:sz="4" w:space="0" w:color="000000"/>
            </w:tcBorders>
            <w:shd w:val="clear" w:color="auto" w:fill="auto"/>
          </w:tcPr>
          <w:p w14:paraId="253EA3A4" w14:textId="77777777" w:rsidR="00BA3660" w:rsidRDefault="00BA3660">
            <w:pPr>
              <w:widowControl w:val="0"/>
              <w:numPr>
                <w:ilvl w:val="0"/>
                <w:numId w:val="7"/>
              </w:numPr>
              <w:tabs>
                <w:tab w:val="left" w:pos="323"/>
              </w:tabs>
              <w:autoSpaceDE w:val="0"/>
              <w:spacing w:line="252" w:lineRule="exact"/>
              <w:ind w:left="39" w:right="-20" w:firstLine="0"/>
            </w:pPr>
            <w:r>
              <w:rPr>
                <w:b/>
                <w:bCs/>
                <w:w w:val="99"/>
                <w:sz w:val="22"/>
                <w:szCs w:val="22"/>
              </w:rPr>
              <w:t>SAVIR</w:t>
            </w:r>
            <w:r>
              <w:rPr>
                <w:b/>
                <w:bCs/>
                <w:spacing w:val="1"/>
                <w:w w:val="99"/>
                <w:sz w:val="22"/>
                <w:szCs w:val="22"/>
              </w:rPr>
              <w:t>E</w:t>
            </w:r>
            <w:r>
              <w:rPr>
                <w:b/>
                <w:bCs/>
                <w:w w:val="99"/>
                <w:sz w:val="22"/>
                <w:szCs w:val="22"/>
              </w:rPr>
              <w:t>GU</w:t>
            </w:r>
            <w:r>
              <w:rPr>
                <w:b/>
                <w:bCs/>
                <w:spacing w:val="1"/>
                <w:w w:val="99"/>
                <w:sz w:val="22"/>
                <w:szCs w:val="22"/>
              </w:rPr>
              <w:t>L</w:t>
            </w:r>
            <w:r>
              <w:rPr>
                <w:b/>
                <w:bCs/>
                <w:w w:val="99"/>
                <w:sz w:val="22"/>
                <w:szCs w:val="22"/>
              </w:rPr>
              <w:t>IA</w:t>
            </w:r>
            <w:r>
              <w:rPr>
                <w:b/>
                <w:bCs/>
                <w:spacing w:val="1"/>
                <w:w w:val="99"/>
                <w:sz w:val="22"/>
                <w:szCs w:val="22"/>
              </w:rPr>
              <w:t>C</w:t>
            </w:r>
            <w:r>
              <w:rPr>
                <w:b/>
                <w:bCs/>
                <w:w w:val="99"/>
                <w:sz w:val="22"/>
                <w:szCs w:val="22"/>
              </w:rPr>
              <w:t>I</w:t>
            </w:r>
            <w:r>
              <w:rPr>
                <w:b/>
                <w:bCs/>
                <w:spacing w:val="1"/>
                <w:w w:val="99"/>
                <w:sz w:val="22"/>
                <w:szCs w:val="22"/>
              </w:rPr>
              <w:t>J</w:t>
            </w:r>
            <w:r>
              <w:rPr>
                <w:b/>
                <w:bCs/>
                <w:w w:val="99"/>
                <w:sz w:val="22"/>
                <w:szCs w:val="22"/>
              </w:rPr>
              <w:t>A</w:t>
            </w:r>
            <w:r>
              <w:rPr>
                <w:b/>
                <w:bCs/>
                <w:sz w:val="22"/>
                <w:szCs w:val="22"/>
              </w:rPr>
              <w:t>IR</w:t>
            </w:r>
          </w:p>
          <w:p w14:paraId="6F188C10" w14:textId="77777777" w:rsidR="00BA3660" w:rsidRDefault="00BA3660">
            <w:pPr>
              <w:widowControl w:val="0"/>
              <w:tabs>
                <w:tab w:val="left" w:pos="323"/>
              </w:tabs>
              <w:autoSpaceDE w:val="0"/>
              <w:spacing w:line="252" w:lineRule="exact"/>
              <w:ind w:left="39" w:right="-20"/>
            </w:pPr>
            <w:r>
              <w:rPr>
                <w:b/>
                <w:bCs/>
                <w:sz w:val="22"/>
                <w:szCs w:val="22"/>
              </w:rPr>
              <w:t>SAV</w:t>
            </w:r>
            <w:r>
              <w:rPr>
                <w:b/>
                <w:bCs/>
                <w:spacing w:val="1"/>
                <w:sz w:val="22"/>
                <w:szCs w:val="22"/>
              </w:rPr>
              <w:t>I</w:t>
            </w:r>
            <w:r>
              <w:rPr>
                <w:b/>
                <w:bCs/>
                <w:sz w:val="22"/>
                <w:szCs w:val="22"/>
              </w:rPr>
              <w:t>K</w:t>
            </w:r>
            <w:r>
              <w:rPr>
                <w:b/>
                <w:bCs/>
                <w:spacing w:val="1"/>
                <w:sz w:val="22"/>
                <w:szCs w:val="22"/>
              </w:rPr>
              <w:t>O</w:t>
            </w:r>
            <w:r>
              <w:rPr>
                <w:b/>
                <w:bCs/>
                <w:sz w:val="22"/>
                <w:szCs w:val="22"/>
              </w:rPr>
              <w:t>N</w:t>
            </w:r>
            <w:r>
              <w:rPr>
                <w:b/>
                <w:bCs/>
                <w:spacing w:val="1"/>
                <w:sz w:val="22"/>
                <w:szCs w:val="22"/>
              </w:rPr>
              <w:t>T</w:t>
            </w:r>
            <w:r>
              <w:rPr>
                <w:b/>
                <w:bCs/>
                <w:sz w:val="22"/>
                <w:szCs w:val="22"/>
              </w:rPr>
              <w:t>RO</w:t>
            </w:r>
            <w:r>
              <w:rPr>
                <w:b/>
                <w:bCs/>
                <w:spacing w:val="1"/>
                <w:sz w:val="22"/>
                <w:szCs w:val="22"/>
              </w:rPr>
              <w:t>L</w:t>
            </w:r>
            <w:r>
              <w:rPr>
                <w:b/>
                <w:bCs/>
                <w:sz w:val="22"/>
                <w:szCs w:val="22"/>
              </w:rPr>
              <w:t>Ė</w:t>
            </w:r>
          </w:p>
          <w:p w14:paraId="1BC23894" w14:textId="77777777" w:rsidR="00BA3660" w:rsidRDefault="00BA3660">
            <w:pPr>
              <w:widowControl w:val="0"/>
              <w:tabs>
                <w:tab w:val="left" w:pos="323"/>
              </w:tabs>
              <w:autoSpaceDE w:val="0"/>
              <w:spacing w:before="1" w:line="254" w:lineRule="exact"/>
              <w:ind w:left="39" w:right="228"/>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N</w:t>
            </w:r>
            <w:r>
              <w:rPr>
                <w:spacing w:val="1"/>
                <w:sz w:val="22"/>
                <w:szCs w:val="22"/>
              </w:rPr>
              <w:t>u</w:t>
            </w:r>
            <w:r>
              <w:rPr>
                <w:sz w:val="22"/>
                <w:szCs w:val="22"/>
              </w:rPr>
              <w:t>sitei</w:t>
            </w:r>
            <w:r>
              <w:rPr>
                <w:spacing w:val="-1"/>
                <w:sz w:val="22"/>
                <w:szCs w:val="22"/>
              </w:rPr>
              <w:t>k</w:t>
            </w:r>
            <w:r>
              <w:rPr>
                <w:sz w:val="22"/>
                <w:szCs w:val="22"/>
              </w:rPr>
              <w:t xml:space="preserve">ęs </w:t>
            </w:r>
            <w:r>
              <w:rPr>
                <w:spacing w:val="1"/>
                <w:sz w:val="22"/>
                <w:szCs w:val="22"/>
              </w:rPr>
              <w:t>v</w:t>
            </w:r>
            <w:r>
              <w:rPr>
                <w:sz w:val="22"/>
                <w:szCs w:val="22"/>
              </w:rPr>
              <w:t>al</w:t>
            </w:r>
            <w:r>
              <w:rPr>
                <w:spacing w:val="-1"/>
                <w:sz w:val="22"/>
                <w:szCs w:val="22"/>
              </w:rPr>
              <w:t>d</w:t>
            </w:r>
            <w:r>
              <w:rPr>
                <w:spacing w:val="2"/>
                <w:sz w:val="22"/>
                <w:szCs w:val="22"/>
              </w:rPr>
              <w:t>y</w:t>
            </w:r>
            <w:r>
              <w:rPr>
                <w:sz w:val="22"/>
                <w:szCs w:val="22"/>
              </w:rPr>
              <w:t>tie</w:t>
            </w:r>
            <w:r>
              <w:rPr>
                <w:spacing w:val="-2"/>
                <w:sz w:val="22"/>
                <w:szCs w:val="22"/>
              </w:rPr>
              <w:t>m</w:t>
            </w:r>
            <w:r>
              <w:rPr>
                <w:spacing w:val="1"/>
                <w:sz w:val="22"/>
                <w:szCs w:val="22"/>
              </w:rPr>
              <w:t>o</w:t>
            </w:r>
            <w:r>
              <w:rPr>
                <w:sz w:val="22"/>
                <w:szCs w:val="22"/>
              </w:rPr>
              <w:t>c</w:t>
            </w:r>
            <w:r>
              <w:rPr>
                <w:spacing w:val="1"/>
                <w:sz w:val="22"/>
                <w:szCs w:val="22"/>
              </w:rPr>
              <w:t>i</w:t>
            </w:r>
            <w:r>
              <w:rPr>
                <w:sz w:val="22"/>
                <w:szCs w:val="22"/>
              </w:rPr>
              <w:t>jųraiš</w:t>
            </w:r>
            <w:r>
              <w:rPr>
                <w:spacing w:val="1"/>
                <w:sz w:val="22"/>
                <w:szCs w:val="22"/>
              </w:rPr>
              <w:t>k</w:t>
            </w:r>
            <w:r>
              <w:rPr>
                <w:sz w:val="22"/>
                <w:szCs w:val="22"/>
              </w:rPr>
              <w:t>ąirel</w:t>
            </w:r>
            <w:r>
              <w:rPr>
                <w:spacing w:val="1"/>
                <w:sz w:val="22"/>
                <w:szCs w:val="22"/>
              </w:rPr>
              <w:t>g</w:t>
            </w:r>
            <w:r>
              <w:rPr>
                <w:sz w:val="22"/>
                <w:szCs w:val="22"/>
              </w:rPr>
              <w:t xml:space="preserve">esį. </w:t>
            </w: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Laikosi susitarimų, elgiasi mandagiai, taikiai,</w:t>
            </w:r>
            <w:r>
              <w:rPr>
                <w:spacing w:val="1"/>
                <w:sz w:val="22"/>
                <w:szCs w:val="22"/>
              </w:rPr>
              <w:t>b</w:t>
            </w:r>
            <w:r>
              <w:rPr>
                <w:sz w:val="22"/>
                <w:szCs w:val="22"/>
              </w:rPr>
              <w:t>e</w:t>
            </w:r>
            <w:r>
              <w:rPr>
                <w:spacing w:val="-1"/>
                <w:sz w:val="22"/>
                <w:szCs w:val="22"/>
              </w:rPr>
              <w:t>n</w:t>
            </w:r>
            <w:r>
              <w:rPr>
                <w:spacing w:val="1"/>
                <w:sz w:val="22"/>
                <w:szCs w:val="22"/>
              </w:rPr>
              <w:t>d</w:t>
            </w:r>
            <w:r>
              <w:rPr>
                <w:sz w:val="22"/>
                <w:szCs w:val="22"/>
              </w:rPr>
              <w:t>ra</w:t>
            </w:r>
            <w:r>
              <w:rPr>
                <w:spacing w:val="1"/>
                <w:sz w:val="22"/>
                <w:szCs w:val="22"/>
              </w:rPr>
              <w:t>u</w:t>
            </w:r>
            <w:r>
              <w:rPr>
                <w:spacing w:val="-1"/>
                <w:sz w:val="22"/>
                <w:szCs w:val="22"/>
              </w:rPr>
              <w:t>d</w:t>
            </w:r>
            <w:r>
              <w:rPr>
                <w:spacing w:val="1"/>
                <w:sz w:val="22"/>
                <w:szCs w:val="22"/>
              </w:rPr>
              <w:t>a</w:t>
            </w:r>
            <w:r>
              <w:rPr>
                <w:spacing w:val="-2"/>
                <w:sz w:val="22"/>
                <w:szCs w:val="22"/>
              </w:rPr>
              <w:t>m</w:t>
            </w:r>
            <w:r>
              <w:rPr>
                <w:spacing w:val="1"/>
                <w:sz w:val="22"/>
                <w:szCs w:val="22"/>
              </w:rPr>
              <w:t>a</w:t>
            </w:r>
            <w:r>
              <w:rPr>
                <w:sz w:val="22"/>
                <w:szCs w:val="22"/>
              </w:rPr>
              <w:t>s</w:t>
            </w:r>
          </w:p>
          <w:p w14:paraId="05013580" w14:textId="77777777" w:rsidR="00BA3660" w:rsidRDefault="00BA3660">
            <w:pPr>
              <w:widowControl w:val="0"/>
              <w:tabs>
                <w:tab w:val="left" w:pos="323"/>
              </w:tabs>
              <w:autoSpaceDE w:val="0"/>
              <w:spacing w:line="251" w:lineRule="exact"/>
              <w:ind w:left="39" w:right="-20"/>
            </w:pPr>
            <w:r>
              <w:rPr>
                <w:sz w:val="22"/>
                <w:szCs w:val="22"/>
              </w:rPr>
              <w:t>su</w:t>
            </w:r>
            <w:r>
              <w:rPr>
                <w:spacing w:val="1"/>
                <w:sz w:val="22"/>
                <w:szCs w:val="22"/>
              </w:rPr>
              <w:t>k</w:t>
            </w:r>
            <w:r>
              <w:rPr>
                <w:sz w:val="22"/>
                <w:szCs w:val="22"/>
              </w:rPr>
              <w:t>itais</w:t>
            </w:r>
            <w:r>
              <w:rPr>
                <w:spacing w:val="1"/>
                <w:sz w:val="22"/>
                <w:szCs w:val="22"/>
              </w:rPr>
              <w:t>b</w:t>
            </w:r>
            <w:r>
              <w:rPr>
                <w:sz w:val="22"/>
                <w:szCs w:val="22"/>
              </w:rPr>
              <w:t>a</w:t>
            </w:r>
            <w:r>
              <w:rPr>
                <w:spacing w:val="1"/>
                <w:sz w:val="22"/>
                <w:szCs w:val="22"/>
              </w:rPr>
              <w:t>n</w:t>
            </w:r>
            <w:r>
              <w:rPr>
                <w:spacing w:val="-1"/>
                <w:sz w:val="22"/>
                <w:szCs w:val="22"/>
              </w:rPr>
              <w:t>d</w:t>
            </w:r>
            <w:r>
              <w:rPr>
                <w:sz w:val="22"/>
                <w:szCs w:val="22"/>
              </w:rPr>
              <w:t>o</w:t>
            </w:r>
            <w:r>
              <w:rPr>
                <w:spacing w:val="1"/>
                <w:sz w:val="22"/>
                <w:szCs w:val="22"/>
              </w:rPr>
              <w:t>k</w:t>
            </w:r>
            <w:r>
              <w:rPr>
                <w:spacing w:val="-1"/>
                <w:sz w:val="22"/>
                <w:szCs w:val="22"/>
              </w:rPr>
              <w:t>o</w:t>
            </w:r>
            <w:r>
              <w:rPr>
                <w:spacing w:val="1"/>
                <w:sz w:val="22"/>
                <w:szCs w:val="22"/>
              </w:rPr>
              <w:t>n</w:t>
            </w:r>
            <w:r>
              <w:rPr>
                <w:sz w:val="22"/>
                <w:szCs w:val="22"/>
              </w:rPr>
              <w:t>tr</w:t>
            </w:r>
            <w:r>
              <w:rPr>
                <w:spacing w:val="1"/>
                <w:sz w:val="22"/>
                <w:szCs w:val="22"/>
              </w:rPr>
              <w:t>o</w:t>
            </w:r>
            <w:r>
              <w:rPr>
                <w:sz w:val="22"/>
                <w:szCs w:val="22"/>
              </w:rPr>
              <w:t>li</w:t>
            </w:r>
            <w:r>
              <w:rPr>
                <w:spacing w:val="-1"/>
                <w:sz w:val="22"/>
                <w:szCs w:val="22"/>
              </w:rPr>
              <w:t>u</w:t>
            </w:r>
            <w:r>
              <w:rPr>
                <w:spacing w:val="1"/>
                <w:sz w:val="22"/>
                <w:szCs w:val="22"/>
              </w:rPr>
              <w:t>o</w:t>
            </w:r>
            <w:r>
              <w:rPr>
                <w:sz w:val="22"/>
                <w:szCs w:val="22"/>
              </w:rPr>
              <w:t>tisa</w:t>
            </w:r>
            <w:r>
              <w:rPr>
                <w:spacing w:val="1"/>
                <w:sz w:val="22"/>
                <w:szCs w:val="22"/>
              </w:rPr>
              <w:t xml:space="preserve">vo </w:t>
            </w:r>
            <w:r>
              <w:rPr>
                <w:sz w:val="22"/>
                <w:szCs w:val="22"/>
              </w:rPr>
              <w:t>ž</w:t>
            </w:r>
            <w:r>
              <w:rPr>
                <w:spacing w:val="1"/>
                <w:sz w:val="22"/>
                <w:szCs w:val="22"/>
              </w:rPr>
              <w:t>od</w:t>
            </w:r>
            <w:r>
              <w:rPr>
                <w:sz w:val="22"/>
                <w:szCs w:val="22"/>
              </w:rPr>
              <w:t>ži</w:t>
            </w:r>
            <w:r>
              <w:rPr>
                <w:spacing w:val="1"/>
                <w:sz w:val="22"/>
                <w:szCs w:val="22"/>
              </w:rPr>
              <w:t>u</w:t>
            </w:r>
            <w:r>
              <w:rPr>
                <w:sz w:val="22"/>
                <w:szCs w:val="22"/>
              </w:rPr>
              <w:t>sir</w:t>
            </w:r>
            <w:r>
              <w:rPr>
                <w:spacing w:val="1"/>
                <w:sz w:val="22"/>
                <w:szCs w:val="22"/>
              </w:rPr>
              <w:t>v</w:t>
            </w:r>
            <w:r>
              <w:rPr>
                <w:sz w:val="22"/>
                <w:szCs w:val="22"/>
              </w:rPr>
              <w:t>ei</w:t>
            </w:r>
            <w:r>
              <w:rPr>
                <w:spacing w:val="1"/>
                <w:sz w:val="22"/>
                <w:szCs w:val="22"/>
              </w:rPr>
              <w:t>ks</w:t>
            </w:r>
            <w:r>
              <w:rPr>
                <w:spacing w:val="-2"/>
                <w:sz w:val="22"/>
                <w:szCs w:val="22"/>
              </w:rPr>
              <w:t>m</w:t>
            </w:r>
            <w:r>
              <w:rPr>
                <w:spacing w:val="1"/>
                <w:sz w:val="22"/>
                <w:szCs w:val="22"/>
              </w:rPr>
              <w:t>u</w:t>
            </w:r>
            <w:r>
              <w:rPr>
                <w:sz w:val="22"/>
                <w:szCs w:val="22"/>
              </w:rPr>
              <w:t>s (suvaldo pyktį, neskaudina kito), įsiaudrinęs geba nusiraminti.</w:t>
            </w:r>
          </w:p>
        </w:tc>
        <w:tc>
          <w:tcPr>
            <w:tcW w:w="3345" w:type="dxa"/>
            <w:tcBorders>
              <w:top w:val="single" w:sz="4" w:space="0" w:color="000000"/>
              <w:left w:val="single" w:sz="4" w:space="0" w:color="000000"/>
              <w:bottom w:val="single" w:sz="4" w:space="0" w:color="000000"/>
            </w:tcBorders>
            <w:shd w:val="clear" w:color="auto" w:fill="auto"/>
          </w:tcPr>
          <w:p w14:paraId="1A6E17AA"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0C8E9606" w14:textId="77777777" w:rsidR="00BA3660" w:rsidRDefault="00BA3660">
            <w:pPr>
              <w:widowControl w:val="0"/>
              <w:autoSpaceDE w:val="0"/>
              <w:snapToGrid w:val="0"/>
              <w:rPr>
                <w:b/>
                <w:bCs/>
                <w:sz w:val="22"/>
                <w:szCs w:val="22"/>
              </w:rPr>
            </w:pPr>
          </w:p>
        </w:tc>
      </w:tr>
      <w:tr w:rsidR="00BA3660" w14:paraId="3A423CF6" w14:textId="77777777">
        <w:trPr>
          <w:trHeight w:hRule="exact" w:val="3396"/>
        </w:trPr>
        <w:tc>
          <w:tcPr>
            <w:tcW w:w="3245" w:type="dxa"/>
            <w:tcBorders>
              <w:top w:val="single" w:sz="4" w:space="0" w:color="000000"/>
              <w:left w:val="single" w:sz="4" w:space="0" w:color="000000"/>
              <w:bottom w:val="single" w:sz="4" w:space="0" w:color="000000"/>
            </w:tcBorders>
            <w:shd w:val="clear" w:color="auto" w:fill="auto"/>
          </w:tcPr>
          <w:p w14:paraId="7FB1EBDD" w14:textId="77777777" w:rsidR="00BA3660" w:rsidRDefault="00BA3660">
            <w:pPr>
              <w:widowControl w:val="0"/>
              <w:numPr>
                <w:ilvl w:val="0"/>
                <w:numId w:val="7"/>
              </w:numPr>
              <w:tabs>
                <w:tab w:val="left" w:pos="323"/>
              </w:tabs>
              <w:autoSpaceDE w:val="0"/>
              <w:spacing w:line="254" w:lineRule="exact"/>
              <w:ind w:left="39" w:right="1299" w:firstLine="63"/>
            </w:pPr>
            <w:r>
              <w:rPr>
                <w:b/>
                <w:bCs/>
                <w:sz w:val="22"/>
                <w:szCs w:val="22"/>
              </w:rPr>
              <w:lastRenderedPageBreak/>
              <w:t>SAVIV</w:t>
            </w:r>
            <w:r>
              <w:rPr>
                <w:b/>
                <w:bCs/>
                <w:spacing w:val="1"/>
                <w:sz w:val="22"/>
                <w:szCs w:val="22"/>
              </w:rPr>
              <w:t>O</w:t>
            </w:r>
            <w:r>
              <w:rPr>
                <w:b/>
                <w:bCs/>
                <w:sz w:val="22"/>
                <w:szCs w:val="22"/>
              </w:rPr>
              <w:t>KA</w:t>
            </w:r>
            <w:r>
              <w:rPr>
                <w:b/>
                <w:bCs/>
                <w:spacing w:val="1"/>
                <w:sz w:val="22"/>
                <w:szCs w:val="22"/>
              </w:rPr>
              <w:t>I</w:t>
            </w:r>
            <w:r>
              <w:rPr>
                <w:b/>
                <w:bCs/>
                <w:sz w:val="22"/>
                <w:szCs w:val="22"/>
              </w:rPr>
              <w:t>R SAV</w:t>
            </w:r>
            <w:r>
              <w:rPr>
                <w:b/>
                <w:bCs/>
                <w:spacing w:val="1"/>
                <w:sz w:val="22"/>
                <w:szCs w:val="22"/>
              </w:rPr>
              <w:t>I</w:t>
            </w:r>
            <w:r>
              <w:rPr>
                <w:b/>
                <w:bCs/>
                <w:sz w:val="22"/>
                <w:szCs w:val="22"/>
              </w:rPr>
              <w:t>GA</w:t>
            </w:r>
            <w:r>
              <w:rPr>
                <w:b/>
                <w:bCs/>
                <w:spacing w:val="1"/>
                <w:sz w:val="22"/>
                <w:szCs w:val="22"/>
              </w:rPr>
              <w:t>RB</w:t>
            </w:r>
            <w:r>
              <w:rPr>
                <w:b/>
                <w:bCs/>
                <w:sz w:val="22"/>
                <w:szCs w:val="22"/>
              </w:rPr>
              <w:t>A</w:t>
            </w:r>
          </w:p>
          <w:p w14:paraId="67B26A14" w14:textId="77777777" w:rsidR="00BA3660" w:rsidRDefault="00BA3660">
            <w:pPr>
              <w:widowControl w:val="0"/>
              <w:autoSpaceDE w:val="0"/>
              <w:spacing w:line="249" w:lineRule="exact"/>
              <w:ind w:left="102" w:right="-20"/>
            </w:pPr>
            <w:r>
              <w:rPr>
                <w:b/>
                <w:bCs/>
                <w:i/>
                <w:iCs/>
                <w:sz w:val="22"/>
                <w:szCs w:val="22"/>
              </w:rPr>
              <w:t>Vertybinė 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Sa</w:t>
            </w:r>
            <w:r>
              <w:rPr>
                <w:spacing w:val="1"/>
                <w:sz w:val="22"/>
                <w:szCs w:val="22"/>
              </w:rPr>
              <w:t>v</w:t>
            </w:r>
            <w:r>
              <w:rPr>
                <w:sz w:val="22"/>
                <w:szCs w:val="22"/>
              </w:rPr>
              <w:t>e</w:t>
            </w:r>
            <w:r>
              <w:rPr>
                <w:spacing w:val="1"/>
                <w:sz w:val="22"/>
                <w:szCs w:val="22"/>
              </w:rPr>
              <w:t>v</w:t>
            </w:r>
            <w:r>
              <w:rPr>
                <w:sz w:val="22"/>
                <w:szCs w:val="22"/>
              </w:rPr>
              <w:t>e</w:t>
            </w:r>
            <w:r>
              <w:rPr>
                <w:spacing w:val="-1"/>
                <w:sz w:val="22"/>
                <w:szCs w:val="22"/>
              </w:rPr>
              <w:t>r</w:t>
            </w:r>
            <w:r>
              <w:rPr>
                <w:sz w:val="22"/>
                <w:szCs w:val="22"/>
              </w:rPr>
              <w:t>ti</w:t>
            </w:r>
            <w:r>
              <w:rPr>
                <w:spacing w:val="1"/>
                <w:sz w:val="22"/>
                <w:szCs w:val="22"/>
              </w:rPr>
              <w:t>n</w:t>
            </w:r>
            <w:r>
              <w:rPr>
                <w:sz w:val="22"/>
                <w:szCs w:val="22"/>
              </w:rPr>
              <w:t>a</w:t>
            </w:r>
          </w:p>
          <w:p w14:paraId="429C7794" w14:textId="77777777" w:rsidR="00BA3660" w:rsidRDefault="00BA3660">
            <w:pPr>
              <w:widowControl w:val="0"/>
              <w:autoSpaceDE w:val="0"/>
              <w:ind w:left="102" w:right="-20"/>
            </w:pPr>
            <w:r>
              <w:rPr>
                <w:sz w:val="22"/>
                <w:szCs w:val="22"/>
              </w:rPr>
              <w:t>tei</w:t>
            </w:r>
            <w:r>
              <w:rPr>
                <w:spacing w:val="1"/>
                <w:sz w:val="22"/>
                <w:szCs w:val="22"/>
              </w:rPr>
              <w:t>g</w:t>
            </w:r>
            <w:r>
              <w:rPr>
                <w:sz w:val="22"/>
                <w:szCs w:val="22"/>
              </w:rPr>
              <w:t>i</w:t>
            </w:r>
            <w:r>
              <w:rPr>
                <w:spacing w:val="1"/>
                <w:sz w:val="22"/>
                <w:szCs w:val="22"/>
              </w:rPr>
              <w:t>a</w:t>
            </w:r>
            <w:r>
              <w:rPr>
                <w:spacing w:val="-2"/>
                <w:sz w:val="22"/>
                <w:szCs w:val="22"/>
              </w:rPr>
              <w:t>m</w:t>
            </w:r>
            <w:r>
              <w:rPr>
                <w:sz w:val="22"/>
                <w:szCs w:val="22"/>
              </w:rPr>
              <w:t>ai.</w:t>
            </w:r>
          </w:p>
          <w:p w14:paraId="07A43B57" w14:textId="77777777" w:rsidR="00BA3660" w:rsidRDefault="00BA3660">
            <w:pPr>
              <w:widowControl w:val="0"/>
              <w:autoSpaceDE w:val="0"/>
              <w:ind w:left="102" w:right="71"/>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S</w:t>
            </w:r>
            <w:r>
              <w:rPr>
                <w:spacing w:val="1"/>
                <w:sz w:val="22"/>
                <w:szCs w:val="22"/>
              </w:rPr>
              <w:t>up</w:t>
            </w:r>
            <w:r>
              <w:rPr>
                <w:sz w:val="22"/>
                <w:szCs w:val="22"/>
              </w:rPr>
              <w:t>ra</w:t>
            </w:r>
            <w:r>
              <w:rPr>
                <w:spacing w:val="-1"/>
                <w:sz w:val="22"/>
                <w:szCs w:val="22"/>
              </w:rPr>
              <w:t>n</w:t>
            </w:r>
            <w:r>
              <w:rPr>
                <w:sz w:val="22"/>
                <w:szCs w:val="22"/>
              </w:rPr>
              <w:t>tasa</w:t>
            </w:r>
            <w:r>
              <w:rPr>
                <w:spacing w:val="1"/>
                <w:sz w:val="22"/>
                <w:szCs w:val="22"/>
              </w:rPr>
              <w:t>v</w:t>
            </w:r>
            <w:r>
              <w:rPr>
                <w:sz w:val="22"/>
                <w:szCs w:val="22"/>
              </w:rPr>
              <w:t>o a</w:t>
            </w:r>
            <w:r>
              <w:rPr>
                <w:spacing w:val="1"/>
                <w:sz w:val="22"/>
                <w:szCs w:val="22"/>
              </w:rPr>
              <w:t>s</w:t>
            </w:r>
            <w:r>
              <w:rPr>
                <w:sz w:val="22"/>
                <w:szCs w:val="22"/>
              </w:rPr>
              <w:t>me</w:t>
            </w:r>
            <w:r>
              <w:rPr>
                <w:spacing w:val="1"/>
                <w:sz w:val="22"/>
                <w:szCs w:val="22"/>
              </w:rPr>
              <w:t>n</w:t>
            </w:r>
            <w:r>
              <w:rPr>
                <w:sz w:val="22"/>
                <w:szCs w:val="22"/>
              </w:rPr>
              <w:t>sta</w:t>
            </w:r>
            <w:r>
              <w:rPr>
                <w:spacing w:val="1"/>
                <w:sz w:val="22"/>
                <w:szCs w:val="22"/>
              </w:rPr>
              <w:t>p</w:t>
            </w:r>
            <w:r>
              <w:rPr>
                <w:sz w:val="22"/>
                <w:szCs w:val="22"/>
              </w:rPr>
              <w:t>a</w:t>
            </w:r>
            <w:r>
              <w:rPr>
                <w:spacing w:val="1"/>
                <w:sz w:val="22"/>
                <w:szCs w:val="22"/>
              </w:rPr>
              <w:t>tu</w:t>
            </w:r>
            <w:r>
              <w:rPr>
                <w:sz w:val="22"/>
                <w:szCs w:val="22"/>
              </w:rPr>
              <w:t>mą(aš</w:t>
            </w:r>
            <w:r>
              <w:rPr>
                <w:spacing w:val="1"/>
                <w:sz w:val="22"/>
                <w:szCs w:val="22"/>
              </w:rPr>
              <w:t>e</w:t>
            </w:r>
            <w:r>
              <w:rPr>
                <w:sz w:val="22"/>
                <w:szCs w:val="22"/>
              </w:rPr>
              <w:t>s</w:t>
            </w:r>
            <w:r>
              <w:rPr>
                <w:spacing w:val="1"/>
                <w:sz w:val="22"/>
                <w:szCs w:val="22"/>
              </w:rPr>
              <w:t>u</w:t>
            </w:r>
            <w:r>
              <w:rPr>
                <w:sz w:val="22"/>
                <w:szCs w:val="22"/>
              </w:rPr>
              <w:t>,</w:t>
            </w:r>
            <w:r>
              <w:rPr>
                <w:spacing w:val="1"/>
                <w:sz w:val="22"/>
                <w:szCs w:val="22"/>
              </w:rPr>
              <w:t>buv</w:t>
            </w:r>
            <w:r>
              <w:rPr>
                <w:sz w:val="22"/>
                <w:szCs w:val="22"/>
              </w:rPr>
              <w:t>a</w:t>
            </w:r>
            <w:r>
              <w:rPr>
                <w:spacing w:val="1"/>
                <w:sz w:val="22"/>
                <w:szCs w:val="22"/>
              </w:rPr>
              <w:t>u</w:t>
            </w:r>
            <w:r>
              <w:rPr>
                <w:sz w:val="22"/>
                <w:szCs w:val="22"/>
              </w:rPr>
              <w:t xml:space="preserve">, </w:t>
            </w:r>
            <w:r>
              <w:rPr>
                <w:spacing w:val="1"/>
                <w:sz w:val="22"/>
                <w:szCs w:val="22"/>
              </w:rPr>
              <w:t>bū</w:t>
            </w:r>
            <w:r>
              <w:rPr>
                <w:sz w:val="22"/>
                <w:szCs w:val="22"/>
              </w:rPr>
              <w:t>si</w:t>
            </w:r>
            <w:r>
              <w:rPr>
                <w:spacing w:val="1"/>
                <w:sz w:val="22"/>
                <w:szCs w:val="22"/>
              </w:rPr>
              <w:t>u</w:t>
            </w:r>
            <w:r>
              <w:rPr>
                <w:sz w:val="22"/>
                <w:szCs w:val="22"/>
              </w:rPr>
              <w:t>),</w:t>
            </w:r>
            <w:r>
              <w:rPr>
                <w:spacing w:val="1"/>
                <w:sz w:val="22"/>
                <w:szCs w:val="22"/>
              </w:rPr>
              <w:t>p</w:t>
            </w:r>
            <w:r>
              <w:rPr>
                <w:sz w:val="22"/>
                <w:szCs w:val="22"/>
              </w:rPr>
              <w:t>asa</w:t>
            </w:r>
            <w:r>
              <w:rPr>
                <w:spacing w:val="-1"/>
                <w:sz w:val="22"/>
                <w:szCs w:val="22"/>
              </w:rPr>
              <w:t>k</w:t>
            </w:r>
            <w:r>
              <w:rPr>
                <w:spacing w:val="1"/>
                <w:sz w:val="22"/>
                <w:szCs w:val="22"/>
              </w:rPr>
              <w:t>o</w:t>
            </w:r>
            <w:r>
              <w:rPr>
                <w:sz w:val="22"/>
                <w:szCs w:val="22"/>
              </w:rPr>
              <w:t>,</w:t>
            </w:r>
            <w:r>
              <w:rPr>
                <w:spacing w:val="1"/>
                <w:sz w:val="22"/>
                <w:szCs w:val="22"/>
              </w:rPr>
              <w:t>k</w:t>
            </w:r>
            <w:r>
              <w:rPr>
                <w:sz w:val="22"/>
                <w:szCs w:val="22"/>
              </w:rPr>
              <w:t>ad</w:t>
            </w:r>
            <w:r>
              <w:rPr>
                <w:spacing w:val="2"/>
                <w:sz w:val="22"/>
                <w:szCs w:val="22"/>
              </w:rPr>
              <w:t>y</w:t>
            </w:r>
            <w:r>
              <w:rPr>
                <w:sz w:val="22"/>
                <w:szCs w:val="22"/>
              </w:rPr>
              <w:t xml:space="preserve">ra </w:t>
            </w:r>
            <w:r>
              <w:rPr>
                <w:spacing w:val="1"/>
                <w:sz w:val="22"/>
                <w:szCs w:val="22"/>
              </w:rPr>
              <w:t>b</w:t>
            </w:r>
            <w:r>
              <w:rPr>
                <w:sz w:val="22"/>
                <w:szCs w:val="22"/>
              </w:rPr>
              <w:t>er</w:t>
            </w:r>
            <w:r>
              <w:rPr>
                <w:spacing w:val="1"/>
                <w:sz w:val="22"/>
                <w:szCs w:val="22"/>
              </w:rPr>
              <w:t>n</w:t>
            </w:r>
            <w:r>
              <w:rPr>
                <w:sz w:val="22"/>
                <w:szCs w:val="22"/>
              </w:rPr>
              <w:t>i</w:t>
            </w:r>
            <w:r>
              <w:rPr>
                <w:spacing w:val="1"/>
                <w:sz w:val="22"/>
                <w:szCs w:val="22"/>
              </w:rPr>
              <w:t>uk</w:t>
            </w:r>
            <w:r>
              <w:rPr>
                <w:sz w:val="22"/>
                <w:szCs w:val="22"/>
              </w:rPr>
              <w:t>as, m</w:t>
            </w:r>
            <w:r>
              <w:rPr>
                <w:spacing w:val="1"/>
                <w:sz w:val="22"/>
                <w:szCs w:val="22"/>
              </w:rPr>
              <w:t>e</w:t>
            </w:r>
            <w:r>
              <w:rPr>
                <w:sz w:val="22"/>
                <w:szCs w:val="22"/>
              </w:rPr>
              <w:t>r</w:t>
            </w:r>
            <w:r>
              <w:rPr>
                <w:spacing w:val="1"/>
                <w:sz w:val="22"/>
                <w:szCs w:val="22"/>
              </w:rPr>
              <w:t>g</w:t>
            </w:r>
            <w:r>
              <w:rPr>
                <w:sz w:val="22"/>
                <w:szCs w:val="22"/>
              </w:rPr>
              <w:t>aitė,</w:t>
            </w:r>
            <w:r>
              <w:rPr>
                <w:spacing w:val="1"/>
                <w:sz w:val="22"/>
                <w:szCs w:val="22"/>
              </w:rPr>
              <w:t>p</w:t>
            </w:r>
            <w:r>
              <w:rPr>
                <w:sz w:val="22"/>
                <w:szCs w:val="22"/>
              </w:rPr>
              <w:t>ris</w:t>
            </w:r>
            <w:r>
              <w:rPr>
                <w:spacing w:val="1"/>
                <w:sz w:val="22"/>
                <w:szCs w:val="22"/>
              </w:rPr>
              <w:t>k</w:t>
            </w:r>
            <w:r>
              <w:rPr>
                <w:sz w:val="22"/>
                <w:szCs w:val="22"/>
              </w:rPr>
              <w:t>iriasa</w:t>
            </w:r>
            <w:r>
              <w:rPr>
                <w:spacing w:val="1"/>
                <w:sz w:val="22"/>
                <w:szCs w:val="22"/>
              </w:rPr>
              <w:t>v</w:t>
            </w:r>
            <w:r>
              <w:rPr>
                <w:sz w:val="22"/>
                <w:szCs w:val="22"/>
              </w:rPr>
              <w:t>e sa</w:t>
            </w:r>
            <w:r>
              <w:rPr>
                <w:spacing w:val="1"/>
                <w:sz w:val="22"/>
                <w:szCs w:val="22"/>
              </w:rPr>
              <w:t>v</w:t>
            </w:r>
            <w:r>
              <w:rPr>
                <w:sz w:val="22"/>
                <w:szCs w:val="22"/>
              </w:rPr>
              <w:t>oše</w:t>
            </w:r>
            <w:r>
              <w:rPr>
                <w:spacing w:val="1"/>
                <w:sz w:val="22"/>
                <w:szCs w:val="22"/>
              </w:rPr>
              <w:t>i</w:t>
            </w:r>
            <w:r>
              <w:rPr>
                <w:spacing w:val="-2"/>
                <w:sz w:val="22"/>
                <w:szCs w:val="22"/>
              </w:rPr>
              <w:t>m</w:t>
            </w:r>
            <w:r>
              <w:rPr>
                <w:sz w:val="22"/>
                <w:szCs w:val="22"/>
              </w:rPr>
              <w:t>ai,</w:t>
            </w:r>
            <w:r>
              <w:rPr>
                <w:spacing w:val="1"/>
                <w:sz w:val="22"/>
                <w:szCs w:val="22"/>
              </w:rPr>
              <w:t>g</w:t>
            </w:r>
            <w:r>
              <w:rPr>
                <w:sz w:val="22"/>
                <w:szCs w:val="22"/>
              </w:rPr>
              <w:t>r</w:t>
            </w:r>
            <w:r>
              <w:rPr>
                <w:spacing w:val="1"/>
                <w:sz w:val="22"/>
                <w:szCs w:val="22"/>
              </w:rPr>
              <w:t>up</w:t>
            </w:r>
            <w:r>
              <w:rPr>
                <w:sz w:val="22"/>
                <w:szCs w:val="22"/>
              </w:rPr>
              <w:t xml:space="preserve">ei, </w:t>
            </w:r>
            <w:r>
              <w:rPr>
                <w:spacing w:val="1"/>
                <w:sz w:val="22"/>
                <w:szCs w:val="22"/>
              </w:rPr>
              <w:t>b</w:t>
            </w:r>
            <w:r>
              <w:rPr>
                <w:sz w:val="22"/>
                <w:szCs w:val="22"/>
              </w:rPr>
              <w:t>e</w:t>
            </w:r>
            <w:r>
              <w:rPr>
                <w:spacing w:val="1"/>
                <w:sz w:val="22"/>
                <w:szCs w:val="22"/>
              </w:rPr>
              <w:t>nd</w:t>
            </w:r>
            <w:r>
              <w:rPr>
                <w:sz w:val="22"/>
                <w:szCs w:val="22"/>
              </w:rPr>
              <w:t>r</w:t>
            </w:r>
            <w:r>
              <w:rPr>
                <w:spacing w:val="1"/>
                <w:sz w:val="22"/>
                <w:szCs w:val="22"/>
              </w:rPr>
              <w:t>uo</w:t>
            </w:r>
            <w:r>
              <w:rPr>
                <w:spacing w:val="-2"/>
                <w:sz w:val="22"/>
                <w:szCs w:val="22"/>
              </w:rPr>
              <w:t>m</w:t>
            </w:r>
            <w:r>
              <w:rPr>
                <w:sz w:val="22"/>
                <w:szCs w:val="22"/>
              </w:rPr>
              <w:t>e</w:t>
            </w:r>
            <w:r>
              <w:rPr>
                <w:spacing w:val="1"/>
                <w:sz w:val="22"/>
                <w:szCs w:val="22"/>
              </w:rPr>
              <w:t>ne</w:t>
            </w:r>
            <w:r>
              <w:rPr>
                <w:sz w:val="22"/>
                <w:szCs w:val="22"/>
              </w:rPr>
              <w:t>i,</w:t>
            </w:r>
            <w:r>
              <w:rPr>
                <w:spacing w:val="1"/>
                <w:sz w:val="22"/>
                <w:szCs w:val="22"/>
              </w:rPr>
              <w:t>p</w:t>
            </w:r>
            <w:r>
              <w:rPr>
                <w:sz w:val="22"/>
                <w:szCs w:val="22"/>
              </w:rPr>
              <w:t>ala</w:t>
            </w:r>
            <w:r>
              <w:rPr>
                <w:spacing w:val="1"/>
                <w:sz w:val="22"/>
                <w:szCs w:val="22"/>
              </w:rPr>
              <w:t>nk</w:t>
            </w:r>
            <w:r>
              <w:rPr>
                <w:sz w:val="22"/>
                <w:szCs w:val="22"/>
              </w:rPr>
              <w:t>iai</w:t>
            </w:r>
            <w:r>
              <w:rPr>
                <w:spacing w:val="-1"/>
                <w:sz w:val="22"/>
                <w:szCs w:val="22"/>
              </w:rPr>
              <w:t>k</w:t>
            </w:r>
            <w:r>
              <w:rPr>
                <w:sz w:val="22"/>
                <w:szCs w:val="22"/>
              </w:rPr>
              <w:t>al</w:t>
            </w:r>
            <w:r>
              <w:rPr>
                <w:spacing w:val="1"/>
                <w:sz w:val="22"/>
                <w:szCs w:val="22"/>
              </w:rPr>
              <w:t xml:space="preserve">ba </w:t>
            </w:r>
            <w:r>
              <w:rPr>
                <w:sz w:val="22"/>
                <w:szCs w:val="22"/>
              </w:rPr>
              <w:t>a</w:t>
            </w:r>
            <w:r>
              <w:rPr>
                <w:spacing w:val="1"/>
                <w:sz w:val="22"/>
                <w:szCs w:val="22"/>
              </w:rPr>
              <w:t>p</w:t>
            </w:r>
            <w:r>
              <w:rPr>
                <w:sz w:val="22"/>
                <w:szCs w:val="22"/>
              </w:rPr>
              <w:t>iesa</w:t>
            </w:r>
            <w:r>
              <w:rPr>
                <w:spacing w:val="1"/>
                <w:sz w:val="22"/>
                <w:szCs w:val="22"/>
              </w:rPr>
              <w:t>v</w:t>
            </w:r>
            <w:r>
              <w:rPr>
                <w:sz w:val="22"/>
                <w:szCs w:val="22"/>
              </w:rPr>
              <w:t>e,ti</w:t>
            </w:r>
            <w:r>
              <w:rPr>
                <w:spacing w:val="1"/>
                <w:sz w:val="22"/>
                <w:szCs w:val="22"/>
              </w:rPr>
              <w:t>k</w:t>
            </w:r>
            <w:r>
              <w:rPr>
                <w:sz w:val="22"/>
                <w:szCs w:val="22"/>
              </w:rPr>
              <w:t>isi,</w:t>
            </w:r>
            <w:r>
              <w:rPr>
                <w:spacing w:val="1"/>
                <w:sz w:val="22"/>
                <w:szCs w:val="22"/>
              </w:rPr>
              <w:t>k</w:t>
            </w:r>
            <w:r>
              <w:rPr>
                <w:sz w:val="22"/>
                <w:szCs w:val="22"/>
              </w:rPr>
              <w:t>ad</w:t>
            </w:r>
            <w:r>
              <w:rPr>
                <w:spacing w:val="1"/>
                <w:sz w:val="22"/>
                <w:szCs w:val="22"/>
              </w:rPr>
              <w:t>k</w:t>
            </w:r>
            <w:r>
              <w:rPr>
                <w:sz w:val="22"/>
                <w:szCs w:val="22"/>
              </w:rPr>
              <w:t xml:space="preserve">itiemsjis </w:t>
            </w:r>
            <w:r>
              <w:rPr>
                <w:spacing w:val="1"/>
                <w:sz w:val="22"/>
                <w:szCs w:val="22"/>
              </w:rPr>
              <w:t>p</w:t>
            </w:r>
            <w:r>
              <w:rPr>
                <w:sz w:val="22"/>
                <w:szCs w:val="22"/>
              </w:rPr>
              <w:t>ati</w:t>
            </w:r>
            <w:r>
              <w:rPr>
                <w:spacing w:val="1"/>
                <w:sz w:val="22"/>
                <w:szCs w:val="22"/>
              </w:rPr>
              <w:t>nk</w:t>
            </w:r>
            <w:r>
              <w:rPr>
                <w:sz w:val="22"/>
                <w:szCs w:val="22"/>
              </w:rPr>
              <w:t>a,s</w:t>
            </w:r>
            <w:r>
              <w:rPr>
                <w:spacing w:val="1"/>
                <w:sz w:val="22"/>
                <w:szCs w:val="22"/>
              </w:rPr>
              <w:t>up</w:t>
            </w:r>
            <w:r>
              <w:rPr>
                <w:spacing w:val="-1"/>
                <w:sz w:val="22"/>
                <w:szCs w:val="22"/>
              </w:rPr>
              <w:t>r</w:t>
            </w:r>
            <w:r>
              <w:rPr>
                <w:sz w:val="22"/>
                <w:szCs w:val="22"/>
              </w:rPr>
              <w:t>a</w:t>
            </w:r>
            <w:r>
              <w:rPr>
                <w:spacing w:val="1"/>
                <w:sz w:val="22"/>
                <w:szCs w:val="22"/>
              </w:rPr>
              <w:t>n</w:t>
            </w:r>
            <w:r>
              <w:rPr>
                <w:sz w:val="22"/>
                <w:szCs w:val="22"/>
              </w:rPr>
              <w:t>tair</w:t>
            </w:r>
            <w:r>
              <w:rPr>
                <w:spacing w:val="1"/>
                <w:sz w:val="22"/>
                <w:szCs w:val="22"/>
              </w:rPr>
              <w:t>g</w:t>
            </w:r>
            <w:r>
              <w:rPr>
                <w:sz w:val="22"/>
                <w:szCs w:val="22"/>
              </w:rPr>
              <w:t>i</w:t>
            </w:r>
            <w:r>
              <w:rPr>
                <w:spacing w:val="1"/>
                <w:sz w:val="22"/>
                <w:szCs w:val="22"/>
              </w:rPr>
              <w:t>n</w:t>
            </w:r>
            <w:r>
              <w:rPr>
                <w:sz w:val="22"/>
                <w:szCs w:val="22"/>
              </w:rPr>
              <w:t>asa</w:t>
            </w:r>
            <w:r>
              <w:rPr>
                <w:spacing w:val="1"/>
                <w:sz w:val="22"/>
                <w:szCs w:val="22"/>
              </w:rPr>
              <w:t xml:space="preserve">vo </w:t>
            </w:r>
            <w:r>
              <w:rPr>
                <w:sz w:val="22"/>
                <w:szCs w:val="22"/>
              </w:rPr>
              <w:t>teises būti ir žaisti kartu su kitais.</w:t>
            </w:r>
          </w:p>
        </w:tc>
        <w:tc>
          <w:tcPr>
            <w:tcW w:w="3345" w:type="dxa"/>
            <w:tcBorders>
              <w:top w:val="single" w:sz="4" w:space="0" w:color="000000"/>
              <w:left w:val="single" w:sz="4" w:space="0" w:color="000000"/>
              <w:bottom w:val="single" w:sz="4" w:space="0" w:color="000000"/>
            </w:tcBorders>
            <w:shd w:val="clear" w:color="auto" w:fill="auto"/>
          </w:tcPr>
          <w:p w14:paraId="42853286" w14:textId="77777777" w:rsidR="00BA3660" w:rsidRDefault="00BA3660">
            <w:pPr>
              <w:widowControl w:val="0"/>
              <w:autoSpaceDE w:val="0"/>
              <w:snapToGrid w:val="0"/>
              <w:rPr>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0AF0282F" w14:textId="77777777" w:rsidR="00BA3660" w:rsidRDefault="00BA3660">
            <w:pPr>
              <w:widowControl w:val="0"/>
              <w:autoSpaceDE w:val="0"/>
              <w:snapToGrid w:val="0"/>
              <w:rPr>
                <w:sz w:val="22"/>
                <w:szCs w:val="22"/>
              </w:rPr>
            </w:pPr>
          </w:p>
        </w:tc>
      </w:tr>
      <w:tr w:rsidR="00BA3660" w14:paraId="2E7F683F" w14:textId="77777777">
        <w:trPr>
          <w:trHeight w:hRule="exact" w:val="3270"/>
        </w:trPr>
        <w:tc>
          <w:tcPr>
            <w:tcW w:w="3245" w:type="dxa"/>
            <w:tcBorders>
              <w:top w:val="single" w:sz="4" w:space="0" w:color="000000"/>
              <w:left w:val="single" w:sz="4" w:space="0" w:color="000000"/>
              <w:bottom w:val="single" w:sz="4" w:space="0" w:color="000000"/>
            </w:tcBorders>
            <w:shd w:val="clear" w:color="auto" w:fill="auto"/>
          </w:tcPr>
          <w:p w14:paraId="1A297173" w14:textId="77777777" w:rsidR="00BA3660" w:rsidRDefault="00BA3660">
            <w:pPr>
              <w:widowControl w:val="0"/>
              <w:numPr>
                <w:ilvl w:val="0"/>
                <w:numId w:val="7"/>
              </w:numPr>
              <w:tabs>
                <w:tab w:val="left" w:pos="464"/>
              </w:tabs>
              <w:autoSpaceDE w:val="0"/>
              <w:spacing w:line="254" w:lineRule="exact"/>
              <w:ind w:left="39" w:right="1146" w:firstLine="63"/>
            </w:pPr>
            <w:r>
              <w:rPr>
                <w:b/>
                <w:bCs/>
                <w:sz w:val="22"/>
                <w:szCs w:val="22"/>
              </w:rPr>
              <w:t>SANTYKI</w:t>
            </w:r>
            <w:r>
              <w:rPr>
                <w:b/>
                <w:bCs/>
                <w:spacing w:val="1"/>
                <w:sz w:val="22"/>
                <w:szCs w:val="22"/>
              </w:rPr>
              <w:t>A</w:t>
            </w:r>
            <w:r>
              <w:rPr>
                <w:b/>
                <w:bCs/>
                <w:sz w:val="22"/>
                <w:szCs w:val="22"/>
              </w:rPr>
              <w:t>ISU SUA</w:t>
            </w:r>
            <w:r>
              <w:rPr>
                <w:b/>
                <w:bCs/>
                <w:spacing w:val="1"/>
                <w:sz w:val="22"/>
                <w:szCs w:val="22"/>
              </w:rPr>
              <w:t>U</w:t>
            </w:r>
            <w:r>
              <w:rPr>
                <w:b/>
                <w:bCs/>
                <w:sz w:val="22"/>
                <w:szCs w:val="22"/>
              </w:rPr>
              <w:t>GUS</w:t>
            </w:r>
            <w:r>
              <w:rPr>
                <w:b/>
                <w:bCs/>
                <w:spacing w:val="1"/>
                <w:sz w:val="22"/>
                <w:szCs w:val="22"/>
              </w:rPr>
              <w:t>I</w:t>
            </w:r>
            <w:r>
              <w:rPr>
                <w:b/>
                <w:bCs/>
                <w:sz w:val="22"/>
                <w:szCs w:val="22"/>
              </w:rPr>
              <w:t>AISI</w:t>
            </w:r>
            <w:r>
              <w:rPr>
                <w:b/>
                <w:bCs/>
                <w:spacing w:val="1"/>
                <w:sz w:val="22"/>
                <w:szCs w:val="22"/>
              </w:rPr>
              <w:t>A</w:t>
            </w:r>
            <w:r>
              <w:rPr>
                <w:b/>
                <w:bCs/>
                <w:sz w:val="22"/>
                <w:szCs w:val="22"/>
              </w:rPr>
              <w:t>IS</w:t>
            </w:r>
          </w:p>
          <w:p w14:paraId="42F21893" w14:textId="77777777" w:rsidR="00BA3660" w:rsidRDefault="00BA3660">
            <w:pPr>
              <w:widowControl w:val="0"/>
              <w:autoSpaceDE w:val="0"/>
              <w:spacing w:line="249" w:lineRule="exact"/>
              <w:ind w:left="102" w:right="-20"/>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N</w:t>
            </w:r>
            <w:r>
              <w:rPr>
                <w:spacing w:val="1"/>
                <w:sz w:val="22"/>
                <w:szCs w:val="22"/>
              </w:rPr>
              <w:t>u</w:t>
            </w:r>
            <w:r>
              <w:rPr>
                <w:sz w:val="22"/>
                <w:szCs w:val="22"/>
              </w:rPr>
              <w:t>sitei</w:t>
            </w:r>
            <w:r>
              <w:rPr>
                <w:spacing w:val="-1"/>
                <w:sz w:val="22"/>
                <w:szCs w:val="22"/>
              </w:rPr>
              <w:t>k</w:t>
            </w:r>
            <w:r>
              <w:rPr>
                <w:sz w:val="22"/>
                <w:szCs w:val="22"/>
              </w:rPr>
              <w:t>ęs</w:t>
            </w:r>
          </w:p>
          <w:p w14:paraId="5CA5AA66" w14:textId="77777777" w:rsidR="00BA3660" w:rsidRDefault="00BA3660">
            <w:pPr>
              <w:widowControl w:val="0"/>
              <w:autoSpaceDE w:val="0"/>
              <w:ind w:left="102" w:right="51"/>
            </w:pPr>
            <w:r>
              <w:rPr>
                <w:spacing w:val="1"/>
                <w:sz w:val="22"/>
                <w:szCs w:val="22"/>
              </w:rPr>
              <w:t>geranoriškai b</w:t>
            </w:r>
            <w:r>
              <w:rPr>
                <w:spacing w:val="-2"/>
                <w:sz w:val="22"/>
                <w:szCs w:val="22"/>
              </w:rPr>
              <w:t>e</w:t>
            </w:r>
            <w:r>
              <w:rPr>
                <w:spacing w:val="1"/>
                <w:sz w:val="22"/>
                <w:szCs w:val="22"/>
              </w:rPr>
              <w:t>nd</w:t>
            </w:r>
            <w:r>
              <w:rPr>
                <w:sz w:val="22"/>
                <w:szCs w:val="22"/>
              </w:rPr>
              <w:t>ra</w:t>
            </w:r>
            <w:r>
              <w:rPr>
                <w:spacing w:val="1"/>
                <w:sz w:val="22"/>
                <w:szCs w:val="22"/>
              </w:rPr>
              <w:t>u</w:t>
            </w:r>
            <w:r>
              <w:rPr>
                <w:sz w:val="22"/>
                <w:szCs w:val="22"/>
              </w:rPr>
              <w:t xml:space="preserve">tiir </w:t>
            </w:r>
            <w:r>
              <w:rPr>
                <w:spacing w:val="1"/>
                <w:sz w:val="22"/>
                <w:szCs w:val="22"/>
              </w:rPr>
              <w:t>b</w:t>
            </w:r>
            <w:r>
              <w:rPr>
                <w:sz w:val="22"/>
                <w:szCs w:val="22"/>
              </w:rPr>
              <w:t>e</w:t>
            </w:r>
            <w:r>
              <w:rPr>
                <w:spacing w:val="1"/>
                <w:sz w:val="22"/>
                <w:szCs w:val="22"/>
              </w:rPr>
              <w:t>nd</w:t>
            </w:r>
            <w:r>
              <w:rPr>
                <w:sz w:val="22"/>
                <w:szCs w:val="22"/>
              </w:rPr>
              <w:t>ra</w:t>
            </w:r>
            <w:r>
              <w:rPr>
                <w:spacing w:val="1"/>
                <w:sz w:val="22"/>
                <w:szCs w:val="22"/>
              </w:rPr>
              <w:t>d</w:t>
            </w:r>
            <w:r>
              <w:rPr>
                <w:sz w:val="22"/>
                <w:szCs w:val="22"/>
              </w:rPr>
              <w:t>ar</w:t>
            </w:r>
            <w:r>
              <w:rPr>
                <w:spacing w:val="1"/>
                <w:sz w:val="22"/>
                <w:szCs w:val="22"/>
              </w:rPr>
              <w:t>b</w:t>
            </w:r>
            <w:r>
              <w:rPr>
                <w:sz w:val="22"/>
                <w:szCs w:val="22"/>
              </w:rPr>
              <w:t>ia</w:t>
            </w:r>
            <w:r>
              <w:rPr>
                <w:spacing w:val="1"/>
                <w:sz w:val="22"/>
                <w:szCs w:val="22"/>
              </w:rPr>
              <w:t>u</w:t>
            </w:r>
            <w:r>
              <w:rPr>
                <w:sz w:val="22"/>
                <w:szCs w:val="22"/>
              </w:rPr>
              <w:t>tisus</w:t>
            </w:r>
            <w:r>
              <w:rPr>
                <w:spacing w:val="1"/>
                <w:sz w:val="22"/>
                <w:szCs w:val="22"/>
              </w:rPr>
              <w:t>u</w:t>
            </w:r>
            <w:r>
              <w:rPr>
                <w:sz w:val="22"/>
                <w:szCs w:val="22"/>
              </w:rPr>
              <w:t>a</w:t>
            </w:r>
            <w:r>
              <w:rPr>
                <w:spacing w:val="1"/>
                <w:sz w:val="22"/>
                <w:szCs w:val="22"/>
              </w:rPr>
              <w:t>ug</w:t>
            </w:r>
            <w:r>
              <w:rPr>
                <w:spacing w:val="-1"/>
                <w:sz w:val="22"/>
                <w:szCs w:val="22"/>
              </w:rPr>
              <w:t>u</w:t>
            </w:r>
            <w:r>
              <w:rPr>
                <w:sz w:val="22"/>
                <w:szCs w:val="22"/>
              </w:rPr>
              <w:t>siaisia</w:t>
            </w:r>
            <w:r>
              <w:rPr>
                <w:spacing w:val="1"/>
                <w:sz w:val="22"/>
                <w:szCs w:val="22"/>
              </w:rPr>
              <w:t>i</w:t>
            </w:r>
            <w:r>
              <w:rPr>
                <w:sz w:val="22"/>
                <w:szCs w:val="22"/>
              </w:rPr>
              <w:t xml:space="preserve">s. </w:t>
            </w: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Pasiti</w:t>
            </w:r>
            <w:r>
              <w:rPr>
                <w:spacing w:val="1"/>
                <w:sz w:val="22"/>
                <w:szCs w:val="22"/>
              </w:rPr>
              <w:t>k</w:t>
            </w:r>
            <w:r>
              <w:rPr>
                <w:sz w:val="22"/>
                <w:szCs w:val="22"/>
              </w:rPr>
              <w:t xml:space="preserve">i </w:t>
            </w:r>
            <w:r>
              <w:rPr>
                <w:spacing w:val="1"/>
                <w:sz w:val="22"/>
                <w:szCs w:val="22"/>
              </w:rPr>
              <w:t>p</w:t>
            </w:r>
            <w:r>
              <w:rPr>
                <w:sz w:val="22"/>
                <w:szCs w:val="22"/>
              </w:rPr>
              <w:t>e</w:t>
            </w:r>
            <w:r>
              <w:rPr>
                <w:spacing w:val="1"/>
                <w:sz w:val="22"/>
                <w:szCs w:val="22"/>
              </w:rPr>
              <w:t>d</w:t>
            </w:r>
            <w:r>
              <w:rPr>
                <w:sz w:val="22"/>
                <w:szCs w:val="22"/>
              </w:rPr>
              <w:t>a</w:t>
            </w:r>
            <w:r>
              <w:rPr>
                <w:spacing w:val="1"/>
                <w:sz w:val="22"/>
                <w:szCs w:val="22"/>
              </w:rPr>
              <w:t>gog</w:t>
            </w:r>
            <w:r>
              <w:rPr>
                <w:sz w:val="22"/>
                <w:szCs w:val="22"/>
              </w:rPr>
              <w:t>ais, juos gerbia,</w:t>
            </w:r>
            <w:r>
              <w:rPr>
                <w:spacing w:val="-1"/>
                <w:sz w:val="22"/>
                <w:szCs w:val="22"/>
              </w:rPr>
              <w:t>r</w:t>
            </w:r>
            <w:r>
              <w:rPr>
                <w:spacing w:val="1"/>
                <w:sz w:val="22"/>
                <w:szCs w:val="22"/>
              </w:rPr>
              <w:t>a</w:t>
            </w:r>
            <w:r>
              <w:rPr>
                <w:spacing w:val="-2"/>
                <w:sz w:val="22"/>
                <w:szCs w:val="22"/>
              </w:rPr>
              <w:t>m</w:t>
            </w:r>
            <w:r>
              <w:rPr>
                <w:sz w:val="22"/>
                <w:szCs w:val="22"/>
              </w:rPr>
              <w:t>iaija</w:t>
            </w:r>
            <w:r>
              <w:rPr>
                <w:spacing w:val="1"/>
                <w:sz w:val="22"/>
                <w:szCs w:val="22"/>
              </w:rPr>
              <w:t>u</w:t>
            </w:r>
            <w:r>
              <w:rPr>
                <w:sz w:val="22"/>
                <w:szCs w:val="22"/>
              </w:rPr>
              <w:t>č</w:t>
            </w:r>
            <w:r>
              <w:rPr>
                <w:spacing w:val="1"/>
                <w:sz w:val="22"/>
                <w:szCs w:val="22"/>
              </w:rPr>
              <w:t>i</w:t>
            </w:r>
            <w:r>
              <w:rPr>
                <w:sz w:val="22"/>
                <w:szCs w:val="22"/>
              </w:rPr>
              <w:t xml:space="preserve">asisujais </w:t>
            </w:r>
            <w:r>
              <w:rPr>
                <w:spacing w:val="1"/>
                <w:sz w:val="22"/>
                <w:szCs w:val="22"/>
              </w:rPr>
              <w:t>k</w:t>
            </w:r>
            <w:r>
              <w:rPr>
                <w:sz w:val="22"/>
                <w:szCs w:val="22"/>
              </w:rPr>
              <w:t>as</w:t>
            </w:r>
            <w:r>
              <w:rPr>
                <w:spacing w:val="1"/>
                <w:sz w:val="22"/>
                <w:szCs w:val="22"/>
              </w:rPr>
              <w:t>d</w:t>
            </w:r>
            <w:r>
              <w:rPr>
                <w:sz w:val="22"/>
                <w:szCs w:val="22"/>
              </w:rPr>
              <w:t>ie</w:t>
            </w:r>
            <w:r>
              <w:rPr>
                <w:spacing w:val="1"/>
                <w:sz w:val="22"/>
                <w:szCs w:val="22"/>
              </w:rPr>
              <w:t>n</w:t>
            </w:r>
            <w:r>
              <w:rPr>
                <w:sz w:val="22"/>
                <w:szCs w:val="22"/>
              </w:rPr>
              <w:t>i</w:t>
            </w:r>
            <w:r>
              <w:rPr>
                <w:spacing w:val="1"/>
                <w:sz w:val="22"/>
                <w:szCs w:val="22"/>
              </w:rPr>
              <w:t>n</w:t>
            </w:r>
            <w:r>
              <w:rPr>
                <w:sz w:val="22"/>
                <w:szCs w:val="22"/>
              </w:rPr>
              <w:t>ėjeir</w:t>
            </w:r>
            <w:r>
              <w:rPr>
                <w:spacing w:val="1"/>
                <w:sz w:val="22"/>
                <w:szCs w:val="22"/>
              </w:rPr>
              <w:t>n</w:t>
            </w:r>
            <w:r>
              <w:rPr>
                <w:sz w:val="22"/>
                <w:szCs w:val="22"/>
              </w:rPr>
              <w:t>eį</w:t>
            </w:r>
            <w:r>
              <w:rPr>
                <w:spacing w:val="1"/>
                <w:sz w:val="22"/>
                <w:szCs w:val="22"/>
              </w:rPr>
              <w:t>p</w:t>
            </w:r>
            <w:r>
              <w:rPr>
                <w:sz w:val="22"/>
                <w:szCs w:val="22"/>
              </w:rPr>
              <w:t>rast</w:t>
            </w:r>
            <w:r>
              <w:rPr>
                <w:spacing w:val="1"/>
                <w:sz w:val="22"/>
                <w:szCs w:val="22"/>
              </w:rPr>
              <w:t>o</w:t>
            </w:r>
            <w:r>
              <w:rPr>
                <w:sz w:val="22"/>
                <w:szCs w:val="22"/>
              </w:rPr>
              <w:t>je a</w:t>
            </w:r>
            <w:r>
              <w:rPr>
                <w:spacing w:val="1"/>
                <w:sz w:val="22"/>
                <w:szCs w:val="22"/>
              </w:rPr>
              <w:t>p</w:t>
            </w:r>
            <w:r>
              <w:rPr>
                <w:sz w:val="22"/>
                <w:szCs w:val="22"/>
              </w:rPr>
              <w:t>li</w:t>
            </w:r>
            <w:r>
              <w:rPr>
                <w:spacing w:val="1"/>
                <w:sz w:val="22"/>
                <w:szCs w:val="22"/>
              </w:rPr>
              <w:t>nko</w:t>
            </w:r>
            <w:r>
              <w:rPr>
                <w:sz w:val="22"/>
                <w:szCs w:val="22"/>
              </w:rPr>
              <w:t>je,iš</w:t>
            </w:r>
            <w:r>
              <w:rPr>
                <w:spacing w:val="-1"/>
                <w:sz w:val="22"/>
                <w:szCs w:val="22"/>
              </w:rPr>
              <w:t xml:space="preserve"> j</w:t>
            </w:r>
            <w:r>
              <w:rPr>
                <w:sz w:val="22"/>
                <w:szCs w:val="22"/>
              </w:rPr>
              <w:t>ų</w:t>
            </w:r>
            <w:r>
              <w:rPr>
                <w:spacing w:val="-2"/>
                <w:sz w:val="22"/>
                <w:szCs w:val="22"/>
              </w:rPr>
              <w:t>m</w:t>
            </w:r>
            <w:r>
              <w:rPr>
                <w:spacing w:val="1"/>
                <w:sz w:val="22"/>
                <w:szCs w:val="22"/>
              </w:rPr>
              <w:t>oko</w:t>
            </w:r>
            <w:r>
              <w:rPr>
                <w:sz w:val="22"/>
                <w:szCs w:val="22"/>
              </w:rPr>
              <w:t>si,</w:t>
            </w:r>
            <w:r>
              <w:rPr>
                <w:spacing w:val="1"/>
                <w:sz w:val="22"/>
                <w:szCs w:val="22"/>
              </w:rPr>
              <w:t>d</w:t>
            </w:r>
            <w:r>
              <w:rPr>
                <w:sz w:val="22"/>
                <w:szCs w:val="22"/>
              </w:rPr>
              <w:t>rąsiai reiš</w:t>
            </w:r>
            <w:r>
              <w:rPr>
                <w:spacing w:val="1"/>
                <w:sz w:val="22"/>
                <w:szCs w:val="22"/>
              </w:rPr>
              <w:t>k</w:t>
            </w:r>
            <w:r>
              <w:rPr>
                <w:sz w:val="22"/>
                <w:szCs w:val="22"/>
              </w:rPr>
              <w:t>iaji</w:t>
            </w:r>
            <w:r>
              <w:rPr>
                <w:spacing w:val="1"/>
                <w:sz w:val="22"/>
                <w:szCs w:val="22"/>
              </w:rPr>
              <w:t>e</w:t>
            </w:r>
            <w:r>
              <w:rPr>
                <w:sz w:val="22"/>
                <w:szCs w:val="22"/>
              </w:rPr>
              <w:t>mssa</w:t>
            </w:r>
            <w:r>
              <w:rPr>
                <w:spacing w:val="1"/>
                <w:sz w:val="22"/>
                <w:szCs w:val="22"/>
              </w:rPr>
              <w:t>v</w:t>
            </w:r>
            <w:r>
              <w:rPr>
                <w:sz w:val="22"/>
                <w:szCs w:val="22"/>
              </w:rPr>
              <w:t>o</w:t>
            </w:r>
            <w:r>
              <w:rPr>
                <w:spacing w:val="1"/>
                <w:sz w:val="22"/>
                <w:szCs w:val="22"/>
              </w:rPr>
              <w:t>nuo</w:t>
            </w:r>
            <w:r>
              <w:rPr>
                <w:spacing w:val="-2"/>
                <w:sz w:val="22"/>
                <w:szCs w:val="22"/>
              </w:rPr>
              <w:t>m</w:t>
            </w:r>
            <w:r>
              <w:rPr>
                <w:spacing w:val="1"/>
                <w:sz w:val="22"/>
                <w:szCs w:val="22"/>
              </w:rPr>
              <w:t>on</w:t>
            </w:r>
            <w:r>
              <w:rPr>
                <w:sz w:val="22"/>
                <w:szCs w:val="22"/>
              </w:rPr>
              <w:t>ę, tariasi,</w:t>
            </w:r>
            <w:r>
              <w:rPr>
                <w:spacing w:val="1"/>
                <w:sz w:val="22"/>
                <w:szCs w:val="22"/>
              </w:rPr>
              <w:t>d</w:t>
            </w:r>
            <w:r>
              <w:rPr>
                <w:sz w:val="22"/>
                <w:szCs w:val="22"/>
              </w:rPr>
              <w:t>eras</w:t>
            </w:r>
            <w:r>
              <w:rPr>
                <w:spacing w:val="1"/>
                <w:sz w:val="22"/>
                <w:szCs w:val="22"/>
              </w:rPr>
              <w:t>i</w:t>
            </w:r>
            <w:r>
              <w:rPr>
                <w:sz w:val="22"/>
                <w:szCs w:val="22"/>
              </w:rPr>
              <w:t>,ži</w:t>
            </w:r>
            <w:r>
              <w:rPr>
                <w:spacing w:val="1"/>
                <w:sz w:val="22"/>
                <w:szCs w:val="22"/>
              </w:rPr>
              <w:t>no</w:t>
            </w:r>
            <w:r>
              <w:rPr>
                <w:sz w:val="22"/>
                <w:szCs w:val="22"/>
              </w:rPr>
              <w:t>,</w:t>
            </w:r>
            <w:r>
              <w:rPr>
                <w:spacing w:val="1"/>
                <w:sz w:val="22"/>
                <w:szCs w:val="22"/>
              </w:rPr>
              <w:t>k</w:t>
            </w:r>
            <w:r>
              <w:rPr>
                <w:sz w:val="22"/>
                <w:szCs w:val="22"/>
              </w:rPr>
              <w:t>aipr</w:t>
            </w:r>
            <w:r>
              <w:rPr>
                <w:spacing w:val="-2"/>
                <w:sz w:val="22"/>
                <w:szCs w:val="22"/>
              </w:rPr>
              <w:t>e</w:t>
            </w:r>
            <w:r>
              <w:rPr>
                <w:sz w:val="22"/>
                <w:szCs w:val="22"/>
              </w:rPr>
              <w:t>i</w:t>
            </w:r>
            <w:r>
              <w:rPr>
                <w:spacing w:val="1"/>
                <w:sz w:val="22"/>
                <w:szCs w:val="22"/>
              </w:rPr>
              <w:t>k</w:t>
            </w:r>
            <w:r>
              <w:rPr>
                <w:sz w:val="22"/>
                <w:szCs w:val="22"/>
              </w:rPr>
              <w:t>ia el</w:t>
            </w:r>
            <w:r>
              <w:rPr>
                <w:spacing w:val="1"/>
                <w:sz w:val="22"/>
                <w:szCs w:val="22"/>
              </w:rPr>
              <w:t>g</w:t>
            </w:r>
            <w:r>
              <w:rPr>
                <w:sz w:val="22"/>
                <w:szCs w:val="22"/>
              </w:rPr>
              <w:t>tissu</w:t>
            </w:r>
            <w:r>
              <w:rPr>
                <w:spacing w:val="1"/>
                <w:sz w:val="22"/>
                <w:szCs w:val="22"/>
              </w:rPr>
              <w:t>n</w:t>
            </w:r>
            <w:r>
              <w:rPr>
                <w:sz w:val="22"/>
                <w:szCs w:val="22"/>
              </w:rPr>
              <w:t>e</w:t>
            </w:r>
            <w:r>
              <w:rPr>
                <w:spacing w:val="1"/>
                <w:sz w:val="22"/>
                <w:szCs w:val="22"/>
              </w:rPr>
              <w:t>p</w:t>
            </w:r>
            <w:r>
              <w:rPr>
                <w:sz w:val="22"/>
                <w:szCs w:val="22"/>
              </w:rPr>
              <w:t>ažįst</w:t>
            </w:r>
            <w:r>
              <w:rPr>
                <w:spacing w:val="1"/>
                <w:sz w:val="22"/>
                <w:szCs w:val="22"/>
              </w:rPr>
              <w:t>a</w:t>
            </w:r>
            <w:r>
              <w:rPr>
                <w:sz w:val="22"/>
                <w:szCs w:val="22"/>
              </w:rPr>
              <w:t>mais s</w:t>
            </w:r>
            <w:r>
              <w:rPr>
                <w:spacing w:val="1"/>
                <w:sz w:val="22"/>
                <w:szCs w:val="22"/>
              </w:rPr>
              <w:t>u</w:t>
            </w:r>
            <w:r>
              <w:rPr>
                <w:sz w:val="22"/>
                <w:szCs w:val="22"/>
              </w:rPr>
              <w:t>a</w:t>
            </w:r>
            <w:r>
              <w:rPr>
                <w:spacing w:val="1"/>
                <w:sz w:val="22"/>
                <w:szCs w:val="22"/>
              </w:rPr>
              <w:t>ugu</w:t>
            </w:r>
            <w:r>
              <w:rPr>
                <w:sz w:val="22"/>
                <w:szCs w:val="22"/>
              </w:rPr>
              <w:t>siais.</w:t>
            </w:r>
          </w:p>
        </w:tc>
        <w:tc>
          <w:tcPr>
            <w:tcW w:w="3345" w:type="dxa"/>
            <w:tcBorders>
              <w:top w:val="single" w:sz="4" w:space="0" w:color="000000"/>
              <w:left w:val="single" w:sz="4" w:space="0" w:color="000000"/>
              <w:bottom w:val="single" w:sz="4" w:space="0" w:color="000000"/>
            </w:tcBorders>
            <w:shd w:val="clear" w:color="auto" w:fill="auto"/>
          </w:tcPr>
          <w:p w14:paraId="5A86F394" w14:textId="77777777" w:rsidR="00BA3660" w:rsidRDefault="00BA3660">
            <w:pPr>
              <w:widowControl w:val="0"/>
              <w:autoSpaceDE w:val="0"/>
              <w:snapToGrid w:val="0"/>
              <w:rPr>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063B5D85" w14:textId="77777777" w:rsidR="00BA3660" w:rsidRDefault="00BA3660">
            <w:pPr>
              <w:widowControl w:val="0"/>
              <w:autoSpaceDE w:val="0"/>
              <w:snapToGrid w:val="0"/>
              <w:rPr>
                <w:sz w:val="22"/>
                <w:szCs w:val="22"/>
              </w:rPr>
            </w:pPr>
          </w:p>
        </w:tc>
      </w:tr>
      <w:tr w:rsidR="00BA3660" w14:paraId="23BEE0D2" w14:textId="77777777">
        <w:trPr>
          <w:trHeight w:hRule="exact" w:val="3258"/>
        </w:trPr>
        <w:tc>
          <w:tcPr>
            <w:tcW w:w="3245" w:type="dxa"/>
            <w:tcBorders>
              <w:top w:val="single" w:sz="4" w:space="0" w:color="000000"/>
              <w:left w:val="single" w:sz="4" w:space="0" w:color="000000"/>
              <w:bottom w:val="single" w:sz="4" w:space="0" w:color="000000"/>
            </w:tcBorders>
            <w:shd w:val="clear" w:color="auto" w:fill="auto"/>
          </w:tcPr>
          <w:p w14:paraId="68CF03D0" w14:textId="77777777" w:rsidR="00BA3660" w:rsidRDefault="00BA3660">
            <w:pPr>
              <w:widowControl w:val="0"/>
              <w:numPr>
                <w:ilvl w:val="0"/>
                <w:numId w:val="7"/>
              </w:numPr>
              <w:tabs>
                <w:tab w:val="left" w:pos="323"/>
              </w:tabs>
              <w:autoSpaceDE w:val="0"/>
              <w:spacing w:line="254" w:lineRule="exact"/>
              <w:ind w:left="39" w:right="1201" w:firstLine="63"/>
            </w:pPr>
            <w:r>
              <w:rPr>
                <w:b/>
                <w:bCs/>
                <w:sz w:val="22"/>
                <w:szCs w:val="22"/>
              </w:rPr>
              <w:t>SANTYKI</w:t>
            </w:r>
            <w:r>
              <w:rPr>
                <w:b/>
                <w:bCs/>
                <w:spacing w:val="1"/>
                <w:sz w:val="22"/>
                <w:szCs w:val="22"/>
              </w:rPr>
              <w:t>A</w:t>
            </w:r>
            <w:r>
              <w:rPr>
                <w:b/>
                <w:bCs/>
                <w:sz w:val="22"/>
                <w:szCs w:val="22"/>
              </w:rPr>
              <w:t>ISU BEN</w:t>
            </w:r>
            <w:r>
              <w:rPr>
                <w:b/>
                <w:bCs/>
                <w:spacing w:val="1"/>
                <w:sz w:val="22"/>
                <w:szCs w:val="22"/>
              </w:rPr>
              <w:t>R</w:t>
            </w:r>
            <w:r>
              <w:rPr>
                <w:b/>
                <w:bCs/>
                <w:sz w:val="22"/>
                <w:szCs w:val="22"/>
              </w:rPr>
              <w:t>AA</w:t>
            </w:r>
            <w:r>
              <w:rPr>
                <w:b/>
                <w:bCs/>
                <w:spacing w:val="2"/>
                <w:sz w:val="22"/>
                <w:szCs w:val="22"/>
              </w:rPr>
              <w:t>M</w:t>
            </w:r>
            <w:r>
              <w:rPr>
                <w:b/>
                <w:bCs/>
                <w:spacing w:val="-1"/>
                <w:sz w:val="22"/>
                <w:szCs w:val="22"/>
              </w:rPr>
              <w:t>Ž</w:t>
            </w:r>
            <w:r>
              <w:rPr>
                <w:b/>
                <w:bCs/>
                <w:spacing w:val="1"/>
                <w:sz w:val="22"/>
                <w:szCs w:val="22"/>
              </w:rPr>
              <w:t>I</w:t>
            </w:r>
            <w:r>
              <w:rPr>
                <w:b/>
                <w:bCs/>
                <w:sz w:val="22"/>
                <w:szCs w:val="22"/>
              </w:rPr>
              <w:t>AIS</w:t>
            </w:r>
          </w:p>
          <w:p w14:paraId="68D234FA" w14:textId="77777777" w:rsidR="00BA3660" w:rsidRDefault="00BA3660">
            <w:pPr>
              <w:widowControl w:val="0"/>
              <w:autoSpaceDE w:val="0"/>
              <w:spacing w:line="249" w:lineRule="exact"/>
              <w:ind w:left="102" w:right="-20"/>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N</w:t>
            </w:r>
            <w:r>
              <w:rPr>
                <w:spacing w:val="1"/>
                <w:sz w:val="22"/>
                <w:szCs w:val="22"/>
              </w:rPr>
              <w:t>u</w:t>
            </w:r>
            <w:r>
              <w:rPr>
                <w:sz w:val="22"/>
                <w:szCs w:val="22"/>
              </w:rPr>
              <w:t>sitei</w:t>
            </w:r>
            <w:r>
              <w:rPr>
                <w:spacing w:val="-1"/>
                <w:sz w:val="22"/>
                <w:szCs w:val="22"/>
              </w:rPr>
              <w:t>k</w:t>
            </w:r>
            <w:r>
              <w:rPr>
                <w:sz w:val="22"/>
                <w:szCs w:val="22"/>
              </w:rPr>
              <w:t>ęs</w:t>
            </w:r>
          </w:p>
          <w:p w14:paraId="634742AB" w14:textId="77777777" w:rsidR="00BA3660" w:rsidRDefault="00BA3660">
            <w:pPr>
              <w:widowControl w:val="0"/>
              <w:tabs>
                <w:tab w:val="left" w:pos="464"/>
              </w:tabs>
              <w:autoSpaceDE w:val="0"/>
              <w:spacing w:line="254" w:lineRule="exact"/>
              <w:ind w:left="102"/>
            </w:pPr>
            <w:r>
              <w:rPr>
                <w:spacing w:val="1"/>
                <w:sz w:val="22"/>
                <w:szCs w:val="22"/>
              </w:rPr>
              <w:t>geranoriškai b</w:t>
            </w:r>
            <w:r>
              <w:rPr>
                <w:spacing w:val="-2"/>
                <w:sz w:val="22"/>
                <w:szCs w:val="22"/>
              </w:rPr>
              <w:t>e</w:t>
            </w:r>
            <w:r>
              <w:rPr>
                <w:spacing w:val="1"/>
                <w:sz w:val="22"/>
                <w:szCs w:val="22"/>
              </w:rPr>
              <w:t>nd</w:t>
            </w:r>
            <w:r>
              <w:rPr>
                <w:sz w:val="22"/>
                <w:szCs w:val="22"/>
              </w:rPr>
              <w:t>ra</w:t>
            </w:r>
            <w:r>
              <w:rPr>
                <w:spacing w:val="1"/>
                <w:sz w:val="22"/>
                <w:szCs w:val="22"/>
              </w:rPr>
              <w:t>u</w:t>
            </w:r>
            <w:r>
              <w:rPr>
                <w:sz w:val="22"/>
                <w:szCs w:val="22"/>
              </w:rPr>
              <w:t xml:space="preserve">tiir </w:t>
            </w:r>
            <w:r>
              <w:rPr>
                <w:spacing w:val="1"/>
                <w:sz w:val="22"/>
                <w:szCs w:val="22"/>
              </w:rPr>
              <w:t>b</w:t>
            </w:r>
            <w:r>
              <w:rPr>
                <w:sz w:val="22"/>
                <w:szCs w:val="22"/>
              </w:rPr>
              <w:t>e</w:t>
            </w:r>
            <w:r>
              <w:rPr>
                <w:spacing w:val="1"/>
                <w:sz w:val="22"/>
                <w:szCs w:val="22"/>
              </w:rPr>
              <w:t>nd</w:t>
            </w:r>
            <w:r>
              <w:rPr>
                <w:sz w:val="22"/>
                <w:szCs w:val="22"/>
              </w:rPr>
              <w:t>ra</w:t>
            </w:r>
            <w:r>
              <w:rPr>
                <w:spacing w:val="1"/>
                <w:sz w:val="22"/>
                <w:szCs w:val="22"/>
              </w:rPr>
              <w:t>d</w:t>
            </w:r>
            <w:r>
              <w:rPr>
                <w:sz w:val="22"/>
                <w:szCs w:val="22"/>
              </w:rPr>
              <w:t>ar</w:t>
            </w:r>
            <w:r>
              <w:rPr>
                <w:spacing w:val="1"/>
                <w:sz w:val="22"/>
                <w:szCs w:val="22"/>
              </w:rPr>
              <w:t>b</w:t>
            </w:r>
            <w:r>
              <w:rPr>
                <w:sz w:val="22"/>
                <w:szCs w:val="22"/>
              </w:rPr>
              <w:t>ia</w:t>
            </w:r>
            <w:r>
              <w:rPr>
                <w:spacing w:val="1"/>
                <w:sz w:val="22"/>
                <w:szCs w:val="22"/>
              </w:rPr>
              <w:t>u</w:t>
            </w:r>
            <w:r>
              <w:rPr>
                <w:sz w:val="22"/>
                <w:szCs w:val="22"/>
              </w:rPr>
              <w:t>tisu</w:t>
            </w:r>
            <w:r>
              <w:rPr>
                <w:spacing w:val="1"/>
                <w:sz w:val="22"/>
                <w:szCs w:val="22"/>
              </w:rPr>
              <w:t>b</w:t>
            </w:r>
            <w:r>
              <w:rPr>
                <w:sz w:val="22"/>
                <w:szCs w:val="22"/>
              </w:rPr>
              <w:t>e</w:t>
            </w:r>
            <w:r>
              <w:rPr>
                <w:spacing w:val="1"/>
                <w:sz w:val="22"/>
                <w:szCs w:val="22"/>
              </w:rPr>
              <w:t>nd</w:t>
            </w:r>
            <w:r>
              <w:rPr>
                <w:sz w:val="22"/>
                <w:szCs w:val="22"/>
              </w:rPr>
              <w:t>r</w:t>
            </w:r>
            <w:r>
              <w:rPr>
                <w:spacing w:val="-2"/>
                <w:sz w:val="22"/>
                <w:szCs w:val="22"/>
              </w:rPr>
              <w:t>a</w:t>
            </w:r>
            <w:r>
              <w:rPr>
                <w:spacing w:val="1"/>
                <w:sz w:val="22"/>
                <w:szCs w:val="22"/>
              </w:rPr>
              <w:t>a</w:t>
            </w:r>
            <w:r>
              <w:rPr>
                <w:spacing w:val="-2"/>
                <w:sz w:val="22"/>
                <w:szCs w:val="22"/>
              </w:rPr>
              <w:t>m</w:t>
            </w:r>
            <w:r>
              <w:rPr>
                <w:sz w:val="22"/>
                <w:szCs w:val="22"/>
              </w:rPr>
              <w:t>ž</w:t>
            </w:r>
            <w:r>
              <w:rPr>
                <w:spacing w:val="1"/>
                <w:sz w:val="22"/>
                <w:szCs w:val="22"/>
              </w:rPr>
              <w:t>i</w:t>
            </w:r>
            <w:r>
              <w:rPr>
                <w:sz w:val="22"/>
                <w:szCs w:val="22"/>
              </w:rPr>
              <w:t xml:space="preserve">ais. </w:t>
            </w: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S</w:t>
            </w:r>
            <w:r>
              <w:rPr>
                <w:spacing w:val="1"/>
                <w:sz w:val="22"/>
                <w:szCs w:val="22"/>
              </w:rPr>
              <w:t>up</w:t>
            </w:r>
            <w:r>
              <w:rPr>
                <w:sz w:val="22"/>
                <w:szCs w:val="22"/>
              </w:rPr>
              <w:t>ra</w:t>
            </w:r>
            <w:r>
              <w:rPr>
                <w:spacing w:val="-1"/>
                <w:sz w:val="22"/>
                <w:szCs w:val="22"/>
              </w:rPr>
              <w:t>n</w:t>
            </w:r>
            <w:r>
              <w:rPr>
                <w:sz w:val="22"/>
                <w:szCs w:val="22"/>
              </w:rPr>
              <w:t>ta,</w:t>
            </w:r>
            <w:r>
              <w:rPr>
                <w:spacing w:val="1"/>
                <w:sz w:val="22"/>
                <w:szCs w:val="22"/>
              </w:rPr>
              <w:t>k</w:t>
            </w:r>
            <w:r>
              <w:rPr>
                <w:sz w:val="22"/>
                <w:szCs w:val="22"/>
              </w:rPr>
              <w:t xml:space="preserve">as </w:t>
            </w:r>
            <w:r>
              <w:rPr>
                <w:spacing w:val="2"/>
                <w:sz w:val="22"/>
                <w:szCs w:val="22"/>
              </w:rPr>
              <w:t>y</w:t>
            </w:r>
            <w:r>
              <w:rPr>
                <w:sz w:val="22"/>
                <w:szCs w:val="22"/>
              </w:rPr>
              <w:t xml:space="preserve">ra </w:t>
            </w:r>
            <w:r>
              <w:rPr>
                <w:spacing w:val="1"/>
                <w:sz w:val="22"/>
                <w:szCs w:val="22"/>
              </w:rPr>
              <w:t>g</w:t>
            </w:r>
            <w:r>
              <w:rPr>
                <w:sz w:val="22"/>
                <w:szCs w:val="22"/>
              </w:rPr>
              <w:t>erai,</w:t>
            </w:r>
            <w:r>
              <w:rPr>
                <w:spacing w:val="1"/>
                <w:sz w:val="22"/>
                <w:szCs w:val="22"/>
              </w:rPr>
              <w:t>k</w:t>
            </w:r>
            <w:r>
              <w:rPr>
                <w:sz w:val="22"/>
                <w:szCs w:val="22"/>
              </w:rPr>
              <w:t>as</w:t>
            </w:r>
            <w:r>
              <w:rPr>
                <w:spacing w:val="1"/>
                <w:sz w:val="22"/>
                <w:szCs w:val="22"/>
              </w:rPr>
              <w:t>b</w:t>
            </w:r>
            <w:r>
              <w:rPr>
                <w:sz w:val="22"/>
                <w:szCs w:val="22"/>
              </w:rPr>
              <w:t>l</w:t>
            </w:r>
            <w:r>
              <w:rPr>
                <w:spacing w:val="1"/>
                <w:sz w:val="22"/>
                <w:szCs w:val="22"/>
              </w:rPr>
              <w:t>og</w:t>
            </w:r>
            <w:r>
              <w:rPr>
                <w:sz w:val="22"/>
                <w:szCs w:val="22"/>
              </w:rPr>
              <w:t>ai,</w:t>
            </w:r>
            <w:r>
              <w:rPr>
                <w:spacing w:val="1"/>
                <w:sz w:val="22"/>
                <w:szCs w:val="22"/>
              </w:rPr>
              <w:t>d</w:t>
            </w:r>
            <w:r>
              <w:rPr>
                <w:sz w:val="22"/>
                <w:szCs w:val="22"/>
              </w:rPr>
              <w:t>ra</w:t>
            </w:r>
            <w:r>
              <w:rPr>
                <w:spacing w:val="1"/>
                <w:sz w:val="22"/>
                <w:szCs w:val="22"/>
              </w:rPr>
              <w:t>u</w:t>
            </w:r>
            <w:r>
              <w:rPr>
                <w:spacing w:val="-1"/>
                <w:sz w:val="22"/>
                <w:szCs w:val="22"/>
              </w:rPr>
              <w:t>g</w:t>
            </w:r>
            <w:r>
              <w:rPr>
                <w:sz w:val="22"/>
                <w:szCs w:val="22"/>
              </w:rPr>
              <w:t>a</w:t>
            </w:r>
            <w:r>
              <w:rPr>
                <w:spacing w:val="1"/>
                <w:sz w:val="22"/>
                <w:szCs w:val="22"/>
              </w:rPr>
              <w:t>u</w:t>
            </w:r>
            <w:r>
              <w:rPr>
                <w:sz w:val="22"/>
                <w:szCs w:val="22"/>
              </w:rPr>
              <w:t xml:space="preserve">ja </w:t>
            </w:r>
            <w:r>
              <w:rPr>
                <w:spacing w:val="1"/>
                <w:sz w:val="22"/>
                <w:szCs w:val="22"/>
              </w:rPr>
              <w:t>b</w:t>
            </w:r>
            <w:r>
              <w:rPr>
                <w:sz w:val="22"/>
                <w:szCs w:val="22"/>
              </w:rPr>
              <w:t>e</w:t>
            </w:r>
            <w:r>
              <w:rPr>
                <w:spacing w:val="1"/>
                <w:sz w:val="22"/>
                <w:szCs w:val="22"/>
              </w:rPr>
              <w:t>n</w:t>
            </w:r>
            <w:r>
              <w:rPr>
                <w:sz w:val="22"/>
                <w:szCs w:val="22"/>
              </w:rPr>
              <w:t>tsu</w:t>
            </w:r>
            <w:r>
              <w:rPr>
                <w:spacing w:val="1"/>
                <w:sz w:val="22"/>
                <w:szCs w:val="22"/>
              </w:rPr>
              <w:t>v</w:t>
            </w:r>
            <w:r>
              <w:rPr>
                <w:sz w:val="22"/>
                <w:szCs w:val="22"/>
              </w:rPr>
              <w:t>ie</w:t>
            </w:r>
            <w:r>
              <w:rPr>
                <w:spacing w:val="1"/>
                <w:sz w:val="22"/>
                <w:szCs w:val="22"/>
              </w:rPr>
              <w:t>n</w:t>
            </w:r>
            <w:r>
              <w:rPr>
                <w:sz w:val="22"/>
                <w:szCs w:val="22"/>
              </w:rPr>
              <w:t>u</w:t>
            </w:r>
            <w:r>
              <w:rPr>
                <w:spacing w:val="1"/>
                <w:sz w:val="22"/>
                <w:szCs w:val="22"/>
              </w:rPr>
              <w:t>v</w:t>
            </w:r>
            <w:r>
              <w:rPr>
                <w:sz w:val="22"/>
                <w:szCs w:val="22"/>
              </w:rPr>
              <w:t>ai</w:t>
            </w:r>
            <w:r>
              <w:rPr>
                <w:spacing w:val="1"/>
                <w:sz w:val="22"/>
                <w:szCs w:val="22"/>
              </w:rPr>
              <w:t>ku</w:t>
            </w:r>
            <w:r>
              <w:rPr>
                <w:sz w:val="22"/>
                <w:szCs w:val="22"/>
              </w:rPr>
              <w:t>,</w:t>
            </w:r>
            <w:r>
              <w:rPr>
                <w:spacing w:val="1"/>
                <w:sz w:val="22"/>
                <w:szCs w:val="22"/>
              </w:rPr>
              <w:t>p</w:t>
            </w:r>
            <w:r>
              <w:rPr>
                <w:sz w:val="22"/>
                <w:szCs w:val="22"/>
              </w:rPr>
              <w:t>ala</w:t>
            </w:r>
            <w:r>
              <w:rPr>
                <w:spacing w:val="1"/>
                <w:sz w:val="22"/>
                <w:szCs w:val="22"/>
              </w:rPr>
              <w:t>n</w:t>
            </w:r>
            <w:r>
              <w:rPr>
                <w:spacing w:val="-1"/>
                <w:sz w:val="22"/>
                <w:szCs w:val="22"/>
              </w:rPr>
              <w:t>k</w:t>
            </w:r>
            <w:r>
              <w:rPr>
                <w:sz w:val="22"/>
                <w:szCs w:val="22"/>
              </w:rPr>
              <w:t xml:space="preserve">iai </w:t>
            </w:r>
            <w:r>
              <w:rPr>
                <w:spacing w:val="1"/>
                <w:sz w:val="22"/>
                <w:szCs w:val="22"/>
              </w:rPr>
              <w:t>b</w:t>
            </w:r>
            <w:r>
              <w:rPr>
                <w:sz w:val="22"/>
                <w:szCs w:val="22"/>
              </w:rPr>
              <w:t>e</w:t>
            </w:r>
            <w:r>
              <w:rPr>
                <w:spacing w:val="1"/>
                <w:sz w:val="22"/>
                <w:szCs w:val="22"/>
              </w:rPr>
              <w:t>nd</w:t>
            </w:r>
            <w:r>
              <w:rPr>
                <w:sz w:val="22"/>
                <w:szCs w:val="22"/>
              </w:rPr>
              <w:t>ra</w:t>
            </w:r>
            <w:r>
              <w:rPr>
                <w:spacing w:val="1"/>
                <w:sz w:val="22"/>
                <w:szCs w:val="22"/>
              </w:rPr>
              <w:t>u</w:t>
            </w:r>
            <w:r>
              <w:rPr>
                <w:sz w:val="22"/>
                <w:szCs w:val="22"/>
              </w:rPr>
              <w:t>jasu</w:t>
            </w:r>
            <w:r>
              <w:rPr>
                <w:spacing w:val="1"/>
                <w:sz w:val="22"/>
                <w:szCs w:val="22"/>
              </w:rPr>
              <w:t>v</w:t>
            </w:r>
            <w:r>
              <w:rPr>
                <w:sz w:val="22"/>
                <w:szCs w:val="22"/>
              </w:rPr>
              <w:t>isais(</w:t>
            </w:r>
            <w:r>
              <w:rPr>
                <w:spacing w:val="1"/>
                <w:sz w:val="22"/>
                <w:szCs w:val="22"/>
              </w:rPr>
              <w:t>d</w:t>
            </w:r>
            <w:r>
              <w:rPr>
                <w:sz w:val="22"/>
                <w:szCs w:val="22"/>
              </w:rPr>
              <w:t>ali</w:t>
            </w:r>
            <w:r>
              <w:rPr>
                <w:spacing w:val="1"/>
                <w:sz w:val="22"/>
                <w:szCs w:val="22"/>
              </w:rPr>
              <w:t>n</w:t>
            </w:r>
            <w:r>
              <w:rPr>
                <w:sz w:val="22"/>
                <w:szCs w:val="22"/>
              </w:rPr>
              <w:t>asi žaisla</w:t>
            </w:r>
            <w:r>
              <w:rPr>
                <w:spacing w:val="1"/>
                <w:sz w:val="22"/>
                <w:szCs w:val="22"/>
              </w:rPr>
              <w:t>i</w:t>
            </w:r>
            <w:r>
              <w:rPr>
                <w:sz w:val="22"/>
                <w:szCs w:val="22"/>
              </w:rPr>
              <w:t>s,tari</w:t>
            </w:r>
            <w:r>
              <w:rPr>
                <w:spacing w:val="1"/>
                <w:sz w:val="22"/>
                <w:szCs w:val="22"/>
              </w:rPr>
              <w:t>a</w:t>
            </w:r>
            <w:r>
              <w:rPr>
                <w:sz w:val="22"/>
                <w:szCs w:val="22"/>
              </w:rPr>
              <w:t>si,s</w:t>
            </w:r>
            <w:r>
              <w:rPr>
                <w:spacing w:val="1"/>
                <w:sz w:val="22"/>
                <w:szCs w:val="22"/>
              </w:rPr>
              <w:t>up</w:t>
            </w:r>
            <w:r>
              <w:rPr>
                <w:sz w:val="22"/>
                <w:szCs w:val="22"/>
              </w:rPr>
              <w:t>ra</w:t>
            </w:r>
            <w:r>
              <w:rPr>
                <w:spacing w:val="1"/>
                <w:sz w:val="22"/>
                <w:szCs w:val="22"/>
              </w:rPr>
              <w:t>n</w:t>
            </w:r>
            <w:r>
              <w:rPr>
                <w:sz w:val="22"/>
                <w:szCs w:val="22"/>
              </w:rPr>
              <w:t>ta</w:t>
            </w:r>
            <w:r>
              <w:rPr>
                <w:spacing w:val="1"/>
                <w:sz w:val="22"/>
                <w:szCs w:val="22"/>
              </w:rPr>
              <w:t>k</w:t>
            </w:r>
            <w:r>
              <w:rPr>
                <w:spacing w:val="-1"/>
                <w:sz w:val="22"/>
                <w:szCs w:val="22"/>
              </w:rPr>
              <w:t>i</w:t>
            </w:r>
            <w:r>
              <w:rPr>
                <w:sz w:val="22"/>
                <w:szCs w:val="22"/>
              </w:rPr>
              <w:t xml:space="preserve">tų </w:t>
            </w:r>
            <w:r>
              <w:rPr>
                <w:spacing w:val="1"/>
                <w:sz w:val="22"/>
                <w:szCs w:val="22"/>
              </w:rPr>
              <w:t>no</w:t>
            </w:r>
            <w:r>
              <w:rPr>
                <w:sz w:val="22"/>
                <w:szCs w:val="22"/>
              </w:rPr>
              <w:t>r</w:t>
            </w:r>
            <w:r>
              <w:rPr>
                <w:spacing w:val="1"/>
                <w:sz w:val="22"/>
                <w:szCs w:val="22"/>
              </w:rPr>
              <w:t>u</w:t>
            </w:r>
            <w:r>
              <w:rPr>
                <w:sz w:val="22"/>
                <w:szCs w:val="22"/>
              </w:rPr>
              <w:t>s),</w:t>
            </w:r>
            <w:r>
              <w:rPr>
                <w:spacing w:val="-6"/>
                <w:sz w:val="22"/>
                <w:szCs w:val="22"/>
              </w:rPr>
              <w:t xml:space="preserve"> suaugusio </w:t>
            </w:r>
            <w:r>
              <w:rPr>
                <w:spacing w:val="1"/>
                <w:sz w:val="22"/>
                <w:szCs w:val="22"/>
              </w:rPr>
              <w:t>p</w:t>
            </w:r>
            <w:r>
              <w:rPr>
                <w:sz w:val="22"/>
                <w:szCs w:val="22"/>
              </w:rPr>
              <w:t>a</w:t>
            </w:r>
            <w:r>
              <w:rPr>
                <w:spacing w:val="1"/>
                <w:sz w:val="22"/>
                <w:szCs w:val="22"/>
              </w:rPr>
              <w:t>d</w:t>
            </w:r>
            <w:r>
              <w:rPr>
                <w:sz w:val="22"/>
                <w:szCs w:val="22"/>
              </w:rPr>
              <w:t>e</w:t>
            </w:r>
            <w:r>
              <w:rPr>
                <w:spacing w:val="-1"/>
                <w:sz w:val="22"/>
                <w:szCs w:val="22"/>
              </w:rPr>
              <w:t>d</w:t>
            </w:r>
            <w:r>
              <w:rPr>
                <w:spacing w:val="1"/>
                <w:sz w:val="22"/>
                <w:szCs w:val="22"/>
              </w:rPr>
              <w:t>a</w:t>
            </w:r>
            <w:r>
              <w:rPr>
                <w:spacing w:val="-2"/>
                <w:sz w:val="22"/>
                <w:szCs w:val="22"/>
              </w:rPr>
              <w:t>m</w:t>
            </w:r>
            <w:r>
              <w:rPr>
                <w:spacing w:val="1"/>
                <w:sz w:val="22"/>
                <w:szCs w:val="22"/>
              </w:rPr>
              <w:t>a</w:t>
            </w:r>
            <w:r>
              <w:rPr>
                <w:sz w:val="22"/>
                <w:szCs w:val="22"/>
              </w:rPr>
              <w:t>ss</w:t>
            </w:r>
            <w:r>
              <w:rPr>
                <w:spacing w:val="1"/>
                <w:sz w:val="22"/>
                <w:szCs w:val="22"/>
              </w:rPr>
              <w:t>up</w:t>
            </w:r>
            <w:r>
              <w:rPr>
                <w:sz w:val="22"/>
                <w:szCs w:val="22"/>
              </w:rPr>
              <w:t>ra</w:t>
            </w:r>
            <w:r>
              <w:rPr>
                <w:spacing w:val="1"/>
                <w:sz w:val="22"/>
                <w:szCs w:val="22"/>
              </w:rPr>
              <w:t>n</w:t>
            </w:r>
            <w:r>
              <w:rPr>
                <w:sz w:val="22"/>
                <w:szCs w:val="22"/>
              </w:rPr>
              <w:t>tasa</w:t>
            </w:r>
            <w:r>
              <w:rPr>
                <w:spacing w:val="1"/>
                <w:sz w:val="22"/>
                <w:szCs w:val="22"/>
              </w:rPr>
              <w:t xml:space="preserve">vo </w:t>
            </w:r>
            <w:r>
              <w:rPr>
                <w:sz w:val="22"/>
                <w:szCs w:val="22"/>
              </w:rPr>
              <w:t>ž</w:t>
            </w:r>
            <w:r>
              <w:rPr>
                <w:spacing w:val="1"/>
                <w:sz w:val="22"/>
                <w:szCs w:val="22"/>
              </w:rPr>
              <w:t>od</w:t>
            </w:r>
            <w:r>
              <w:rPr>
                <w:sz w:val="22"/>
                <w:szCs w:val="22"/>
              </w:rPr>
              <w:t>žiųir</w:t>
            </w:r>
            <w:r>
              <w:rPr>
                <w:spacing w:val="1"/>
                <w:sz w:val="22"/>
                <w:szCs w:val="22"/>
              </w:rPr>
              <w:t>v</w:t>
            </w:r>
            <w:r>
              <w:rPr>
                <w:sz w:val="22"/>
                <w:szCs w:val="22"/>
              </w:rPr>
              <w:t>ei</w:t>
            </w:r>
            <w:r>
              <w:rPr>
                <w:spacing w:val="-1"/>
                <w:sz w:val="22"/>
                <w:szCs w:val="22"/>
              </w:rPr>
              <w:t>k</w:t>
            </w:r>
            <w:r>
              <w:rPr>
                <w:spacing w:val="1"/>
                <w:sz w:val="22"/>
                <w:szCs w:val="22"/>
              </w:rPr>
              <w:t>s</w:t>
            </w:r>
            <w:r>
              <w:rPr>
                <w:spacing w:val="-2"/>
                <w:sz w:val="22"/>
                <w:szCs w:val="22"/>
              </w:rPr>
              <w:t>m</w:t>
            </w:r>
            <w:r>
              <w:rPr>
                <w:sz w:val="22"/>
                <w:szCs w:val="22"/>
              </w:rPr>
              <w:t>ų</w:t>
            </w:r>
            <w:r>
              <w:rPr>
                <w:spacing w:val="1"/>
                <w:sz w:val="22"/>
                <w:szCs w:val="22"/>
              </w:rPr>
              <w:t>p</w:t>
            </w:r>
            <w:r>
              <w:rPr>
                <w:sz w:val="22"/>
                <w:szCs w:val="22"/>
              </w:rPr>
              <w:t>ase</w:t>
            </w:r>
            <w:r>
              <w:rPr>
                <w:spacing w:val="2"/>
                <w:sz w:val="22"/>
                <w:szCs w:val="22"/>
              </w:rPr>
              <w:t>k</w:t>
            </w:r>
            <w:r>
              <w:rPr>
                <w:sz w:val="22"/>
                <w:szCs w:val="22"/>
              </w:rPr>
              <w:t>m</w:t>
            </w:r>
            <w:r>
              <w:rPr>
                <w:spacing w:val="1"/>
                <w:sz w:val="22"/>
                <w:szCs w:val="22"/>
              </w:rPr>
              <w:t>e</w:t>
            </w:r>
            <w:r>
              <w:rPr>
                <w:sz w:val="22"/>
                <w:szCs w:val="22"/>
              </w:rPr>
              <w:t xml:space="preserve">ssauir </w:t>
            </w:r>
            <w:r>
              <w:rPr>
                <w:spacing w:val="1"/>
                <w:sz w:val="22"/>
                <w:szCs w:val="22"/>
              </w:rPr>
              <w:t>k</w:t>
            </w:r>
            <w:r>
              <w:rPr>
                <w:sz w:val="22"/>
                <w:szCs w:val="22"/>
              </w:rPr>
              <w:t>itiems.</w:t>
            </w:r>
          </w:p>
        </w:tc>
        <w:tc>
          <w:tcPr>
            <w:tcW w:w="3345" w:type="dxa"/>
            <w:tcBorders>
              <w:top w:val="single" w:sz="4" w:space="0" w:color="000000"/>
              <w:left w:val="single" w:sz="4" w:space="0" w:color="000000"/>
              <w:bottom w:val="single" w:sz="4" w:space="0" w:color="000000"/>
            </w:tcBorders>
            <w:shd w:val="clear" w:color="auto" w:fill="auto"/>
          </w:tcPr>
          <w:p w14:paraId="3FD590E2"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7F24041E" w14:textId="77777777" w:rsidR="00BA3660" w:rsidRDefault="00BA3660">
            <w:pPr>
              <w:widowControl w:val="0"/>
              <w:autoSpaceDE w:val="0"/>
              <w:snapToGrid w:val="0"/>
              <w:rPr>
                <w:b/>
                <w:bCs/>
                <w:sz w:val="22"/>
                <w:szCs w:val="22"/>
              </w:rPr>
            </w:pPr>
          </w:p>
        </w:tc>
      </w:tr>
      <w:tr w:rsidR="00BA3660" w14:paraId="6A04C231" w14:textId="77777777">
        <w:trPr>
          <w:trHeight w:hRule="exact" w:val="2554"/>
        </w:trPr>
        <w:tc>
          <w:tcPr>
            <w:tcW w:w="3245" w:type="dxa"/>
            <w:tcBorders>
              <w:top w:val="single" w:sz="4" w:space="0" w:color="000000"/>
              <w:left w:val="single" w:sz="4" w:space="0" w:color="000000"/>
              <w:bottom w:val="single" w:sz="4" w:space="0" w:color="000000"/>
            </w:tcBorders>
            <w:shd w:val="clear" w:color="auto" w:fill="auto"/>
          </w:tcPr>
          <w:p w14:paraId="6CC39DBF" w14:textId="77777777" w:rsidR="00BA3660" w:rsidRDefault="00BA3660">
            <w:pPr>
              <w:widowControl w:val="0"/>
              <w:numPr>
                <w:ilvl w:val="0"/>
                <w:numId w:val="7"/>
              </w:numPr>
              <w:tabs>
                <w:tab w:val="left" w:pos="362"/>
              </w:tabs>
              <w:autoSpaceDE w:val="0"/>
              <w:spacing w:line="251" w:lineRule="exact"/>
              <w:ind w:left="39" w:right="-20" w:firstLine="0"/>
            </w:pPr>
            <w:r>
              <w:rPr>
                <w:b/>
                <w:bCs/>
                <w:sz w:val="22"/>
                <w:szCs w:val="22"/>
              </w:rPr>
              <w:t>SAKYTINĖ</w:t>
            </w:r>
            <w:r>
              <w:rPr>
                <w:b/>
                <w:bCs/>
                <w:spacing w:val="1"/>
                <w:sz w:val="22"/>
                <w:szCs w:val="22"/>
              </w:rPr>
              <w:t>K</w:t>
            </w:r>
            <w:r>
              <w:rPr>
                <w:b/>
                <w:bCs/>
                <w:sz w:val="22"/>
                <w:szCs w:val="22"/>
              </w:rPr>
              <w:t>AL</w:t>
            </w:r>
            <w:r>
              <w:rPr>
                <w:b/>
                <w:bCs/>
                <w:spacing w:val="1"/>
                <w:sz w:val="22"/>
                <w:szCs w:val="22"/>
              </w:rPr>
              <w:t>B</w:t>
            </w:r>
            <w:r>
              <w:rPr>
                <w:b/>
                <w:bCs/>
                <w:sz w:val="22"/>
                <w:szCs w:val="22"/>
              </w:rPr>
              <w:t>A</w:t>
            </w:r>
          </w:p>
          <w:p w14:paraId="278790D7" w14:textId="77777777" w:rsidR="00BA3660" w:rsidRDefault="00BA3660">
            <w:pPr>
              <w:widowControl w:val="0"/>
              <w:tabs>
                <w:tab w:val="left" w:pos="362"/>
              </w:tabs>
              <w:autoSpaceDE w:val="0"/>
              <w:spacing w:before="1" w:line="254" w:lineRule="exact"/>
              <w:ind w:left="39"/>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N</w:t>
            </w:r>
            <w:r>
              <w:rPr>
                <w:spacing w:val="1"/>
                <w:sz w:val="22"/>
                <w:szCs w:val="22"/>
              </w:rPr>
              <w:t>u</w:t>
            </w:r>
            <w:r>
              <w:rPr>
                <w:sz w:val="22"/>
                <w:szCs w:val="22"/>
              </w:rPr>
              <w:t>sitei</w:t>
            </w:r>
            <w:r>
              <w:rPr>
                <w:spacing w:val="-1"/>
                <w:sz w:val="22"/>
                <w:szCs w:val="22"/>
              </w:rPr>
              <w:t>k</w:t>
            </w:r>
            <w:r>
              <w:rPr>
                <w:sz w:val="22"/>
                <w:szCs w:val="22"/>
              </w:rPr>
              <w:t>ęs iš</w:t>
            </w:r>
            <w:r>
              <w:rPr>
                <w:spacing w:val="1"/>
                <w:sz w:val="22"/>
                <w:szCs w:val="22"/>
              </w:rPr>
              <w:t>k</w:t>
            </w:r>
            <w:r>
              <w:rPr>
                <w:sz w:val="22"/>
                <w:szCs w:val="22"/>
              </w:rPr>
              <w:t>la</w:t>
            </w:r>
            <w:r>
              <w:rPr>
                <w:spacing w:val="1"/>
                <w:sz w:val="22"/>
                <w:szCs w:val="22"/>
              </w:rPr>
              <w:t>u</w:t>
            </w:r>
            <w:r>
              <w:rPr>
                <w:sz w:val="22"/>
                <w:szCs w:val="22"/>
              </w:rPr>
              <w:t>s</w:t>
            </w:r>
            <w:r>
              <w:rPr>
                <w:spacing w:val="2"/>
                <w:sz w:val="22"/>
                <w:szCs w:val="22"/>
              </w:rPr>
              <w:t>y</w:t>
            </w:r>
            <w:r>
              <w:rPr>
                <w:sz w:val="22"/>
                <w:szCs w:val="22"/>
              </w:rPr>
              <w:t>ti</w:t>
            </w:r>
            <w:r>
              <w:rPr>
                <w:spacing w:val="1"/>
                <w:sz w:val="22"/>
                <w:szCs w:val="22"/>
              </w:rPr>
              <w:t>k</w:t>
            </w:r>
            <w:r>
              <w:rPr>
                <w:sz w:val="22"/>
                <w:szCs w:val="22"/>
              </w:rPr>
              <w:t>i</w:t>
            </w:r>
            <w:r>
              <w:rPr>
                <w:spacing w:val="-1"/>
                <w:sz w:val="22"/>
                <w:szCs w:val="22"/>
              </w:rPr>
              <w:t>t</w:t>
            </w:r>
            <w:r>
              <w:rPr>
                <w:sz w:val="22"/>
                <w:szCs w:val="22"/>
              </w:rPr>
              <w:t>ąirišrei</w:t>
            </w:r>
            <w:r>
              <w:rPr>
                <w:spacing w:val="1"/>
                <w:sz w:val="22"/>
                <w:szCs w:val="22"/>
              </w:rPr>
              <w:t>k</w:t>
            </w:r>
            <w:r>
              <w:rPr>
                <w:sz w:val="22"/>
                <w:szCs w:val="22"/>
              </w:rPr>
              <w:t>šti</w:t>
            </w:r>
            <w:r>
              <w:rPr>
                <w:spacing w:val="1"/>
                <w:sz w:val="22"/>
                <w:szCs w:val="22"/>
              </w:rPr>
              <w:t>s</w:t>
            </w:r>
            <w:r>
              <w:rPr>
                <w:sz w:val="22"/>
                <w:szCs w:val="22"/>
              </w:rPr>
              <w:t>a</w:t>
            </w:r>
            <w:r>
              <w:rPr>
                <w:spacing w:val="1"/>
                <w:sz w:val="22"/>
                <w:szCs w:val="22"/>
              </w:rPr>
              <w:t>v</w:t>
            </w:r>
            <w:r>
              <w:rPr>
                <w:sz w:val="22"/>
                <w:szCs w:val="22"/>
              </w:rPr>
              <w:t>e</w:t>
            </w:r>
            <w:r>
              <w:rPr>
                <w:spacing w:val="1"/>
                <w:sz w:val="22"/>
                <w:szCs w:val="22"/>
              </w:rPr>
              <w:t>b</w:t>
            </w:r>
            <w:r>
              <w:rPr>
                <w:sz w:val="22"/>
                <w:szCs w:val="22"/>
              </w:rPr>
              <w:t>ei sa</w:t>
            </w:r>
            <w:r>
              <w:rPr>
                <w:spacing w:val="1"/>
                <w:sz w:val="22"/>
                <w:szCs w:val="22"/>
              </w:rPr>
              <w:t>v</w:t>
            </w:r>
            <w:r>
              <w:rPr>
                <w:sz w:val="22"/>
                <w:szCs w:val="22"/>
              </w:rPr>
              <w:t>o</w:t>
            </w:r>
            <w:r>
              <w:rPr>
                <w:spacing w:val="1"/>
                <w:sz w:val="22"/>
                <w:szCs w:val="22"/>
              </w:rPr>
              <w:t>p</w:t>
            </w:r>
            <w:r>
              <w:rPr>
                <w:sz w:val="22"/>
                <w:szCs w:val="22"/>
              </w:rPr>
              <w:t>atirtį</w:t>
            </w:r>
            <w:r>
              <w:rPr>
                <w:spacing w:val="-1"/>
                <w:sz w:val="22"/>
                <w:szCs w:val="22"/>
              </w:rPr>
              <w:t>k</w:t>
            </w:r>
            <w:r>
              <w:rPr>
                <w:sz w:val="22"/>
                <w:szCs w:val="22"/>
              </w:rPr>
              <w:t>al</w:t>
            </w:r>
            <w:r>
              <w:rPr>
                <w:spacing w:val="1"/>
                <w:sz w:val="22"/>
                <w:szCs w:val="22"/>
              </w:rPr>
              <w:t>b</w:t>
            </w:r>
            <w:r>
              <w:rPr>
                <w:sz w:val="22"/>
                <w:szCs w:val="22"/>
              </w:rPr>
              <w:t>a.</w:t>
            </w:r>
          </w:p>
          <w:p w14:paraId="16CC43AD" w14:textId="77777777" w:rsidR="00BA3660" w:rsidRDefault="00BA3660">
            <w:pPr>
              <w:widowControl w:val="0"/>
              <w:tabs>
                <w:tab w:val="left" w:pos="362"/>
              </w:tabs>
              <w:autoSpaceDE w:val="0"/>
              <w:spacing w:line="249" w:lineRule="exact"/>
              <w:ind w:left="39" w:right="-20"/>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Kla</w:t>
            </w:r>
            <w:r>
              <w:rPr>
                <w:spacing w:val="1"/>
                <w:sz w:val="22"/>
                <w:szCs w:val="22"/>
              </w:rPr>
              <w:t>u</w:t>
            </w:r>
            <w:r>
              <w:rPr>
                <w:sz w:val="22"/>
                <w:szCs w:val="22"/>
              </w:rPr>
              <w:t>s</w:t>
            </w:r>
            <w:r>
              <w:rPr>
                <w:spacing w:val="1"/>
                <w:sz w:val="22"/>
                <w:szCs w:val="22"/>
              </w:rPr>
              <w:t>o</w:t>
            </w:r>
            <w:r>
              <w:rPr>
                <w:sz w:val="22"/>
                <w:szCs w:val="22"/>
              </w:rPr>
              <w:t>siir</w:t>
            </w:r>
          </w:p>
          <w:p w14:paraId="354D06D6" w14:textId="77777777" w:rsidR="00BA3660" w:rsidRDefault="00BA3660">
            <w:pPr>
              <w:widowControl w:val="0"/>
              <w:tabs>
                <w:tab w:val="left" w:pos="323"/>
                <w:tab w:val="left" w:pos="362"/>
              </w:tabs>
              <w:autoSpaceDE w:val="0"/>
              <w:spacing w:line="254" w:lineRule="exact"/>
              <w:ind w:left="39"/>
            </w:pPr>
            <w:r>
              <w:rPr>
                <w:sz w:val="22"/>
                <w:szCs w:val="22"/>
              </w:rPr>
              <w:t>s</w:t>
            </w:r>
            <w:r>
              <w:rPr>
                <w:spacing w:val="1"/>
                <w:sz w:val="22"/>
                <w:szCs w:val="22"/>
              </w:rPr>
              <w:t>up</w:t>
            </w:r>
            <w:r>
              <w:rPr>
                <w:sz w:val="22"/>
                <w:szCs w:val="22"/>
              </w:rPr>
              <w:t>ra</w:t>
            </w:r>
            <w:r>
              <w:rPr>
                <w:spacing w:val="1"/>
                <w:sz w:val="22"/>
                <w:szCs w:val="22"/>
              </w:rPr>
              <w:t>n</w:t>
            </w:r>
            <w:r>
              <w:rPr>
                <w:sz w:val="22"/>
                <w:szCs w:val="22"/>
              </w:rPr>
              <w:t>ta</w:t>
            </w:r>
            <w:r>
              <w:rPr>
                <w:spacing w:val="1"/>
                <w:sz w:val="22"/>
                <w:szCs w:val="22"/>
              </w:rPr>
              <w:t>k</w:t>
            </w:r>
            <w:r>
              <w:rPr>
                <w:sz w:val="22"/>
                <w:szCs w:val="22"/>
              </w:rPr>
              <w:t>itų</w:t>
            </w:r>
            <w:r>
              <w:rPr>
                <w:spacing w:val="1"/>
                <w:sz w:val="22"/>
                <w:szCs w:val="22"/>
              </w:rPr>
              <w:t>k</w:t>
            </w:r>
            <w:r>
              <w:rPr>
                <w:sz w:val="22"/>
                <w:szCs w:val="22"/>
              </w:rPr>
              <w:t>al</w:t>
            </w:r>
            <w:r>
              <w:rPr>
                <w:spacing w:val="1"/>
                <w:sz w:val="22"/>
                <w:szCs w:val="22"/>
              </w:rPr>
              <w:t>b</w:t>
            </w:r>
            <w:r>
              <w:rPr>
                <w:sz w:val="22"/>
                <w:szCs w:val="22"/>
              </w:rPr>
              <w:t>ėjimą,</w:t>
            </w:r>
            <w:r>
              <w:rPr>
                <w:spacing w:val="1"/>
                <w:sz w:val="22"/>
                <w:szCs w:val="22"/>
              </w:rPr>
              <w:t>ka</w:t>
            </w:r>
            <w:r>
              <w:rPr>
                <w:sz w:val="22"/>
                <w:szCs w:val="22"/>
              </w:rPr>
              <w:t>l</w:t>
            </w:r>
            <w:r>
              <w:rPr>
                <w:spacing w:val="1"/>
                <w:sz w:val="22"/>
                <w:szCs w:val="22"/>
              </w:rPr>
              <w:t>b</w:t>
            </w:r>
            <w:r>
              <w:rPr>
                <w:sz w:val="22"/>
                <w:szCs w:val="22"/>
              </w:rPr>
              <w:t>asu s</w:t>
            </w:r>
            <w:r>
              <w:rPr>
                <w:spacing w:val="1"/>
                <w:sz w:val="22"/>
                <w:szCs w:val="22"/>
              </w:rPr>
              <w:t>u</w:t>
            </w:r>
            <w:r>
              <w:rPr>
                <w:sz w:val="22"/>
                <w:szCs w:val="22"/>
              </w:rPr>
              <w:t>a</w:t>
            </w:r>
            <w:r>
              <w:rPr>
                <w:spacing w:val="1"/>
                <w:sz w:val="22"/>
                <w:szCs w:val="22"/>
              </w:rPr>
              <w:t>ugu</w:t>
            </w:r>
            <w:r>
              <w:rPr>
                <w:sz w:val="22"/>
                <w:szCs w:val="22"/>
              </w:rPr>
              <w:t>siaisir</w:t>
            </w:r>
            <w:r>
              <w:rPr>
                <w:spacing w:val="1"/>
                <w:sz w:val="22"/>
                <w:szCs w:val="22"/>
              </w:rPr>
              <w:t>v</w:t>
            </w:r>
            <w:r>
              <w:rPr>
                <w:sz w:val="22"/>
                <w:szCs w:val="22"/>
              </w:rPr>
              <w:t>ai</w:t>
            </w:r>
            <w:r>
              <w:rPr>
                <w:spacing w:val="1"/>
                <w:sz w:val="22"/>
                <w:szCs w:val="22"/>
              </w:rPr>
              <w:t>k</w:t>
            </w:r>
            <w:r>
              <w:rPr>
                <w:sz w:val="22"/>
                <w:szCs w:val="22"/>
              </w:rPr>
              <w:t>ais,</w:t>
            </w:r>
            <w:r>
              <w:rPr>
                <w:spacing w:val="1"/>
                <w:sz w:val="22"/>
                <w:szCs w:val="22"/>
              </w:rPr>
              <w:t>n</w:t>
            </w:r>
            <w:r>
              <w:rPr>
                <w:sz w:val="22"/>
                <w:szCs w:val="22"/>
              </w:rPr>
              <w:t>at</w:t>
            </w:r>
            <w:r>
              <w:rPr>
                <w:spacing w:val="-1"/>
                <w:sz w:val="22"/>
                <w:szCs w:val="22"/>
              </w:rPr>
              <w:t>ū</w:t>
            </w:r>
            <w:r>
              <w:rPr>
                <w:sz w:val="22"/>
                <w:szCs w:val="22"/>
              </w:rPr>
              <w:t>raliai, lais</w:t>
            </w:r>
            <w:r>
              <w:rPr>
                <w:spacing w:val="1"/>
                <w:sz w:val="22"/>
                <w:szCs w:val="22"/>
              </w:rPr>
              <w:t>v</w:t>
            </w:r>
            <w:r>
              <w:rPr>
                <w:sz w:val="22"/>
                <w:szCs w:val="22"/>
              </w:rPr>
              <w:t>aiišrei</w:t>
            </w:r>
            <w:r>
              <w:rPr>
                <w:spacing w:val="1"/>
                <w:sz w:val="22"/>
                <w:szCs w:val="22"/>
              </w:rPr>
              <w:t>kšda</w:t>
            </w:r>
            <w:r>
              <w:rPr>
                <w:spacing w:val="-2"/>
                <w:sz w:val="22"/>
                <w:szCs w:val="22"/>
              </w:rPr>
              <w:t>m</w:t>
            </w:r>
            <w:r>
              <w:rPr>
                <w:sz w:val="22"/>
                <w:szCs w:val="22"/>
              </w:rPr>
              <w:t>assa</w:t>
            </w:r>
            <w:r>
              <w:rPr>
                <w:spacing w:val="1"/>
                <w:sz w:val="22"/>
                <w:szCs w:val="22"/>
              </w:rPr>
              <w:t>v</w:t>
            </w:r>
            <w:r>
              <w:rPr>
                <w:sz w:val="22"/>
                <w:szCs w:val="22"/>
              </w:rPr>
              <w:t>o iš</w:t>
            </w:r>
            <w:r>
              <w:rPr>
                <w:spacing w:val="1"/>
                <w:sz w:val="22"/>
                <w:szCs w:val="22"/>
              </w:rPr>
              <w:t>gyv</w:t>
            </w:r>
            <w:r>
              <w:rPr>
                <w:sz w:val="22"/>
                <w:szCs w:val="22"/>
              </w:rPr>
              <w:t>e</w:t>
            </w:r>
            <w:r>
              <w:rPr>
                <w:spacing w:val="1"/>
                <w:sz w:val="22"/>
                <w:szCs w:val="22"/>
              </w:rPr>
              <w:t>n</w:t>
            </w:r>
            <w:r>
              <w:rPr>
                <w:sz w:val="22"/>
                <w:szCs w:val="22"/>
              </w:rPr>
              <w:t>i</w:t>
            </w:r>
            <w:r>
              <w:rPr>
                <w:spacing w:val="-2"/>
                <w:sz w:val="22"/>
                <w:szCs w:val="22"/>
              </w:rPr>
              <w:t>m</w:t>
            </w:r>
            <w:r>
              <w:rPr>
                <w:spacing w:val="1"/>
                <w:sz w:val="22"/>
                <w:szCs w:val="22"/>
              </w:rPr>
              <w:t>u</w:t>
            </w:r>
            <w:r>
              <w:rPr>
                <w:sz w:val="22"/>
                <w:szCs w:val="22"/>
              </w:rPr>
              <w:t>s,</w:t>
            </w:r>
            <w:r>
              <w:rPr>
                <w:spacing w:val="1"/>
                <w:sz w:val="22"/>
                <w:szCs w:val="22"/>
              </w:rPr>
              <w:t>p</w:t>
            </w:r>
            <w:r>
              <w:rPr>
                <w:sz w:val="22"/>
                <w:szCs w:val="22"/>
              </w:rPr>
              <w:t>atirtį,</w:t>
            </w:r>
            <w:r>
              <w:rPr>
                <w:spacing w:val="-2"/>
                <w:sz w:val="22"/>
                <w:szCs w:val="22"/>
              </w:rPr>
              <w:t>m</w:t>
            </w:r>
            <w:r>
              <w:rPr>
                <w:sz w:val="22"/>
                <w:szCs w:val="22"/>
              </w:rPr>
              <w:t>i</w:t>
            </w:r>
            <w:r>
              <w:rPr>
                <w:spacing w:val="1"/>
                <w:sz w:val="22"/>
                <w:szCs w:val="22"/>
              </w:rPr>
              <w:t>n</w:t>
            </w:r>
            <w:r>
              <w:rPr>
                <w:sz w:val="22"/>
                <w:szCs w:val="22"/>
              </w:rPr>
              <w:t>ti</w:t>
            </w:r>
            <w:r>
              <w:rPr>
                <w:spacing w:val="1"/>
                <w:sz w:val="22"/>
                <w:szCs w:val="22"/>
              </w:rPr>
              <w:t>s</w:t>
            </w:r>
            <w:r>
              <w:rPr>
                <w:sz w:val="22"/>
                <w:szCs w:val="22"/>
              </w:rPr>
              <w:t>, i</w:t>
            </w:r>
            <w:r>
              <w:rPr>
                <w:spacing w:val="1"/>
                <w:sz w:val="22"/>
                <w:szCs w:val="22"/>
              </w:rPr>
              <w:t>n</w:t>
            </w:r>
            <w:r>
              <w:rPr>
                <w:sz w:val="22"/>
                <w:szCs w:val="22"/>
              </w:rPr>
              <w:t>t</w:t>
            </w:r>
            <w:r>
              <w:rPr>
                <w:spacing w:val="1"/>
                <w:sz w:val="22"/>
                <w:szCs w:val="22"/>
              </w:rPr>
              <w:t>u</w:t>
            </w:r>
            <w:r>
              <w:rPr>
                <w:sz w:val="22"/>
                <w:szCs w:val="22"/>
              </w:rPr>
              <w:t>i</w:t>
            </w:r>
            <w:r>
              <w:rPr>
                <w:spacing w:val="-1"/>
                <w:sz w:val="22"/>
                <w:szCs w:val="22"/>
              </w:rPr>
              <w:t>t</w:t>
            </w:r>
            <w:r>
              <w:rPr>
                <w:spacing w:val="1"/>
                <w:sz w:val="22"/>
                <w:szCs w:val="22"/>
              </w:rPr>
              <w:t>yv</w:t>
            </w:r>
            <w:r>
              <w:rPr>
                <w:sz w:val="22"/>
                <w:szCs w:val="22"/>
              </w:rPr>
              <w:t>iaij</w:t>
            </w:r>
            <w:r>
              <w:rPr>
                <w:spacing w:val="-1"/>
                <w:sz w:val="22"/>
                <w:szCs w:val="22"/>
              </w:rPr>
              <w:t>u</w:t>
            </w:r>
            <w:r>
              <w:rPr>
                <w:spacing w:val="1"/>
                <w:sz w:val="22"/>
                <w:szCs w:val="22"/>
              </w:rPr>
              <w:t>n</w:t>
            </w:r>
            <w:r>
              <w:rPr>
                <w:sz w:val="22"/>
                <w:szCs w:val="22"/>
              </w:rPr>
              <w:t>ta</w:t>
            </w:r>
            <w:r>
              <w:rPr>
                <w:spacing w:val="1"/>
                <w:sz w:val="22"/>
                <w:szCs w:val="22"/>
              </w:rPr>
              <w:t>k</w:t>
            </w:r>
            <w:r>
              <w:rPr>
                <w:sz w:val="22"/>
                <w:szCs w:val="22"/>
              </w:rPr>
              <w:t>al</w:t>
            </w:r>
            <w:r>
              <w:rPr>
                <w:spacing w:val="1"/>
                <w:sz w:val="22"/>
                <w:szCs w:val="22"/>
              </w:rPr>
              <w:t>bo</w:t>
            </w:r>
            <w:r>
              <w:rPr>
                <w:sz w:val="22"/>
                <w:szCs w:val="22"/>
              </w:rPr>
              <w:t>s</w:t>
            </w:r>
            <w:r>
              <w:rPr>
                <w:spacing w:val="1"/>
                <w:sz w:val="22"/>
                <w:szCs w:val="22"/>
              </w:rPr>
              <w:t>g</w:t>
            </w:r>
            <w:r>
              <w:rPr>
                <w:spacing w:val="-1"/>
                <w:sz w:val="22"/>
                <w:szCs w:val="22"/>
              </w:rPr>
              <w:t>r</w:t>
            </w:r>
            <w:r>
              <w:rPr>
                <w:spacing w:val="1"/>
                <w:sz w:val="22"/>
                <w:szCs w:val="22"/>
              </w:rPr>
              <w:t>o</w:t>
            </w:r>
            <w:r>
              <w:rPr>
                <w:spacing w:val="-1"/>
                <w:sz w:val="22"/>
                <w:szCs w:val="22"/>
              </w:rPr>
              <w:t>ž</w:t>
            </w:r>
            <w:r>
              <w:rPr>
                <w:sz w:val="22"/>
                <w:szCs w:val="22"/>
              </w:rPr>
              <w:t>į.</w:t>
            </w:r>
          </w:p>
        </w:tc>
        <w:tc>
          <w:tcPr>
            <w:tcW w:w="3345" w:type="dxa"/>
            <w:tcBorders>
              <w:top w:val="single" w:sz="4" w:space="0" w:color="000000"/>
              <w:left w:val="single" w:sz="4" w:space="0" w:color="000000"/>
              <w:bottom w:val="single" w:sz="4" w:space="0" w:color="000000"/>
            </w:tcBorders>
            <w:shd w:val="clear" w:color="auto" w:fill="auto"/>
          </w:tcPr>
          <w:p w14:paraId="670C020D"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52B7A369" w14:textId="77777777" w:rsidR="00BA3660" w:rsidRDefault="00BA3660">
            <w:pPr>
              <w:widowControl w:val="0"/>
              <w:autoSpaceDE w:val="0"/>
              <w:snapToGrid w:val="0"/>
              <w:rPr>
                <w:b/>
                <w:bCs/>
                <w:sz w:val="22"/>
                <w:szCs w:val="22"/>
              </w:rPr>
            </w:pPr>
          </w:p>
        </w:tc>
      </w:tr>
      <w:tr w:rsidR="00BA3660" w14:paraId="28C57D27" w14:textId="77777777">
        <w:trPr>
          <w:trHeight w:hRule="exact" w:val="1788"/>
        </w:trPr>
        <w:tc>
          <w:tcPr>
            <w:tcW w:w="3245" w:type="dxa"/>
            <w:tcBorders>
              <w:top w:val="single" w:sz="4" w:space="0" w:color="000000"/>
              <w:left w:val="single" w:sz="4" w:space="0" w:color="000000"/>
              <w:bottom w:val="single" w:sz="4" w:space="0" w:color="000000"/>
            </w:tcBorders>
            <w:shd w:val="clear" w:color="auto" w:fill="auto"/>
          </w:tcPr>
          <w:p w14:paraId="539AC3D7" w14:textId="77777777" w:rsidR="00BA3660" w:rsidRDefault="00BA3660">
            <w:pPr>
              <w:widowControl w:val="0"/>
              <w:numPr>
                <w:ilvl w:val="0"/>
                <w:numId w:val="7"/>
              </w:numPr>
              <w:tabs>
                <w:tab w:val="left" w:pos="304"/>
              </w:tabs>
              <w:autoSpaceDE w:val="0"/>
              <w:spacing w:line="252" w:lineRule="exact"/>
              <w:ind w:left="606" w:right="-20" w:hanging="586"/>
            </w:pPr>
            <w:r>
              <w:rPr>
                <w:b/>
                <w:bCs/>
                <w:sz w:val="22"/>
                <w:szCs w:val="22"/>
              </w:rPr>
              <w:t>RAŠYTINĖ</w:t>
            </w:r>
            <w:r>
              <w:rPr>
                <w:b/>
                <w:bCs/>
                <w:spacing w:val="1"/>
                <w:sz w:val="22"/>
                <w:szCs w:val="22"/>
              </w:rPr>
              <w:t>K</w:t>
            </w:r>
            <w:r>
              <w:rPr>
                <w:b/>
                <w:bCs/>
                <w:sz w:val="22"/>
                <w:szCs w:val="22"/>
              </w:rPr>
              <w:t>AL</w:t>
            </w:r>
            <w:r>
              <w:rPr>
                <w:b/>
                <w:bCs/>
                <w:spacing w:val="1"/>
                <w:sz w:val="22"/>
                <w:szCs w:val="22"/>
              </w:rPr>
              <w:t>B</w:t>
            </w:r>
            <w:r>
              <w:rPr>
                <w:b/>
                <w:bCs/>
                <w:sz w:val="22"/>
                <w:szCs w:val="22"/>
              </w:rPr>
              <w:t>A</w:t>
            </w:r>
          </w:p>
          <w:p w14:paraId="7357FA7A" w14:textId="77777777" w:rsidR="00BA3660" w:rsidRDefault="00BA3660">
            <w:pPr>
              <w:widowControl w:val="0"/>
              <w:tabs>
                <w:tab w:val="left" w:pos="362"/>
              </w:tabs>
              <w:autoSpaceDE w:val="0"/>
              <w:spacing w:line="254" w:lineRule="exact"/>
              <w:ind w:left="39" w:right="363"/>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D</w:t>
            </w:r>
            <w:r>
              <w:rPr>
                <w:spacing w:val="1"/>
                <w:sz w:val="22"/>
                <w:szCs w:val="22"/>
              </w:rPr>
              <w:t>o</w:t>
            </w:r>
            <w:r>
              <w:rPr>
                <w:spacing w:val="-2"/>
                <w:sz w:val="22"/>
                <w:szCs w:val="22"/>
              </w:rPr>
              <w:t>m</w:t>
            </w:r>
            <w:r>
              <w:rPr>
                <w:sz w:val="22"/>
                <w:szCs w:val="22"/>
              </w:rPr>
              <w:t>isi raš</w:t>
            </w:r>
            <w:r>
              <w:rPr>
                <w:spacing w:val="2"/>
                <w:sz w:val="22"/>
                <w:szCs w:val="22"/>
              </w:rPr>
              <w:t>y</w:t>
            </w:r>
            <w:r>
              <w:rPr>
                <w:sz w:val="22"/>
                <w:szCs w:val="22"/>
              </w:rPr>
              <w:t>ti</w:t>
            </w:r>
            <w:r>
              <w:rPr>
                <w:spacing w:val="1"/>
                <w:sz w:val="22"/>
                <w:szCs w:val="22"/>
              </w:rPr>
              <w:t>n</w:t>
            </w:r>
            <w:r>
              <w:rPr>
                <w:sz w:val="22"/>
                <w:szCs w:val="22"/>
              </w:rPr>
              <w:t>iaisže</w:t>
            </w:r>
            <w:r>
              <w:rPr>
                <w:spacing w:val="1"/>
                <w:sz w:val="22"/>
                <w:szCs w:val="22"/>
              </w:rPr>
              <w:t>nk</w:t>
            </w:r>
            <w:r>
              <w:rPr>
                <w:sz w:val="22"/>
                <w:szCs w:val="22"/>
              </w:rPr>
              <w:t>lais,si</w:t>
            </w:r>
            <w:r>
              <w:rPr>
                <w:spacing w:val="-2"/>
                <w:sz w:val="22"/>
                <w:szCs w:val="22"/>
              </w:rPr>
              <w:t>m</w:t>
            </w:r>
            <w:r>
              <w:rPr>
                <w:spacing w:val="1"/>
                <w:sz w:val="22"/>
                <w:szCs w:val="22"/>
              </w:rPr>
              <w:t>b</w:t>
            </w:r>
            <w:r>
              <w:rPr>
                <w:spacing w:val="2"/>
                <w:sz w:val="22"/>
                <w:szCs w:val="22"/>
              </w:rPr>
              <w:t>o</w:t>
            </w:r>
            <w:r>
              <w:rPr>
                <w:sz w:val="22"/>
                <w:szCs w:val="22"/>
              </w:rPr>
              <w:t>liais, s</w:t>
            </w:r>
            <w:r>
              <w:rPr>
                <w:spacing w:val="1"/>
                <w:sz w:val="22"/>
                <w:szCs w:val="22"/>
              </w:rPr>
              <w:t>k</w:t>
            </w:r>
            <w:r>
              <w:rPr>
                <w:sz w:val="22"/>
                <w:szCs w:val="22"/>
              </w:rPr>
              <w:t>ait</w:t>
            </w:r>
            <w:r>
              <w:rPr>
                <w:spacing w:val="2"/>
                <w:sz w:val="22"/>
                <w:szCs w:val="22"/>
              </w:rPr>
              <w:t>o</w:t>
            </w:r>
            <w:r>
              <w:rPr>
                <w:spacing w:val="-2"/>
                <w:sz w:val="22"/>
                <w:szCs w:val="22"/>
              </w:rPr>
              <w:t>m</w:t>
            </w:r>
            <w:r>
              <w:rPr>
                <w:sz w:val="22"/>
                <w:szCs w:val="22"/>
              </w:rPr>
              <w:t>ute</w:t>
            </w:r>
            <w:r>
              <w:rPr>
                <w:spacing w:val="1"/>
                <w:sz w:val="22"/>
                <w:szCs w:val="22"/>
              </w:rPr>
              <w:t>k</w:t>
            </w:r>
            <w:r>
              <w:rPr>
                <w:sz w:val="22"/>
                <w:szCs w:val="22"/>
              </w:rPr>
              <w:t>st</w:t>
            </w:r>
            <w:r>
              <w:rPr>
                <w:spacing w:val="1"/>
                <w:sz w:val="22"/>
                <w:szCs w:val="22"/>
              </w:rPr>
              <w:t>u</w:t>
            </w:r>
            <w:r>
              <w:rPr>
                <w:sz w:val="22"/>
                <w:szCs w:val="22"/>
              </w:rPr>
              <w:t>.</w:t>
            </w:r>
          </w:p>
          <w:p w14:paraId="1130FF54" w14:textId="77777777" w:rsidR="00BA3660" w:rsidRDefault="00BA3660">
            <w:pPr>
              <w:widowControl w:val="0"/>
              <w:tabs>
                <w:tab w:val="left" w:pos="362"/>
              </w:tabs>
              <w:autoSpaceDE w:val="0"/>
              <w:spacing w:line="254" w:lineRule="exact"/>
              <w:ind w:left="39" w:right="258"/>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At</w:t>
            </w:r>
            <w:r>
              <w:rPr>
                <w:spacing w:val="1"/>
                <w:sz w:val="22"/>
                <w:szCs w:val="22"/>
              </w:rPr>
              <w:t>p</w:t>
            </w:r>
            <w:r>
              <w:rPr>
                <w:sz w:val="22"/>
                <w:szCs w:val="22"/>
              </w:rPr>
              <w:t>až</w:t>
            </w:r>
            <w:r>
              <w:rPr>
                <w:spacing w:val="1"/>
                <w:sz w:val="22"/>
                <w:szCs w:val="22"/>
              </w:rPr>
              <w:t>į</w:t>
            </w:r>
            <w:r>
              <w:rPr>
                <w:sz w:val="22"/>
                <w:szCs w:val="22"/>
              </w:rPr>
              <w:t>stair raši</w:t>
            </w:r>
            <w:r>
              <w:rPr>
                <w:spacing w:val="1"/>
                <w:sz w:val="22"/>
                <w:szCs w:val="22"/>
              </w:rPr>
              <w:t>n</w:t>
            </w:r>
            <w:r>
              <w:rPr>
                <w:sz w:val="22"/>
                <w:szCs w:val="22"/>
              </w:rPr>
              <w:t>ėjarai</w:t>
            </w:r>
            <w:r>
              <w:rPr>
                <w:spacing w:val="1"/>
                <w:sz w:val="22"/>
                <w:szCs w:val="22"/>
              </w:rPr>
              <w:t>de</w:t>
            </w:r>
            <w:r>
              <w:rPr>
                <w:sz w:val="22"/>
                <w:szCs w:val="22"/>
              </w:rPr>
              <w:t>s,ž</w:t>
            </w:r>
            <w:r>
              <w:rPr>
                <w:spacing w:val="1"/>
                <w:sz w:val="22"/>
                <w:szCs w:val="22"/>
              </w:rPr>
              <w:t>od</w:t>
            </w:r>
            <w:r>
              <w:rPr>
                <w:sz w:val="22"/>
                <w:szCs w:val="22"/>
              </w:rPr>
              <w:t>ži</w:t>
            </w:r>
            <w:r>
              <w:rPr>
                <w:spacing w:val="1"/>
                <w:sz w:val="22"/>
                <w:szCs w:val="22"/>
              </w:rPr>
              <w:t>u</w:t>
            </w:r>
            <w:r>
              <w:rPr>
                <w:sz w:val="22"/>
                <w:szCs w:val="22"/>
              </w:rPr>
              <w:t>s</w:t>
            </w:r>
            <w:r>
              <w:rPr>
                <w:spacing w:val="1"/>
                <w:sz w:val="22"/>
                <w:szCs w:val="22"/>
              </w:rPr>
              <w:t>b</w:t>
            </w:r>
            <w:r>
              <w:rPr>
                <w:sz w:val="22"/>
                <w:szCs w:val="22"/>
              </w:rPr>
              <w:t>ei</w:t>
            </w:r>
            <w:r>
              <w:rPr>
                <w:spacing w:val="1"/>
                <w:sz w:val="22"/>
                <w:szCs w:val="22"/>
              </w:rPr>
              <w:t>k</w:t>
            </w:r>
            <w:r>
              <w:rPr>
                <w:sz w:val="22"/>
                <w:szCs w:val="22"/>
              </w:rPr>
              <w:t>it</w:t>
            </w:r>
            <w:r>
              <w:rPr>
                <w:spacing w:val="1"/>
                <w:sz w:val="22"/>
                <w:szCs w:val="22"/>
              </w:rPr>
              <w:t>u</w:t>
            </w:r>
            <w:r>
              <w:rPr>
                <w:sz w:val="22"/>
                <w:szCs w:val="22"/>
              </w:rPr>
              <w:t>s</w:t>
            </w:r>
          </w:p>
          <w:p w14:paraId="1FBFE74D" w14:textId="77777777" w:rsidR="00BA3660" w:rsidRDefault="00BA3660">
            <w:pPr>
              <w:widowControl w:val="0"/>
              <w:tabs>
                <w:tab w:val="left" w:pos="362"/>
              </w:tabs>
              <w:autoSpaceDE w:val="0"/>
              <w:spacing w:line="251" w:lineRule="exact"/>
              <w:ind w:left="39" w:right="-20"/>
            </w:pPr>
            <w:r>
              <w:rPr>
                <w:sz w:val="22"/>
                <w:szCs w:val="22"/>
              </w:rPr>
              <w:t>s</w:t>
            </w:r>
            <w:r>
              <w:rPr>
                <w:spacing w:val="1"/>
                <w:sz w:val="22"/>
                <w:szCs w:val="22"/>
              </w:rPr>
              <w:t>i</w:t>
            </w:r>
            <w:r>
              <w:rPr>
                <w:spacing w:val="-2"/>
                <w:sz w:val="22"/>
                <w:szCs w:val="22"/>
              </w:rPr>
              <w:t>m</w:t>
            </w:r>
            <w:r>
              <w:rPr>
                <w:spacing w:val="1"/>
                <w:sz w:val="22"/>
                <w:szCs w:val="22"/>
              </w:rPr>
              <w:t>bo</w:t>
            </w:r>
            <w:r>
              <w:rPr>
                <w:sz w:val="22"/>
                <w:szCs w:val="22"/>
              </w:rPr>
              <w:t>li</w:t>
            </w:r>
            <w:r>
              <w:rPr>
                <w:spacing w:val="1"/>
                <w:sz w:val="22"/>
                <w:szCs w:val="22"/>
              </w:rPr>
              <w:t>u</w:t>
            </w:r>
            <w:r>
              <w:rPr>
                <w:sz w:val="22"/>
                <w:szCs w:val="22"/>
              </w:rPr>
              <w:t>s,</w:t>
            </w:r>
            <w:r>
              <w:rPr>
                <w:spacing w:val="1"/>
                <w:sz w:val="22"/>
                <w:szCs w:val="22"/>
              </w:rPr>
              <w:t>p</w:t>
            </w:r>
            <w:r>
              <w:rPr>
                <w:spacing w:val="-1"/>
                <w:sz w:val="22"/>
                <w:szCs w:val="22"/>
              </w:rPr>
              <w:t>r</w:t>
            </w:r>
            <w:r>
              <w:rPr>
                <w:sz w:val="22"/>
                <w:szCs w:val="22"/>
              </w:rPr>
              <w:t>a</w:t>
            </w:r>
            <w:r>
              <w:rPr>
                <w:spacing w:val="1"/>
                <w:sz w:val="22"/>
                <w:szCs w:val="22"/>
              </w:rPr>
              <w:t>d</w:t>
            </w:r>
            <w:r>
              <w:rPr>
                <w:sz w:val="22"/>
                <w:szCs w:val="22"/>
              </w:rPr>
              <w:t>e</w:t>
            </w:r>
            <w:r>
              <w:rPr>
                <w:spacing w:val="1"/>
                <w:sz w:val="22"/>
                <w:szCs w:val="22"/>
              </w:rPr>
              <w:t>d</w:t>
            </w:r>
            <w:r>
              <w:rPr>
                <w:sz w:val="22"/>
                <w:szCs w:val="22"/>
              </w:rPr>
              <w:t>as</w:t>
            </w:r>
            <w:r>
              <w:rPr>
                <w:spacing w:val="1"/>
                <w:sz w:val="22"/>
                <w:szCs w:val="22"/>
              </w:rPr>
              <w:t>k</w:t>
            </w:r>
            <w:r>
              <w:rPr>
                <w:sz w:val="22"/>
                <w:szCs w:val="22"/>
              </w:rPr>
              <w:t>aiti</w:t>
            </w:r>
            <w:r>
              <w:rPr>
                <w:spacing w:val="1"/>
                <w:sz w:val="22"/>
                <w:szCs w:val="22"/>
              </w:rPr>
              <w:t>n</w:t>
            </w:r>
            <w:r>
              <w:rPr>
                <w:sz w:val="22"/>
                <w:szCs w:val="22"/>
              </w:rPr>
              <w:t>ėti.</w:t>
            </w:r>
          </w:p>
        </w:tc>
        <w:tc>
          <w:tcPr>
            <w:tcW w:w="3345" w:type="dxa"/>
            <w:tcBorders>
              <w:top w:val="single" w:sz="4" w:space="0" w:color="000000"/>
              <w:left w:val="single" w:sz="4" w:space="0" w:color="000000"/>
              <w:bottom w:val="single" w:sz="4" w:space="0" w:color="000000"/>
            </w:tcBorders>
            <w:shd w:val="clear" w:color="auto" w:fill="auto"/>
          </w:tcPr>
          <w:p w14:paraId="201927C7"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0017B69E" w14:textId="77777777" w:rsidR="00BA3660" w:rsidRDefault="00BA3660">
            <w:pPr>
              <w:widowControl w:val="0"/>
              <w:autoSpaceDE w:val="0"/>
              <w:snapToGrid w:val="0"/>
              <w:rPr>
                <w:b/>
                <w:bCs/>
                <w:sz w:val="22"/>
                <w:szCs w:val="22"/>
              </w:rPr>
            </w:pPr>
          </w:p>
        </w:tc>
      </w:tr>
      <w:tr w:rsidR="00BA3660" w14:paraId="2E989D65" w14:textId="77777777">
        <w:trPr>
          <w:trHeight w:hRule="exact" w:val="3041"/>
        </w:trPr>
        <w:tc>
          <w:tcPr>
            <w:tcW w:w="3245" w:type="dxa"/>
            <w:tcBorders>
              <w:top w:val="single" w:sz="4" w:space="0" w:color="000000"/>
              <w:left w:val="single" w:sz="4" w:space="0" w:color="000000"/>
              <w:bottom w:val="single" w:sz="4" w:space="0" w:color="000000"/>
            </w:tcBorders>
            <w:shd w:val="clear" w:color="auto" w:fill="auto"/>
          </w:tcPr>
          <w:p w14:paraId="3B5F0C06" w14:textId="77777777" w:rsidR="00BA3660" w:rsidRDefault="00BA3660">
            <w:pPr>
              <w:widowControl w:val="0"/>
              <w:numPr>
                <w:ilvl w:val="0"/>
                <w:numId w:val="7"/>
              </w:numPr>
              <w:tabs>
                <w:tab w:val="left" w:pos="362"/>
              </w:tabs>
              <w:autoSpaceDE w:val="0"/>
              <w:spacing w:line="251" w:lineRule="exact"/>
              <w:ind w:left="39" w:right="-20" w:firstLine="0"/>
            </w:pPr>
            <w:r>
              <w:rPr>
                <w:b/>
                <w:bCs/>
                <w:sz w:val="22"/>
                <w:szCs w:val="22"/>
              </w:rPr>
              <w:lastRenderedPageBreak/>
              <w:t>APLINKOSP</w:t>
            </w:r>
            <w:r>
              <w:rPr>
                <w:b/>
                <w:bCs/>
                <w:spacing w:val="2"/>
                <w:sz w:val="22"/>
                <w:szCs w:val="22"/>
              </w:rPr>
              <w:t>A</w:t>
            </w:r>
            <w:r>
              <w:rPr>
                <w:b/>
                <w:bCs/>
                <w:spacing w:val="-1"/>
                <w:sz w:val="22"/>
                <w:szCs w:val="22"/>
              </w:rPr>
              <w:t>Ž</w:t>
            </w:r>
            <w:r>
              <w:rPr>
                <w:b/>
                <w:bCs/>
                <w:sz w:val="22"/>
                <w:szCs w:val="22"/>
              </w:rPr>
              <w:t>I</w:t>
            </w:r>
            <w:r>
              <w:rPr>
                <w:b/>
                <w:bCs/>
                <w:spacing w:val="1"/>
                <w:sz w:val="22"/>
                <w:szCs w:val="22"/>
              </w:rPr>
              <w:t>N</w:t>
            </w:r>
            <w:r>
              <w:rPr>
                <w:b/>
                <w:bCs/>
                <w:sz w:val="22"/>
                <w:szCs w:val="22"/>
              </w:rPr>
              <w:t>IMAS</w:t>
            </w:r>
          </w:p>
          <w:p w14:paraId="485D14E6" w14:textId="77777777" w:rsidR="00BA3660" w:rsidRDefault="00BA3660">
            <w:pPr>
              <w:widowControl w:val="0"/>
              <w:tabs>
                <w:tab w:val="left" w:pos="362"/>
              </w:tabs>
              <w:autoSpaceDE w:val="0"/>
              <w:spacing w:before="1" w:line="254" w:lineRule="exact"/>
              <w:ind w:left="39" w:right="65"/>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N</w:t>
            </w:r>
            <w:r>
              <w:rPr>
                <w:spacing w:val="1"/>
                <w:sz w:val="22"/>
                <w:szCs w:val="22"/>
              </w:rPr>
              <w:t>o</w:t>
            </w:r>
            <w:r>
              <w:rPr>
                <w:sz w:val="22"/>
                <w:szCs w:val="22"/>
              </w:rPr>
              <w:t>ri</w:t>
            </w:r>
            <w:r>
              <w:rPr>
                <w:spacing w:val="1"/>
                <w:sz w:val="22"/>
                <w:szCs w:val="22"/>
              </w:rPr>
              <w:t>p</w:t>
            </w:r>
            <w:r>
              <w:rPr>
                <w:sz w:val="22"/>
                <w:szCs w:val="22"/>
              </w:rPr>
              <w:t>aži</w:t>
            </w:r>
            <w:r>
              <w:rPr>
                <w:spacing w:val="1"/>
                <w:sz w:val="22"/>
                <w:szCs w:val="22"/>
              </w:rPr>
              <w:t>n</w:t>
            </w:r>
            <w:r>
              <w:rPr>
                <w:sz w:val="22"/>
                <w:szCs w:val="22"/>
              </w:rPr>
              <w:t>ti</w:t>
            </w:r>
            <w:r>
              <w:rPr>
                <w:spacing w:val="1"/>
                <w:sz w:val="22"/>
                <w:szCs w:val="22"/>
              </w:rPr>
              <w:t>b</w:t>
            </w:r>
            <w:r>
              <w:rPr>
                <w:sz w:val="22"/>
                <w:szCs w:val="22"/>
              </w:rPr>
              <w:t>ei s</w:t>
            </w:r>
            <w:r>
              <w:rPr>
                <w:spacing w:val="1"/>
                <w:sz w:val="22"/>
                <w:szCs w:val="22"/>
              </w:rPr>
              <w:t>up</w:t>
            </w:r>
            <w:r>
              <w:rPr>
                <w:sz w:val="22"/>
                <w:szCs w:val="22"/>
              </w:rPr>
              <w:t>rastisa</w:t>
            </w:r>
            <w:r>
              <w:rPr>
                <w:spacing w:val="1"/>
                <w:sz w:val="22"/>
                <w:szCs w:val="22"/>
              </w:rPr>
              <w:t>v</w:t>
            </w:r>
            <w:r>
              <w:rPr>
                <w:sz w:val="22"/>
                <w:szCs w:val="22"/>
              </w:rPr>
              <w:t>eira</w:t>
            </w:r>
            <w:r>
              <w:rPr>
                <w:spacing w:val="1"/>
                <w:sz w:val="22"/>
                <w:szCs w:val="22"/>
              </w:rPr>
              <w:t>p</w:t>
            </w:r>
            <w:r>
              <w:rPr>
                <w:sz w:val="22"/>
                <w:szCs w:val="22"/>
              </w:rPr>
              <w:t>li</w:t>
            </w:r>
            <w:r>
              <w:rPr>
                <w:spacing w:val="1"/>
                <w:sz w:val="22"/>
                <w:szCs w:val="22"/>
              </w:rPr>
              <w:t>nk</w:t>
            </w:r>
            <w:r>
              <w:rPr>
                <w:sz w:val="22"/>
                <w:szCs w:val="22"/>
              </w:rPr>
              <w:t>i</w:t>
            </w:r>
            <w:r>
              <w:rPr>
                <w:spacing w:val="1"/>
                <w:sz w:val="22"/>
                <w:szCs w:val="22"/>
              </w:rPr>
              <w:t>n</w:t>
            </w:r>
            <w:r>
              <w:rPr>
                <w:sz w:val="22"/>
                <w:szCs w:val="22"/>
              </w:rPr>
              <w:t>į</w:t>
            </w:r>
            <w:r>
              <w:rPr>
                <w:spacing w:val="-1"/>
                <w:sz w:val="22"/>
                <w:szCs w:val="22"/>
              </w:rPr>
              <w:t>p</w:t>
            </w:r>
            <w:r>
              <w:rPr>
                <w:sz w:val="22"/>
                <w:szCs w:val="22"/>
              </w:rPr>
              <w:t>asa</w:t>
            </w:r>
            <w:r>
              <w:rPr>
                <w:spacing w:val="1"/>
                <w:sz w:val="22"/>
                <w:szCs w:val="22"/>
              </w:rPr>
              <w:t>u</w:t>
            </w:r>
            <w:r>
              <w:rPr>
                <w:sz w:val="22"/>
                <w:szCs w:val="22"/>
              </w:rPr>
              <w:t xml:space="preserve">lį, </w:t>
            </w:r>
            <w:r>
              <w:rPr>
                <w:spacing w:val="1"/>
                <w:sz w:val="22"/>
                <w:szCs w:val="22"/>
              </w:rPr>
              <w:t>d</w:t>
            </w:r>
            <w:r>
              <w:rPr>
                <w:sz w:val="22"/>
                <w:szCs w:val="22"/>
              </w:rPr>
              <w:t>žia</w:t>
            </w:r>
            <w:r>
              <w:rPr>
                <w:spacing w:val="1"/>
                <w:sz w:val="22"/>
                <w:szCs w:val="22"/>
              </w:rPr>
              <w:t>ug</w:t>
            </w:r>
            <w:r>
              <w:rPr>
                <w:sz w:val="22"/>
                <w:szCs w:val="22"/>
              </w:rPr>
              <w:t>iasis</w:t>
            </w:r>
            <w:r>
              <w:rPr>
                <w:spacing w:val="1"/>
                <w:sz w:val="22"/>
                <w:szCs w:val="22"/>
              </w:rPr>
              <w:t>u</w:t>
            </w:r>
            <w:r>
              <w:rPr>
                <w:sz w:val="22"/>
                <w:szCs w:val="22"/>
              </w:rPr>
              <w:t>ži</w:t>
            </w:r>
            <w:r>
              <w:rPr>
                <w:spacing w:val="1"/>
                <w:sz w:val="22"/>
                <w:szCs w:val="22"/>
              </w:rPr>
              <w:t>no</w:t>
            </w:r>
            <w:r>
              <w:rPr>
                <w:sz w:val="22"/>
                <w:szCs w:val="22"/>
              </w:rPr>
              <w:t>jęs</w:t>
            </w:r>
            <w:r>
              <w:rPr>
                <w:spacing w:val="1"/>
                <w:sz w:val="22"/>
                <w:szCs w:val="22"/>
              </w:rPr>
              <w:t>k</w:t>
            </w:r>
            <w:r>
              <w:rPr>
                <w:sz w:val="22"/>
                <w:szCs w:val="22"/>
              </w:rPr>
              <w:t>ą</w:t>
            </w:r>
            <w:r>
              <w:rPr>
                <w:spacing w:val="1"/>
                <w:sz w:val="22"/>
                <w:szCs w:val="22"/>
              </w:rPr>
              <w:t>n</w:t>
            </w:r>
            <w:r>
              <w:rPr>
                <w:spacing w:val="-1"/>
                <w:sz w:val="22"/>
                <w:szCs w:val="22"/>
              </w:rPr>
              <w:t>o</w:t>
            </w:r>
            <w:r>
              <w:rPr>
                <w:sz w:val="22"/>
                <w:szCs w:val="22"/>
              </w:rPr>
              <w:t>rs</w:t>
            </w:r>
            <w:r>
              <w:rPr>
                <w:spacing w:val="1"/>
                <w:sz w:val="22"/>
                <w:szCs w:val="22"/>
              </w:rPr>
              <w:t>n</w:t>
            </w:r>
            <w:r>
              <w:rPr>
                <w:sz w:val="22"/>
                <w:szCs w:val="22"/>
              </w:rPr>
              <w:t>a</w:t>
            </w:r>
            <w:r>
              <w:rPr>
                <w:spacing w:val="1"/>
                <w:sz w:val="22"/>
                <w:szCs w:val="22"/>
              </w:rPr>
              <w:t>u</w:t>
            </w:r>
            <w:r>
              <w:rPr>
                <w:sz w:val="22"/>
                <w:szCs w:val="22"/>
              </w:rPr>
              <w:t>ją.</w:t>
            </w:r>
          </w:p>
          <w:p w14:paraId="35F7A9C6" w14:textId="77777777" w:rsidR="00BA3660" w:rsidRDefault="00BA3660">
            <w:pPr>
              <w:widowControl w:val="0"/>
              <w:tabs>
                <w:tab w:val="left" w:pos="362"/>
              </w:tabs>
              <w:autoSpaceDE w:val="0"/>
              <w:spacing w:line="249" w:lineRule="exact"/>
              <w:ind w:left="39" w:right="-20"/>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Į</w:t>
            </w:r>
            <w:r>
              <w:rPr>
                <w:spacing w:val="1"/>
                <w:sz w:val="22"/>
                <w:szCs w:val="22"/>
              </w:rPr>
              <w:t>v</w:t>
            </w:r>
            <w:r>
              <w:rPr>
                <w:sz w:val="22"/>
                <w:szCs w:val="22"/>
              </w:rPr>
              <w:t>ar</w:t>
            </w:r>
            <w:r>
              <w:rPr>
                <w:spacing w:val="1"/>
                <w:sz w:val="22"/>
                <w:szCs w:val="22"/>
              </w:rPr>
              <w:t>d</w:t>
            </w:r>
            <w:r>
              <w:rPr>
                <w:sz w:val="22"/>
                <w:szCs w:val="22"/>
              </w:rPr>
              <w:t>ijair</w:t>
            </w:r>
          </w:p>
          <w:p w14:paraId="7938F22F" w14:textId="77777777" w:rsidR="00BA3660" w:rsidRDefault="00BA3660">
            <w:pPr>
              <w:widowControl w:val="0"/>
              <w:tabs>
                <w:tab w:val="left" w:pos="362"/>
              </w:tabs>
              <w:autoSpaceDE w:val="0"/>
              <w:spacing w:line="252" w:lineRule="exact"/>
              <w:ind w:left="39" w:right="-20"/>
            </w:pPr>
            <w:r>
              <w:rPr>
                <w:spacing w:val="1"/>
                <w:sz w:val="22"/>
                <w:szCs w:val="22"/>
              </w:rPr>
              <w:t>b</w:t>
            </w:r>
            <w:r>
              <w:rPr>
                <w:sz w:val="22"/>
                <w:szCs w:val="22"/>
              </w:rPr>
              <w:t>a</w:t>
            </w:r>
            <w:r>
              <w:rPr>
                <w:spacing w:val="1"/>
                <w:sz w:val="22"/>
                <w:szCs w:val="22"/>
              </w:rPr>
              <w:t>nd</w:t>
            </w:r>
            <w:r>
              <w:rPr>
                <w:sz w:val="22"/>
                <w:szCs w:val="22"/>
              </w:rPr>
              <w:t>o</w:t>
            </w:r>
            <w:r>
              <w:rPr>
                <w:spacing w:val="1"/>
                <w:sz w:val="22"/>
                <w:szCs w:val="22"/>
              </w:rPr>
              <w:t>p</w:t>
            </w:r>
            <w:r>
              <w:rPr>
                <w:sz w:val="22"/>
                <w:szCs w:val="22"/>
              </w:rPr>
              <w:t>aaiš</w:t>
            </w:r>
            <w:r>
              <w:rPr>
                <w:spacing w:val="1"/>
                <w:sz w:val="22"/>
                <w:szCs w:val="22"/>
              </w:rPr>
              <w:t>k</w:t>
            </w:r>
            <w:r>
              <w:rPr>
                <w:spacing w:val="-1"/>
                <w:sz w:val="22"/>
                <w:szCs w:val="22"/>
              </w:rPr>
              <w:t>i</w:t>
            </w:r>
            <w:r>
              <w:rPr>
                <w:spacing w:val="1"/>
                <w:sz w:val="22"/>
                <w:szCs w:val="22"/>
              </w:rPr>
              <w:t>n</w:t>
            </w:r>
            <w:r>
              <w:rPr>
                <w:sz w:val="22"/>
                <w:szCs w:val="22"/>
              </w:rPr>
              <w:t>tis</w:t>
            </w:r>
            <w:r>
              <w:rPr>
                <w:spacing w:val="1"/>
                <w:sz w:val="22"/>
                <w:szCs w:val="22"/>
              </w:rPr>
              <w:t>o</w:t>
            </w:r>
            <w:r>
              <w:rPr>
                <w:sz w:val="22"/>
                <w:szCs w:val="22"/>
              </w:rPr>
              <w:t>ciali</w:t>
            </w:r>
            <w:r>
              <w:rPr>
                <w:spacing w:val="1"/>
                <w:sz w:val="22"/>
                <w:szCs w:val="22"/>
              </w:rPr>
              <w:t>n</w:t>
            </w:r>
            <w:r>
              <w:rPr>
                <w:sz w:val="22"/>
                <w:szCs w:val="22"/>
              </w:rPr>
              <w:t>i</w:t>
            </w:r>
            <w:r>
              <w:rPr>
                <w:spacing w:val="-1"/>
                <w:sz w:val="22"/>
                <w:szCs w:val="22"/>
              </w:rPr>
              <w:t>u</w:t>
            </w:r>
            <w:r>
              <w:rPr>
                <w:sz w:val="22"/>
                <w:szCs w:val="22"/>
              </w:rPr>
              <w:t>s</w:t>
            </w:r>
            <w:r>
              <w:rPr>
                <w:spacing w:val="1"/>
                <w:sz w:val="22"/>
                <w:szCs w:val="22"/>
              </w:rPr>
              <w:t>b</w:t>
            </w:r>
            <w:r>
              <w:rPr>
                <w:sz w:val="22"/>
                <w:szCs w:val="22"/>
              </w:rPr>
              <w:t xml:space="preserve">ei </w:t>
            </w:r>
            <w:r>
              <w:rPr>
                <w:spacing w:val="1"/>
                <w:sz w:val="22"/>
                <w:szCs w:val="22"/>
              </w:rPr>
              <w:t>ga</w:t>
            </w:r>
            <w:r>
              <w:rPr>
                <w:spacing w:val="-2"/>
                <w:sz w:val="22"/>
                <w:szCs w:val="22"/>
              </w:rPr>
              <w:t>m</w:t>
            </w:r>
            <w:r>
              <w:rPr>
                <w:sz w:val="22"/>
                <w:szCs w:val="22"/>
              </w:rPr>
              <w:t>t</w:t>
            </w:r>
            <w:r>
              <w:rPr>
                <w:spacing w:val="1"/>
                <w:sz w:val="22"/>
                <w:szCs w:val="22"/>
              </w:rPr>
              <w:t>o</w:t>
            </w:r>
            <w:r>
              <w:rPr>
                <w:sz w:val="22"/>
                <w:szCs w:val="22"/>
              </w:rPr>
              <w:t>sreiš</w:t>
            </w:r>
            <w:r>
              <w:rPr>
                <w:spacing w:val="1"/>
                <w:sz w:val="22"/>
                <w:szCs w:val="22"/>
              </w:rPr>
              <w:t>kin</w:t>
            </w:r>
            <w:r>
              <w:rPr>
                <w:sz w:val="22"/>
                <w:szCs w:val="22"/>
              </w:rPr>
              <w:t>i</w:t>
            </w:r>
            <w:r>
              <w:rPr>
                <w:spacing w:val="1"/>
                <w:sz w:val="22"/>
                <w:szCs w:val="22"/>
              </w:rPr>
              <w:t>u</w:t>
            </w:r>
            <w:r>
              <w:rPr>
                <w:sz w:val="22"/>
                <w:szCs w:val="22"/>
              </w:rPr>
              <w:t>s,a</w:t>
            </w:r>
            <w:r>
              <w:rPr>
                <w:spacing w:val="1"/>
                <w:sz w:val="22"/>
                <w:szCs w:val="22"/>
              </w:rPr>
              <w:t>p</w:t>
            </w:r>
            <w:r>
              <w:rPr>
                <w:sz w:val="22"/>
                <w:szCs w:val="22"/>
              </w:rPr>
              <w:t>i</w:t>
            </w:r>
            <w:r>
              <w:rPr>
                <w:spacing w:val="1"/>
                <w:sz w:val="22"/>
                <w:szCs w:val="22"/>
              </w:rPr>
              <w:t>b</w:t>
            </w:r>
            <w:r>
              <w:rPr>
                <w:spacing w:val="-1"/>
                <w:sz w:val="22"/>
                <w:szCs w:val="22"/>
              </w:rPr>
              <w:t>ū</w:t>
            </w:r>
            <w:r>
              <w:rPr>
                <w:spacing w:val="1"/>
                <w:sz w:val="22"/>
                <w:szCs w:val="22"/>
              </w:rPr>
              <w:t>d</w:t>
            </w:r>
            <w:r>
              <w:rPr>
                <w:spacing w:val="-1"/>
                <w:sz w:val="22"/>
                <w:szCs w:val="22"/>
              </w:rPr>
              <w:t>i</w:t>
            </w:r>
            <w:r>
              <w:rPr>
                <w:spacing w:val="1"/>
                <w:sz w:val="22"/>
                <w:szCs w:val="22"/>
              </w:rPr>
              <w:t>n</w:t>
            </w:r>
            <w:r>
              <w:rPr>
                <w:sz w:val="22"/>
                <w:szCs w:val="22"/>
              </w:rPr>
              <w:t>tisa</w:t>
            </w:r>
            <w:r>
              <w:rPr>
                <w:spacing w:val="1"/>
                <w:sz w:val="22"/>
                <w:szCs w:val="22"/>
              </w:rPr>
              <w:t>v</w:t>
            </w:r>
            <w:r>
              <w:rPr>
                <w:sz w:val="22"/>
                <w:szCs w:val="22"/>
              </w:rPr>
              <w:t>e, sa</w:t>
            </w:r>
            <w:r>
              <w:rPr>
                <w:spacing w:val="1"/>
                <w:sz w:val="22"/>
                <w:szCs w:val="22"/>
              </w:rPr>
              <w:t>v</w:t>
            </w:r>
            <w:r>
              <w:rPr>
                <w:sz w:val="22"/>
                <w:szCs w:val="22"/>
              </w:rPr>
              <w:t>o</w:t>
            </w:r>
            <w:r>
              <w:rPr>
                <w:spacing w:val="-1"/>
                <w:sz w:val="22"/>
                <w:szCs w:val="22"/>
              </w:rPr>
              <w:t>g</w:t>
            </w:r>
            <w:r>
              <w:rPr>
                <w:spacing w:val="2"/>
                <w:sz w:val="22"/>
                <w:szCs w:val="22"/>
              </w:rPr>
              <w:t>y</w:t>
            </w:r>
            <w:r>
              <w:rPr>
                <w:spacing w:val="1"/>
                <w:sz w:val="22"/>
                <w:szCs w:val="22"/>
              </w:rPr>
              <w:t>v</w:t>
            </w:r>
            <w:r>
              <w:rPr>
                <w:sz w:val="22"/>
                <w:szCs w:val="22"/>
              </w:rPr>
              <w:t>e</w:t>
            </w:r>
            <w:r>
              <w:rPr>
                <w:spacing w:val="1"/>
                <w:sz w:val="22"/>
                <w:szCs w:val="22"/>
              </w:rPr>
              <w:t>n</w:t>
            </w:r>
            <w:r>
              <w:rPr>
                <w:spacing w:val="-2"/>
                <w:sz w:val="22"/>
                <w:szCs w:val="22"/>
              </w:rPr>
              <w:t>a</w:t>
            </w:r>
            <w:r>
              <w:rPr>
                <w:sz w:val="22"/>
                <w:szCs w:val="22"/>
              </w:rPr>
              <w:t>mąją</w:t>
            </w:r>
            <w:r>
              <w:rPr>
                <w:spacing w:val="1"/>
                <w:sz w:val="22"/>
                <w:szCs w:val="22"/>
              </w:rPr>
              <w:t>v</w:t>
            </w:r>
            <w:r>
              <w:rPr>
                <w:sz w:val="22"/>
                <w:szCs w:val="22"/>
              </w:rPr>
              <w:t>ietą,</w:t>
            </w:r>
            <w:r>
              <w:rPr>
                <w:spacing w:val="1"/>
                <w:sz w:val="22"/>
                <w:szCs w:val="22"/>
              </w:rPr>
              <w:t>kai</w:t>
            </w:r>
            <w:r>
              <w:rPr>
                <w:spacing w:val="-2"/>
                <w:sz w:val="22"/>
                <w:szCs w:val="22"/>
              </w:rPr>
              <w:t>m</w:t>
            </w:r>
            <w:r>
              <w:rPr>
                <w:spacing w:val="2"/>
                <w:sz w:val="22"/>
                <w:szCs w:val="22"/>
              </w:rPr>
              <w:t>y</w:t>
            </w:r>
            <w:r>
              <w:rPr>
                <w:spacing w:val="1"/>
                <w:sz w:val="22"/>
                <w:szCs w:val="22"/>
              </w:rPr>
              <w:t>nu</w:t>
            </w:r>
            <w:r>
              <w:rPr>
                <w:sz w:val="22"/>
                <w:szCs w:val="22"/>
              </w:rPr>
              <w:t xml:space="preserve">s, </w:t>
            </w:r>
            <w:r>
              <w:rPr>
                <w:spacing w:val="-1"/>
                <w:sz w:val="22"/>
                <w:szCs w:val="22"/>
              </w:rPr>
              <w:t>g</w:t>
            </w:r>
            <w:r>
              <w:rPr>
                <w:spacing w:val="2"/>
                <w:sz w:val="22"/>
                <w:szCs w:val="22"/>
              </w:rPr>
              <w:t>y</w:t>
            </w:r>
            <w:r>
              <w:rPr>
                <w:spacing w:val="1"/>
                <w:sz w:val="22"/>
                <w:szCs w:val="22"/>
              </w:rPr>
              <w:t>vo</w:t>
            </w:r>
            <w:r>
              <w:rPr>
                <w:sz w:val="22"/>
                <w:szCs w:val="22"/>
              </w:rPr>
              <w:t>si</w:t>
            </w:r>
            <w:r>
              <w:rPr>
                <w:spacing w:val="1"/>
                <w:sz w:val="22"/>
                <w:szCs w:val="22"/>
              </w:rPr>
              <w:t>o</w:t>
            </w:r>
            <w:r>
              <w:rPr>
                <w:sz w:val="22"/>
                <w:szCs w:val="22"/>
              </w:rPr>
              <w:t>sir</w:t>
            </w:r>
            <w:r>
              <w:rPr>
                <w:spacing w:val="-1"/>
                <w:sz w:val="22"/>
                <w:szCs w:val="22"/>
              </w:rPr>
              <w:t>n</w:t>
            </w:r>
            <w:r>
              <w:rPr>
                <w:sz w:val="22"/>
                <w:szCs w:val="22"/>
              </w:rPr>
              <w:t>e</w:t>
            </w:r>
            <w:r>
              <w:rPr>
                <w:spacing w:val="1"/>
                <w:sz w:val="22"/>
                <w:szCs w:val="22"/>
              </w:rPr>
              <w:t>gyvo</w:t>
            </w:r>
            <w:r>
              <w:rPr>
                <w:sz w:val="22"/>
                <w:szCs w:val="22"/>
              </w:rPr>
              <w:t>si</w:t>
            </w:r>
            <w:r>
              <w:rPr>
                <w:spacing w:val="1"/>
                <w:sz w:val="22"/>
                <w:szCs w:val="22"/>
              </w:rPr>
              <w:t>o</w:t>
            </w:r>
            <w:r>
              <w:rPr>
                <w:sz w:val="22"/>
                <w:szCs w:val="22"/>
              </w:rPr>
              <w:t>s</w:t>
            </w:r>
            <w:r>
              <w:rPr>
                <w:spacing w:val="1"/>
                <w:sz w:val="22"/>
                <w:szCs w:val="22"/>
              </w:rPr>
              <w:t>g</w:t>
            </w:r>
            <w:r>
              <w:rPr>
                <w:spacing w:val="-2"/>
                <w:sz w:val="22"/>
                <w:szCs w:val="22"/>
              </w:rPr>
              <w:t>a</w:t>
            </w:r>
            <w:r>
              <w:rPr>
                <w:sz w:val="22"/>
                <w:szCs w:val="22"/>
              </w:rPr>
              <w:t>mt</w:t>
            </w:r>
            <w:r>
              <w:rPr>
                <w:spacing w:val="1"/>
                <w:sz w:val="22"/>
                <w:szCs w:val="22"/>
              </w:rPr>
              <w:t>os ob</w:t>
            </w:r>
            <w:r>
              <w:rPr>
                <w:sz w:val="22"/>
                <w:szCs w:val="22"/>
              </w:rPr>
              <w:t>je</w:t>
            </w:r>
            <w:r>
              <w:rPr>
                <w:spacing w:val="1"/>
                <w:sz w:val="22"/>
                <w:szCs w:val="22"/>
              </w:rPr>
              <w:t>k</w:t>
            </w:r>
            <w:r>
              <w:rPr>
                <w:sz w:val="22"/>
                <w:szCs w:val="22"/>
              </w:rPr>
              <w:t>t</w:t>
            </w:r>
            <w:r>
              <w:rPr>
                <w:spacing w:val="1"/>
                <w:sz w:val="22"/>
                <w:szCs w:val="22"/>
              </w:rPr>
              <w:t>u</w:t>
            </w:r>
            <w:r>
              <w:rPr>
                <w:sz w:val="22"/>
                <w:szCs w:val="22"/>
              </w:rPr>
              <w:t>s,</w:t>
            </w:r>
            <w:r>
              <w:rPr>
                <w:spacing w:val="-1"/>
                <w:sz w:val="22"/>
                <w:szCs w:val="22"/>
              </w:rPr>
              <w:t>do</w:t>
            </w:r>
            <w:r>
              <w:rPr>
                <w:sz w:val="22"/>
                <w:szCs w:val="22"/>
              </w:rPr>
              <w:t>misitec</w:t>
            </w:r>
            <w:r>
              <w:rPr>
                <w:spacing w:val="1"/>
                <w:sz w:val="22"/>
                <w:szCs w:val="22"/>
              </w:rPr>
              <w:t>hn</w:t>
            </w:r>
            <w:r>
              <w:rPr>
                <w:sz w:val="22"/>
                <w:szCs w:val="22"/>
              </w:rPr>
              <w:t>i</w:t>
            </w:r>
            <w:r>
              <w:rPr>
                <w:spacing w:val="1"/>
                <w:sz w:val="22"/>
                <w:szCs w:val="22"/>
              </w:rPr>
              <w:t>k</w:t>
            </w:r>
            <w:r>
              <w:rPr>
                <w:sz w:val="22"/>
                <w:szCs w:val="22"/>
              </w:rPr>
              <w:t>air</w:t>
            </w:r>
            <w:r>
              <w:rPr>
                <w:spacing w:val="1"/>
                <w:sz w:val="22"/>
                <w:szCs w:val="22"/>
              </w:rPr>
              <w:t>no</w:t>
            </w:r>
            <w:r>
              <w:rPr>
                <w:sz w:val="22"/>
                <w:szCs w:val="22"/>
              </w:rPr>
              <w:t xml:space="preserve">riai </w:t>
            </w:r>
            <w:r>
              <w:rPr>
                <w:spacing w:val="-2"/>
                <w:sz w:val="22"/>
                <w:szCs w:val="22"/>
              </w:rPr>
              <w:t>m</w:t>
            </w:r>
            <w:r>
              <w:rPr>
                <w:spacing w:val="1"/>
                <w:sz w:val="22"/>
                <w:szCs w:val="22"/>
              </w:rPr>
              <w:t>oko</w:t>
            </w:r>
            <w:r>
              <w:rPr>
                <w:sz w:val="22"/>
                <w:szCs w:val="22"/>
              </w:rPr>
              <w:t>sija</w:t>
            </w:r>
            <w:r>
              <w:rPr>
                <w:spacing w:val="1"/>
                <w:sz w:val="22"/>
                <w:szCs w:val="22"/>
              </w:rPr>
              <w:t>naudo</w:t>
            </w:r>
            <w:r>
              <w:rPr>
                <w:sz w:val="22"/>
                <w:szCs w:val="22"/>
              </w:rPr>
              <w:t>tis.</w:t>
            </w:r>
          </w:p>
        </w:tc>
        <w:tc>
          <w:tcPr>
            <w:tcW w:w="3345" w:type="dxa"/>
            <w:tcBorders>
              <w:top w:val="single" w:sz="4" w:space="0" w:color="000000"/>
              <w:left w:val="single" w:sz="4" w:space="0" w:color="000000"/>
              <w:bottom w:val="single" w:sz="4" w:space="0" w:color="000000"/>
            </w:tcBorders>
            <w:shd w:val="clear" w:color="auto" w:fill="auto"/>
          </w:tcPr>
          <w:p w14:paraId="18AFEC70"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300E45CD" w14:textId="77777777" w:rsidR="00BA3660" w:rsidRDefault="00BA3660">
            <w:pPr>
              <w:widowControl w:val="0"/>
              <w:autoSpaceDE w:val="0"/>
              <w:snapToGrid w:val="0"/>
              <w:rPr>
                <w:b/>
                <w:bCs/>
                <w:sz w:val="22"/>
                <w:szCs w:val="22"/>
              </w:rPr>
            </w:pPr>
          </w:p>
        </w:tc>
      </w:tr>
      <w:tr w:rsidR="00BA3660" w14:paraId="179FBC17" w14:textId="77777777">
        <w:trPr>
          <w:trHeight w:hRule="exact" w:val="4404"/>
        </w:trPr>
        <w:tc>
          <w:tcPr>
            <w:tcW w:w="3245" w:type="dxa"/>
            <w:tcBorders>
              <w:top w:val="single" w:sz="4" w:space="0" w:color="000000"/>
              <w:left w:val="single" w:sz="4" w:space="0" w:color="000000"/>
              <w:bottom w:val="single" w:sz="4" w:space="0" w:color="000000"/>
            </w:tcBorders>
            <w:shd w:val="clear" w:color="auto" w:fill="auto"/>
          </w:tcPr>
          <w:p w14:paraId="2FDAEFF4" w14:textId="77777777" w:rsidR="00BA3660" w:rsidRDefault="00BA3660">
            <w:pPr>
              <w:widowControl w:val="0"/>
              <w:numPr>
                <w:ilvl w:val="0"/>
                <w:numId w:val="7"/>
              </w:numPr>
              <w:tabs>
                <w:tab w:val="left" w:pos="362"/>
              </w:tabs>
              <w:autoSpaceDE w:val="0"/>
              <w:spacing w:line="252" w:lineRule="exact"/>
              <w:ind w:left="39" w:right="-20" w:firstLine="0"/>
            </w:pPr>
            <w:r>
              <w:rPr>
                <w:b/>
                <w:bCs/>
                <w:sz w:val="22"/>
                <w:szCs w:val="22"/>
              </w:rPr>
              <w:t>S</w:t>
            </w:r>
            <w:r>
              <w:rPr>
                <w:b/>
                <w:bCs/>
                <w:spacing w:val="1"/>
                <w:sz w:val="22"/>
                <w:szCs w:val="22"/>
              </w:rPr>
              <w:t>K</w:t>
            </w:r>
            <w:r>
              <w:rPr>
                <w:b/>
                <w:bCs/>
                <w:sz w:val="22"/>
                <w:szCs w:val="22"/>
              </w:rPr>
              <w:t>AI</w:t>
            </w:r>
            <w:r>
              <w:rPr>
                <w:b/>
                <w:bCs/>
                <w:spacing w:val="1"/>
                <w:sz w:val="22"/>
                <w:szCs w:val="22"/>
              </w:rPr>
              <w:t>ČI</w:t>
            </w:r>
            <w:r>
              <w:rPr>
                <w:b/>
                <w:bCs/>
                <w:sz w:val="22"/>
                <w:szCs w:val="22"/>
              </w:rPr>
              <w:t>AVI</w:t>
            </w:r>
            <w:r>
              <w:rPr>
                <w:b/>
                <w:bCs/>
                <w:spacing w:val="2"/>
                <w:sz w:val="22"/>
                <w:szCs w:val="22"/>
              </w:rPr>
              <w:t>M</w:t>
            </w:r>
            <w:r>
              <w:rPr>
                <w:b/>
                <w:bCs/>
                <w:sz w:val="22"/>
                <w:szCs w:val="22"/>
              </w:rPr>
              <w:t>AS IR MATAVIMAS</w:t>
            </w:r>
          </w:p>
          <w:p w14:paraId="7D342952" w14:textId="77777777" w:rsidR="00BA3660" w:rsidRDefault="00BA3660">
            <w:pPr>
              <w:widowControl w:val="0"/>
              <w:tabs>
                <w:tab w:val="left" w:pos="362"/>
              </w:tabs>
              <w:autoSpaceDE w:val="0"/>
              <w:spacing w:before="1" w:line="254" w:lineRule="exact"/>
              <w:ind w:left="39"/>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N</w:t>
            </w:r>
            <w:r>
              <w:rPr>
                <w:spacing w:val="1"/>
                <w:sz w:val="22"/>
                <w:szCs w:val="22"/>
              </w:rPr>
              <w:t>u</w:t>
            </w:r>
            <w:r>
              <w:rPr>
                <w:sz w:val="22"/>
                <w:szCs w:val="22"/>
              </w:rPr>
              <w:t>sitei</w:t>
            </w:r>
            <w:r>
              <w:rPr>
                <w:spacing w:val="-1"/>
                <w:sz w:val="22"/>
                <w:szCs w:val="22"/>
              </w:rPr>
              <w:t>k</w:t>
            </w:r>
            <w:r>
              <w:rPr>
                <w:sz w:val="22"/>
                <w:szCs w:val="22"/>
              </w:rPr>
              <w:t xml:space="preserve">ęs </w:t>
            </w:r>
            <w:r>
              <w:rPr>
                <w:spacing w:val="1"/>
                <w:sz w:val="22"/>
                <w:szCs w:val="22"/>
              </w:rPr>
              <w:t>p</w:t>
            </w:r>
            <w:r>
              <w:rPr>
                <w:sz w:val="22"/>
                <w:szCs w:val="22"/>
              </w:rPr>
              <w:t>asa</w:t>
            </w:r>
            <w:r>
              <w:rPr>
                <w:spacing w:val="1"/>
                <w:sz w:val="22"/>
                <w:szCs w:val="22"/>
              </w:rPr>
              <w:t>u</w:t>
            </w:r>
            <w:r>
              <w:rPr>
                <w:sz w:val="22"/>
                <w:szCs w:val="22"/>
              </w:rPr>
              <w:t>lį</w:t>
            </w:r>
            <w:r>
              <w:rPr>
                <w:spacing w:val="1"/>
                <w:sz w:val="22"/>
                <w:szCs w:val="22"/>
              </w:rPr>
              <w:t>p</w:t>
            </w:r>
            <w:r>
              <w:rPr>
                <w:sz w:val="22"/>
                <w:szCs w:val="22"/>
              </w:rPr>
              <w:t>aži</w:t>
            </w:r>
            <w:r>
              <w:rPr>
                <w:spacing w:val="1"/>
                <w:sz w:val="22"/>
                <w:szCs w:val="22"/>
              </w:rPr>
              <w:t>n</w:t>
            </w:r>
            <w:r>
              <w:rPr>
                <w:sz w:val="22"/>
                <w:szCs w:val="22"/>
              </w:rPr>
              <w:t>ti</w:t>
            </w:r>
            <w:r>
              <w:rPr>
                <w:spacing w:val="1"/>
                <w:sz w:val="22"/>
                <w:szCs w:val="22"/>
              </w:rPr>
              <w:t>skaičiuodamas ir matuodamas.</w:t>
            </w:r>
          </w:p>
          <w:p w14:paraId="55222C25" w14:textId="77777777" w:rsidR="00BA3660" w:rsidRDefault="00BA3660">
            <w:pPr>
              <w:widowControl w:val="0"/>
              <w:tabs>
                <w:tab w:val="left" w:pos="362"/>
              </w:tabs>
              <w:autoSpaceDE w:val="0"/>
              <w:spacing w:before="1" w:line="254" w:lineRule="exact"/>
              <w:ind w:left="39"/>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p>
          <w:p w14:paraId="1B045CF0" w14:textId="77777777" w:rsidR="00BA3660" w:rsidRDefault="00BA3660">
            <w:pPr>
              <w:widowControl w:val="0"/>
              <w:tabs>
                <w:tab w:val="left" w:pos="362"/>
              </w:tabs>
              <w:autoSpaceDE w:val="0"/>
              <w:spacing w:before="1" w:line="254" w:lineRule="exact"/>
              <w:ind w:left="39"/>
            </w:pPr>
            <w:r>
              <w:rPr>
                <w:sz w:val="22"/>
                <w:szCs w:val="22"/>
              </w:rPr>
              <w:t>Geba skaičiuoti daiktus, palyginti daiktų grupes pagal kiekį, vartoti skiemenis, apibūdinti daikto vietą eilėje, sudaryti sekas.</w:t>
            </w:r>
          </w:p>
          <w:p w14:paraId="116E2055" w14:textId="77777777" w:rsidR="00BA3660" w:rsidRDefault="00BA3660">
            <w:pPr>
              <w:widowControl w:val="0"/>
              <w:tabs>
                <w:tab w:val="left" w:pos="362"/>
              </w:tabs>
              <w:autoSpaceDE w:val="0"/>
              <w:spacing w:before="1" w:line="254" w:lineRule="exact"/>
              <w:ind w:left="39"/>
            </w:pPr>
            <w:r>
              <w:rPr>
                <w:sz w:val="22"/>
                <w:szCs w:val="22"/>
              </w:rPr>
              <w:t xml:space="preserve"> Geba grupuoti daiktus pagal spalvą, formą, dydį. Jaučia dydžių skirtumus, daikto vietą ir padėtį erdvėje. Supranta ir vartoja žodžius, kuriais apibūdinamas atstumas, ilgis, masė, tūris, laikas. Pradeda suvokti laiko tėkmę ir trukmę.</w:t>
            </w:r>
          </w:p>
          <w:p w14:paraId="48DB18BF" w14:textId="77777777" w:rsidR="00BA3660" w:rsidRDefault="00BA3660">
            <w:pPr>
              <w:widowControl w:val="0"/>
              <w:tabs>
                <w:tab w:val="left" w:pos="362"/>
              </w:tabs>
              <w:autoSpaceDE w:val="0"/>
              <w:spacing w:line="251" w:lineRule="exact"/>
              <w:ind w:left="39" w:right="-20"/>
              <w:rPr>
                <w:b/>
                <w:bCs/>
                <w:sz w:val="22"/>
                <w:szCs w:val="22"/>
              </w:rPr>
            </w:pPr>
          </w:p>
        </w:tc>
        <w:tc>
          <w:tcPr>
            <w:tcW w:w="3345" w:type="dxa"/>
            <w:tcBorders>
              <w:top w:val="single" w:sz="4" w:space="0" w:color="000000"/>
              <w:left w:val="single" w:sz="4" w:space="0" w:color="000000"/>
              <w:bottom w:val="single" w:sz="4" w:space="0" w:color="000000"/>
            </w:tcBorders>
            <w:shd w:val="clear" w:color="auto" w:fill="auto"/>
          </w:tcPr>
          <w:p w14:paraId="18513640"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7E9AE713" w14:textId="77777777" w:rsidR="00BA3660" w:rsidRDefault="00BA3660">
            <w:pPr>
              <w:widowControl w:val="0"/>
              <w:autoSpaceDE w:val="0"/>
              <w:snapToGrid w:val="0"/>
              <w:rPr>
                <w:b/>
                <w:bCs/>
                <w:sz w:val="22"/>
                <w:szCs w:val="22"/>
              </w:rPr>
            </w:pPr>
          </w:p>
        </w:tc>
      </w:tr>
      <w:tr w:rsidR="00BA3660" w14:paraId="18825200" w14:textId="77777777">
        <w:trPr>
          <w:trHeight w:hRule="exact" w:val="2537"/>
        </w:trPr>
        <w:tc>
          <w:tcPr>
            <w:tcW w:w="3245" w:type="dxa"/>
            <w:tcBorders>
              <w:top w:val="single" w:sz="4" w:space="0" w:color="000000"/>
              <w:left w:val="single" w:sz="4" w:space="0" w:color="000000"/>
              <w:bottom w:val="single" w:sz="4" w:space="0" w:color="000000"/>
            </w:tcBorders>
            <w:shd w:val="clear" w:color="auto" w:fill="auto"/>
          </w:tcPr>
          <w:p w14:paraId="65FF7F51" w14:textId="77777777" w:rsidR="00BA3660" w:rsidRDefault="00BA3660">
            <w:pPr>
              <w:widowControl w:val="0"/>
              <w:autoSpaceDE w:val="0"/>
              <w:spacing w:line="252" w:lineRule="exact"/>
              <w:ind w:left="102" w:right="-20"/>
            </w:pPr>
            <w:r>
              <w:rPr>
                <w:b/>
                <w:bCs/>
                <w:sz w:val="22"/>
                <w:szCs w:val="22"/>
              </w:rPr>
              <w:t>12. MENINĖRAI</w:t>
            </w:r>
            <w:r>
              <w:rPr>
                <w:b/>
                <w:bCs/>
                <w:spacing w:val="2"/>
                <w:sz w:val="22"/>
                <w:szCs w:val="22"/>
              </w:rPr>
              <w:t>Š</w:t>
            </w:r>
            <w:r>
              <w:rPr>
                <w:b/>
                <w:bCs/>
                <w:sz w:val="22"/>
                <w:szCs w:val="22"/>
              </w:rPr>
              <w:t>KA</w:t>
            </w:r>
          </w:p>
          <w:p w14:paraId="15C432C6" w14:textId="77777777" w:rsidR="00BA3660" w:rsidRDefault="00BA3660">
            <w:pPr>
              <w:widowControl w:val="0"/>
              <w:autoSpaceDE w:val="0"/>
              <w:spacing w:before="3" w:line="252" w:lineRule="exact"/>
              <w:ind w:left="102" w:right="143"/>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Ja</w:t>
            </w:r>
            <w:r>
              <w:rPr>
                <w:spacing w:val="1"/>
                <w:sz w:val="22"/>
                <w:szCs w:val="22"/>
              </w:rPr>
              <w:t>u</w:t>
            </w:r>
            <w:r>
              <w:rPr>
                <w:sz w:val="22"/>
                <w:szCs w:val="22"/>
              </w:rPr>
              <w:t>čiame</w:t>
            </w:r>
            <w:r>
              <w:rPr>
                <w:spacing w:val="1"/>
                <w:sz w:val="22"/>
                <w:szCs w:val="22"/>
              </w:rPr>
              <w:t>n</w:t>
            </w:r>
            <w:r>
              <w:rPr>
                <w:sz w:val="22"/>
                <w:szCs w:val="22"/>
              </w:rPr>
              <w:t>i</w:t>
            </w:r>
            <w:r>
              <w:rPr>
                <w:spacing w:val="1"/>
                <w:sz w:val="22"/>
                <w:szCs w:val="22"/>
              </w:rPr>
              <w:t>n</w:t>
            </w:r>
            <w:r>
              <w:rPr>
                <w:sz w:val="22"/>
                <w:szCs w:val="22"/>
              </w:rPr>
              <w:t>ės raiš</w:t>
            </w:r>
            <w:r>
              <w:rPr>
                <w:spacing w:val="1"/>
                <w:sz w:val="22"/>
                <w:szCs w:val="22"/>
              </w:rPr>
              <w:t>ko</w:t>
            </w:r>
            <w:r>
              <w:rPr>
                <w:sz w:val="22"/>
                <w:szCs w:val="22"/>
              </w:rPr>
              <w:t>s</w:t>
            </w:r>
            <w:r>
              <w:rPr>
                <w:spacing w:val="1"/>
                <w:sz w:val="22"/>
                <w:szCs w:val="22"/>
              </w:rPr>
              <w:t>d</w:t>
            </w:r>
            <w:r>
              <w:rPr>
                <w:sz w:val="22"/>
                <w:szCs w:val="22"/>
              </w:rPr>
              <w:t>žia</w:t>
            </w:r>
            <w:r>
              <w:rPr>
                <w:spacing w:val="1"/>
                <w:sz w:val="22"/>
                <w:szCs w:val="22"/>
              </w:rPr>
              <w:t>ugs</w:t>
            </w:r>
            <w:r>
              <w:rPr>
                <w:spacing w:val="-2"/>
                <w:sz w:val="22"/>
                <w:szCs w:val="22"/>
              </w:rPr>
              <w:t>m</w:t>
            </w:r>
            <w:r>
              <w:rPr>
                <w:sz w:val="22"/>
                <w:szCs w:val="22"/>
              </w:rPr>
              <w:t>ą,r</w:t>
            </w:r>
            <w:r>
              <w:rPr>
                <w:spacing w:val="1"/>
                <w:sz w:val="22"/>
                <w:szCs w:val="22"/>
              </w:rPr>
              <w:t>od</w:t>
            </w:r>
            <w:r>
              <w:rPr>
                <w:sz w:val="22"/>
                <w:szCs w:val="22"/>
              </w:rPr>
              <w:t>o</w:t>
            </w:r>
            <w:r>
              <w:rPr>
                <w:spacing w:val="-1"/>
                <w:sz w:val="22"/>
                <w:szCs w:val="22"/>
              </w:rPr>
              <w:t>n</w:t>
            </w:r>
            <w:r>
              <w:rPr>
                <w:spacing w:val="1"/>
                <w:sz w:val="22"/>
                <w:szCs w:val="22"/>
              </w:rPr>
              <w:t>o</w:t>
            </w:r>
            <w:r>
              <w:rPr>
                <w:sz w:val="22"/>
                <w:szCs w:val="22"/>
              </w:rPr>
              <w:t>rą a</w:t>
            </w:r>
            <w:r>
              <w:rPr>
                <w:spacing w:val="1"/>
                <w:sz w:val="22"/>
                <w:szCs w:val="22"/>
              </w:rPr>
              <w:t>k</w:t>
            </w:r>
            <w:r>
              <w:rPr>
                <w:sz w:val="22"/>
                <w:szCs w:val="22"/>
              </w:rPr>
              <w:t>t</w:t>
            </w:r>
            <w:r>
              <w:rPr>
                <w:spacing w:val="1"/>
                <w:sz w:val="22"/>
                <w:szCs w:val="22"/>
              </w:rPr>
              <w:t>yv</w:t>
            </w:r>
            <w:r>
              <w:rPr>
                <w:sz w:val="22"/>
                <w:szCs w:val="22"/>
              </w:rPr>
              <w:t>iai</w:t>
            </w:r>
            <w:r>
              <w:rPr>
                <w:spacing w:val="1"/>
                <w:sz w:val="22"/>
                <w:szCs w:val="22"/>
              </w:rPr>
              <w:t>d</w:t>
            </w:r>
            <w:r>
              <w:rPr>
                <w:sz w:val="22"/>
                <w:szCs w:val="22"/>
              </w:rPr>
              <w:t>a</w:t>
            </w:r>
            <w:r>
              <w:rPr>
                <w:spacing w:val="-1"/>
                <w:sz w:val="22"/>
                <w:szCs w:val="22"/>
              </w:rPr>
              <w:t>l</w:t>
            </w:r>
            <w:r>
              <w:rPr>
                <w:spacing w:val="1"/>
                <w:sz w:val="22"/>
                <w:szCs w:val="22"/>
              </w:rPr>
              <w:t>yv</w:t>
            </w:r>
            <w:r>
              <w:rPr>
                <w:sz w:val="22"/>
                <w:szCs w:val="22"/>
              </w:rPr>
              <w:t>a</w:t>
            </w:r>
            <w:r>
              <w:rPr>
                <w:spacing w:val="1"/>
                <w:sz w:val="22"/>
                <w:szCs w:val="22"/>
              </w:rPr>
              <w:t>u</w:t>
            </w:r>
            <w:r>
              <w:rPr>
                <w:sz w:val="22"/>
                <w:szCs w:val="22"/>
              </w:rPr>
              <w:t>ti</w:t>
            </w:r>
            <w:r>
              <w:rPr>
                <w:spacing w:val="-2"/>
                <w:sz w:val="22"/>
                <w:szCs w:val="22"/>
              </w:rPr>
              <w:t>m</w:t>
            </w:r>
            <w:r>
              <w:rPr>
                <w:sz w:val="22"/>
                <w:szCs w:val="22"/>
              </w:rPr>
              <w:t>e</w:t>
            </w:r>
            <w:r>
              <w:rPr>
                <w:spacing w:val="1"/>
                <w:sz w:val="22"/>
                <w:szCs w:val="22"/>
              </w:rPr>
              <w:t>n</w:t>
            </w:r>
            <w:r>
              <w:rPr>
                <w:sz w:val="22"/>
                <w:szCs w:val="22"/>
              </w:rPr>
              <w:t>i</w:t>
            </w:r>
            <w:r>
              <w:rPr>
                <w:spacing w:val="1"/>
                <w:sz w:val="22"/>
                <w:szCs w:val="22"/>
              </w:rPr>
              <w:t>n</w:t>
            </w:r>
            <w:r>
              <w:rPr>
                <w:sz w:val="22"/>
                <w:szCs w:val="22"/>
              </w:rPr>
              <w:t>ė</w:t>
            </w:r>
            <w:r>
              <w:rPr>
                <w:spacing w:val="1"/>
                <w:sz w:val="22"/>
                <w:szCs w:val="22"/>
              </w:rPr>
              <w:t>j</w:t>
            </w:r>
            <w:r>
              <w:rPr>
                <w:sz w:val="22"/>
                <w:szCs w:val="22"/>
              </w:rPr>
              <w:t>e</w:t>
            </w:r>
          </w:p>
          <w:p w14:paraId="22DCA26F" w14:textId="77777777" w:rsidR="00BA3660" w:rsidRDefault="00BA3660">
            <w:pPr>
              <w:widowControl w:val="0"/>
              <w:autoSpaceDE w:val="0"/>
              <w:ind w:left="102" w:right="-20"/>
            </w:pPr>
            <w:r>
              <w:rPr>
                <w:spacing w:val="1"/>
                <w:sz w:val="22"/>
                <w:szCs w:val="22"/>
              </w:rPr>
              <w:t>v</w:t>
            </w:r>
            <w:r>
              <w:rPr>
                <w:sz w:val="22"/>
                <w:szCs w:val="22"/>
              </w:rPr>
              <w:t>ei</w:t>
            </w:r>
            <w:r>
              <w:rPr>
                <w:spacing w:val="1"/>
                <w:sz w:val="22"/>
                <w:szCs w:val="22"/>
              </w:rPr>
              <w:t>k</w:t>
            </w:r>
            <w:r>
              <w:rPr>
                <w:sz w:val="22"/>
                <w:szCs w:val="22"/>
              </w:rPr>
              <w:t>l</w:t>
            </w:r>
            <w:r>
              <w:rPr>
                <w:spacing w:val="1"/>
                <w:sz w:val="22"/>
                <w:szCs w:val="22"/>
              </w:rPr>
              <w:t>o</w:t>
            </w:r>
            <w:r>
              <w:rPr>
                <w:sz w:val="22"/>
                <w:szCs w:val="22"/>
              </w:rPr>
              <w:t>je.</w:t>
            </w:r>
          </w:p>
          <w:p w14:paraId="05504143" w14:textId="77777777" w:rsidR="00BA3660" w:rsidRDefault="00BA3660">
            <w:pPr>
              <w:widowControl w:val="0"/>
              <w:autoSpaceDE w:val="0"/>
              <w:spacing w:line="252" w:lineRule="exact"/>
              <w:ind w:right="-20"/>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S</w:t>
            </w:r>
            <w:r>
              <w:rPr>
                <w:spacing w:val="1"/>
                <w:sz w:val="22"/>
                <w:szCs w:val="22"/>
              </w:rPr>
              <w:t>pon</w:t>
            </w:r>
            <w:r>
              <w:rPr>
                <w:sz w:val="22"/>
                <w:szCs w:val="22"/>
              </w:rPr>
              <w:t>t</w:t>
            </w:r>
            <w:r>
              <w:rPr>
                <w:spacing w:val="-2"/>
                <w:sz w:val="22"/>
                <w:szCs w:val="22"/>
              </w:rPr>
              <w:t>a</w:t>
            </w:r>
            <w:r>
              <w:rPr>
                <w:spacing w:val="1"/>
                <w:sz w:val="22"/>
                <w:szCs w:val="22"/>
              </w:rPr>
              <w:t>n</w:t>
            </w:r>
            <w:r>
              <w:rPr>
                <w:sz w:val="22"/>
                <w:szCs w:val="22"/>
              </w:rPr>
              <w:t>iš</w:t>
            </w:r>
            <w:r>
              <w:rPr>
                <w:spacing w:val="1"/>
                <w:sz w:val="22"/>
                <w:szCs w:val="22"/>
              </w:rPr>
              <w:t>k</w:t>
            </w:r>
            <w:r>
              <w:rPr>
                <w:sz w:val="22"/>
                <w:szCs w:val="22"/>
              </w:rPr>
              <w:t>ai irsa</w:t>
            </w:r>
            <w:r>
              <w:rPr>
                <w:spacing w:val="1"/>
                <w:sz w:val="22"/>
                <w:szCs w:val="22"/>
              </w:rPr>
              <w:t>v</w:t>
            </w:r>
            <w:r>
              <w:rPr>
                <w:sz w:val="22"/>
                <w:szCs w:val="22"/>
              </w:rPr>
              <w:t>itairei</w:t>
            </w:r>
            <w:r>
              <w:rPr>
                <w:spacing w:val="1"/>
                <w:sz w:val="22"/>
                <w:szCs w:val="22"/>
              </w:rPr>
              <w:t>šk</w:t>
            </w:r>
            <w:r>
              <w:rPr>
                <w:sz w:val="22"/>
                <w:szCs w:val="22"/>
              </w:rPr>
              <w:t>iaįs</w:t>
            </w:r>
            <w:r>
              <w:rPr>
                <w:spacing w:val="1"/>
                <w:sz w:val="22"/>
                <w:szCs w:val="22"/>
              </w:rPr>
              <w:t>pūd</w:t>
            </w:r>
            <w:r>
              <w:rPr>
                <w:spacing w:val="-1"/>
                <w:sz w:val="22"/>
                <w:szCs w:val="22"/>
              </w:rPr>
              <w:t>ž</w:t>
            </w:r>
            <w:r>
              <w:rPr>
                <w:sz w:val="22"/>
                <w:szCs w:val="22"/>
              </w:rPr>
              <w:t>i</w:t>
            </w:r>
            <w:r>
              <w:rPr>
                <w:spacing w:val="1"/>
                <w:sz w:val="22"/>
                <w:szCs w:val="22"/>
              </w:rPr>
              <w:t>u</w:t>
            </w:r>
            <w:r>
              <w:rPr>
                <w:sz w:val="22"/>
                <w:szCs w:val="22"/>
              </w:rPr>
              <w:t>s, iš</w:t>
            </w:r>
            <w:r>
              <w:rPr>
                <w:spacing w:val="1"/>
                <w:sz w:val="22"/>
                <w:szCs w:val="22"/>
              </w:rPr>
              <w:t>gyv</w:t>
            </w:r>
            <w:r>
              <w:rPr>
                <w:sz w:val="22"/>
                <w:szCs w:val="22"/>
              </w:rPr>
              <w:t>e</w:t>
            </w:r>
            <w:r>
              <w:rPr>
                <w:spacing w:val="1"/>
                <w:sz w:val="22"/>
                <w:szCs w:val="22"/>
              </w:rPr>
              <w:t>n</w:t>
            </w:r>
            <w:r>
              <w:rPr>
                <w:sz w:val="22"/>
                <w:szCs w:val="22"/>
              </w:rPr>
              <w:t>i</w:t>
            </w:r>
            <w:r>
              <w:rPr>
                <w:spacing w:val="-2"/>
                <w:sz w:val="22"/>
                <w:szCs w:val="22"/>
              </w:rPr>
              <w:t>m</w:t>
            </w:r>
            <w:r>
              <w:rPr>
                <w:spacing w:val="1"/>
                <w:sz w:val="22"/>
                <w:szCs w:val="22"/>
              </w:rPr>
              <w:t>u</w:t>
            </w:r>
            <w:r>
              <w:rPr>
                <w:sz w:val="22"/>
                <w:szCs w:val="22"/>
              </w:rPr>
              <w:t>s,mi</w:t>
            </w:r>
            <w:r>
              <w:rPr>
                <w:spacing w:val="1"/>
                <w:sz w:val="22"/>
                <w:szCs w:val="22"/>
              </w:rPr>
              <w:t>n</w:t>
            </w:r>
            <w:r>
              <w:rPr>
                <w:sz w:val="22"/>
                <w:szCs w:val="22"/>
              </w:rPr>
              <w:t>tis,</w:t>
            </w:r>
            <w:r>
              <w:rPr>
                <w:spacing w:val="1"/>
                <w:sz w:val="22"/>
                <w:szCs w:val="22"/>
              </w:rPr>
              <w:t>p</w:t>
            </w:r>
            <w:r>
              <w:rPr>
                <w:sz w:val="22"/>
                <w:szCs w:val="22"/>
              </w:rPr>
              <w:t xml:space="preserve">atirtas </w:t>
            </w:r>
            <w:r>
              <w:rPr>
                <w:spacing w:val="1"/>
                <w:sz w:val="22"/>
                <w:szCs w:val="22"/>
              </w:rPr>
              <w:t>e</w:t>
            </w:r>
            <w:r>
              <w:rPr>
                <w:spacing w:val="-2"/>
                <w:sz w:val="22"/>
                <w:szCs w:val="22"/>
              </w:rPr>
              <w:t>m</w:t>
            </w:r>
            <w:r>
              <w:rPr>
                <w:spacing w:val="1"/>
                <w:sz w:val="22"/>
                <w:szCs w:val="22"/>
              </w:rPr>
              <w:t>o</w:t>
            </w:r>
            <w:r>
              <w:rPr>
                <w:sz w:val="22"/>
                <w:szCs w:val="22"/>
              </w:rPr>
              <w:t>cij</w:t>
            </w:r>
            <w:r>
              <w:rPr>
                <w:spacing w:val="1"/>
                <w:sz w:val="22"/>
                <w:szCs w:val="22"/>
              </w:rPr>
              <w:t>a</w:t>
            </w:r>
            <w:r>
              <w:rPr>
                <w:sz w:val="22"/>
                <w:szCs w:val="22"/>
              </w:rPr>
              <w:t>s</w:t>
            </w:r>
            <w:r>
              <w:rPr>
                <w:spacing w:val="-2"/>
                <w:sz w:val="22"/>
                <w:szCs w:val="22"/>
              </w:rPr>
              <w:t>m</w:t>
            </w:r>
            <w:r>
              <w:rPr>
                <w:spacing w:val="1"/>
                <w:sz w:val="22"/>
                <w:szCs w:val="22"/>
              </w:rPr>
              <w:t>uz</w:t>
            </w:r>
            <w:r>
              <w:rPr>
                <w:sz w:val="22"/>
                <w:szCs w:val="22"/>
              </w:rPr>
              <w:t>i</w:t>
            </w:r>
            <w:r>
              <w:rPr>
                <w:spacing w:val="1"/>
                <w:sz w:val="22"/>
                <w:szCs w:val="22"/>
              </w:rPr>
              <w:t>kuod</w:t>
            </w:r>
            <w:r>
              <w:rPr>
                <w:sz w:val="22"/>
                <w:szCs w:val="22"/>
              </w:rPr>
              <w:t>a</w:t>
            </w:r>
            <w:r>
              <w:rPr>
                <w:spacing w:val="-2"/>
                <w:sz w:val="22"/>
                <w:szCs w:val="22"/>
              </w:rPr>
              <w:t>m</w:t>
            </w:r>
            <w:r>
              <w:rPr>
                <w:sz w:val="22"/>
                <w:szCs w:val="22"/>
              </w:rPr>
              <w:t>as, š</w:t>
            </w:r>
            <w:r>
              <w:rPr>
                <w:spacing w:val="1"/>
                <w:sz w:val="22"/>
                <w:szCs w:val="22"/>
              </w:rPr>
              <w:t>okd</w:t>
            </w:r>
            <w:r>
              <w:rPr>
                <w:sz w:val="22"/>
                <w:szCs w:val="22"/>
              </w:rPr>
              <w:t>amas,</w:t>
            </w:r>
            <w:r>
              <w:rPr>
                <w:spacing w:val="1"/>
                <w:sz w:val="22"/>
                <w:szCs w:val="22"/>
              </w:rPr>
              <w:t>va</w:t>
            </w:r>
            <w:r>
              <w:rPr>
                <w:sz w:val="22"/>
                <w:szCs w:val="22"/>
              </w:rPr>
              <w:t>i</w:t>
            </w:r>
            <w:r>
              <w:rPr>
                <w:spacing w:val="1"/>
                <w:sz w:val="22"/>
                <w:szCs w:val="22"/>
              </w:rPr>
              <w:t>d</w:t>
            </w:r>
            <w:r>
              <w:rPr>
                <w:sz w:val="22"/>
                <w:szCs w:val="22"/>
              </w:rPr>
              <w:t>i</w:t>
            </w:r>
            <w:r>
              <w:rPr>
                <w:spacing w:val="1"/>
                <w:sz w:val="22"/>
                <w:szCs w:val="22"/>
              </w:rPr>
              <w:t>nd</w:t>
            </w:r>
            <w:r>
              <w:rPr>
                <w:sz w:val="22"/>
                <w:szCs w:val="22"/>
              </w:rPr>
              <w:t>a</w:t>
            </w:r>
            <w:r>
              <w:rPr>
                <w:spacing w:val="-2"/>
                <w:sz w:val="22"/>
                <w:szCs w:val="22"/>
              </w:rPr>
              <w:t>m</w:t>
            </w:r>
            <w:r>
              <w:rPr>
                <w:spacing w:val="1"/>
                <w:sz w:val="22"/>
                <w:szCs w:val="22"/>
              </w:rPr>
              <w:t>a</w:t>
            </w:r>
            <w:r>
              <w:rPr>
                <w:sz w:val="22"/>
                <w:szCs w:val="22"/>
              </w:rPr>
              <w:t xml:space="preserve">s, </w:t>
            </w:r>
            <w:r>
              <w:rPr>
                <w:spacing w:val="1"/>
                <w:sz w:val="22"/>
                <w:szCs w:val="22"/>
              </w:rPr>
              <w:t>v</w:t>
            </w:r>
            <w:r>
              <w:rPr>
                <w:sz w:val="22"/>
                <w:szCs w:val="22"/>
              </w:rPr>
              <w:t>iz</w:t>
            </w:r>
            <w:r>
              <w:rPr>
                <w:spacing w:val="1"/>
                <w:sz w:val="22"/>
                <w:szCs w:val="22"/>
              </w:rPr>
              <w:t>u</w:t>
            </w:r>
            <w:r>
              <w:rPr>
                <w:sz w:val="22"/>
                <w:szCs w:val="22"/>
              </w:rPr>
              <w:t>ali</w:t>
            </w:r>
            <w:r>
              <w:rPr>
                <w:spacing w:val="1"/>
                <w:sz w:val="22"/>
                <w:szCs w:val="22"/>
              </w:rPr>
              <w:t>n</w:t>
            </w:r>
            <w:r>
              <w:rPr>
                <w:sz w:val="22"/>
                <w:szCs w:val="22"/>
              </w:rPr>
              <w:t>ėje</w:t>
            </w:r>
            <w:r>
              <w:rPr>
                <w:spacing w:val="1"/>
                <w:sz w:val="22"/>
                <w:szCs w:val="22"/>
              </w:rPr>
              <w:t>kū</w:t>
            </w:r>
            <w:r>
              <w:rPr>
                <w:spacing w:val="-1"/>
                <w:sz w:val="22"/>
                <w:szCs w:val="22"/>
              </w:rPr>
              <w:t>r</w:t>
            </w:r>
            <w:r>
              <w:rPr>
                <w:spacing w:val="2"/>
                <w:sz w:val="22"/>
                <w:szCs w:val="22"/>
              </w:rPr>
              <w:t>y</w:t>
            </w:r>
            <w:r>
              <w:rPr>
                <w:spacing w:val="1"/>
                <w:sz w:val="22"/>
                <w:szCs w:val="22"/>
              </w:rPr>
              <w:t>bo</w:t>
            </w:r>
            <w:r>
              <w:rPr>
                <w:sz w:val="22"/>
                <w:szCs w:val="22"/>
              </w:rPr>
              <w:t>je.</w:t>
            </w:r>
          </w:p>
        </w:tc>
        <w:tc>
          <w:tcPr>
            <w:tcW w:w="3345" w:type="dxa"/>
            <w:tcBorders>
              <w:top w:val="single" w:sz="4" w:space="0" w:color="000000"/>
              <w:left w:val="single" w:sz="4" w:space="0" w:color="000000"/>
              <w:bottom w:val="single" w:sz="4" w:space="0" w:color="000000"/>
            </w:tcBorders>
            <w:shd w:val="clear" w:color="auto" w:fill="auto"/>
          </w:tcPr>
          <w:p w14:paraId="72E45F02"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3E1DCE5B" w14:textId="77777777" w:rsidR="00BA3660" w:rsidRDefault="00BA3660">
            <w:pPr>
              <w:widowControl w:val="0"/>
              <w:autoSpaceDE w:val="0"/>
              <w:snapToGrid w:val="0"/>
              <w:rPr>
                <w:b/>
                <w:bCs/>
                <w:sz w:val="22"/>
                <w:szCs w:val="22"/>
              </w:rPr>
            </w:pPr>
          </w:p>
        </w:tc>
      </w:tr>
      <w:tr w:rsidR="00BA3660" w14:paraId="086CFEDB" w14:textId="77777777">
        <w:trPr>
          <w:trHeight w:hRule="exact" w:val="3256"/>
        </w:trPr>
        <w:tc>
          <w:tcPr>
            <w:tcW w:w="3245" w:type="dxa"/>
            <w:tcBorders>
              <w:top w:val="single" w:sz="4" w:space="0" w:color="000000"/>
              <w:left w:val="single" w:sz="4" w:space="0" w:color="000000"/>
              <w:bottom w:val="single" w:sz="4" w:space="0" w:color="000000"/>
            </w:tcBorders>
            <w:shd w:val="clear" w:color="auto" w:fill="auto"/>
          </w:tcPr>
          <w:p w14:paraId="5A9094C7" w14:textId="77777777" w:rsidR="00BA3660" w:rsidRDefault="00BA3660">
            <w:pPr>
              <w:widowControl w:val="0"/>
              <w:autoSpaceDE w:val="0"/>
              <w:spacing w:line="251" w:lineRule="exact"/>
              <w:ind w:left="102" w:right="-20"/>
            </w:pPr>
            <w:r>
              <w:rPr>
                <w:b/>
                <w:bCs/>
                <w:sz w:val="22"/>
                <w:szCs w:val="22"/>
              </w:rPr>
              <w:t>13. ESTETINISS</w:t>
            </w:r>
            <w:r>
              <w:rPr>
                <w:b/>
                <w:bCs/>
                <w:spacing w:val="1"/>
                <w:sz w:val="22"/>
                <w:szCs w:val="22"/>
              </w:rPr>
              <w:t>U</w:t>
            </w:r>
            <w:r>
              <w:rPr>
                <w:b/>
                <w:bCs/>
                <w:sz w:val="22"/>
                <w:szCs w:val="22"/>
              </w:rPr>
              <w:t>V</w:t>
            </w:r>
            <w:r>
              <w:rPr>
                <w:b/>
                <w:bCs/>
                <w:spacing w:val="1"/>
                <w:sz w:val="22"/>
                <w:szCs w:val="22"/>
              </w:rPr>
              <w:t>O</w:t>
            </w:r>
            <w:r>
              <w:rPr>
                <w:b/>
                <w:bCs/>
                <w:sz w:val="22"/>
                <w:szCs w:val="22"/>
              </w:rPr>
              <w:t>KIMAS</w:t>
            </w:r>
          </w:p>
          <w:p w14:paraId="77A87AC5" w14:textId="77777777" w:rsidR="00BA3660" w:rsidRDefault="00BA3660">
            <w:pPr>
              <w:widowControl w:val="0"/>
              <w:autoSpaceDE w:val="0"/>
              <w:spacing w:line="252" w:lineRule="exact"/>
              <w:ind w:left="102" w:right="-20"/>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D</w:t>
            </w:r>
            <w:r>
              <w:rPr>
                <w:spacing w:val="1"/>
                <w:sz w:val="22"/>
                <w:szCs w:val="22"/>
              </w:rPr>
              <w:t>o</w:t>
            </w:r>
            <w:r>
              <w:rPr>
                <w:spacing w:val="-2"/>
                <w:sz w:val="22"/>
                <w:szCs w:val="22"/>
              </w:rPr>
              <w:t>m</w:t>
            </w:r>
            <w:r>
              <w:rPr>
                <w:sz w:val="22"/>
                <w:szCs w:val="22"/>
              </w:rPr>
              <w:t>isi, gėrisi, grožisi aplinka,me</w:t>
            </w:r>
            <w:r>
              <w:rPr>
                <w:spacing w:val="1"/>
                <w:sz w:val="22"/>
                <w:szCs w:val="22"/>
              </w:rPr>
              <w:t>n</w:t>
            </w:r>
            <w:r>
              <w:rPr>
                <w:sz w:val="22"/>
                <w:szCs w:val="22"/>
              </w:rPr>
              <w:t xml:space="preserve">o </w:t>
            </w:r>
            <w:r>
              <w:rPr>
                <w:spacing w:val="1"/>
                <w:sz w:val="22"/>
                <w:szCs w:val="22"/>
              </w:rPr>
              <w:t>kū</w:t>
            </w:r>
            <w:r>
              <w:rPr>
                <w:sz w:val="22"/>
                <w:szCs w:val="22"/>
              </w:rPr>
              <w:t>ri</w:t>
            </w:r>
            <w:r>
              <w:rPr>
                <w:spacing w:val="1"/>
                <w:sz w:val="22"/>
                <w:szCs w:val="22"/>
              </w:rPr>
              <w:t>n</w:t>
            </w:r>
            <w:r>
              <w:rPr>
                <w:sz w:val="22"/>
                <w:szCs w:val="22"/>
              </w:rPr>
              <w:t>iais, menine veikla.</w:t>
            </w:r>
          </w:p>
          <w:p w14:paraId="157AC7A9" w14:textId="77777777" w:rsidR="00BA3660" w:rsidRDefault="00BA3660">
            <w:pPr>
              <w:widowControl w:val="0"/>
              <w:autoSpaceDE w:val="0"/>
              <w:spacing w:line="252" w:lineRule="exact"/>
              <w:ind w:left="102" w:right="-20"/>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Pastebi ir žavisi aplinkos grožiu, meno kūriniais, džiaugiasi savo ir kitų kūryba, jaučia, suvokia ir apibūdina kai kuriuos muzikos, šokio, vaidybos, vizualaus meno estetikos ypatumus, reiškia savo estetinius potyrius, dalijasi išgyvenimais, įspūdžiais.</w:t>
            </w:r>
          </w:p>
        </w:tc>
        <w:tc>
          <w:tcPr>
            <w:tcW w:w="3345" w:type="dxa"/>
            <w:tcBorders>
              <w:top w:val="single" w:sz="4" w:space="0" w:color="000000"/>
              <w:left w:val="single" w:sz="4" w:space="0" w:color="000000"/>
              <w:bottom w:val="single" w:sz="4" w:space="0" w:color="000000"/>
            </w:tcBorders>
            <w:shd w:val="clear" w:color="auto" w:fill="auto"/>
          </w:tcPr>
          <w:p w14:paraId="224A6E0C" w14:textId="77777777" w:rsidR="00BA3660" w:rsidRDefault="00BA3660">
            <w:pPr>
              <w:widowControl w:val="0"/>
              <w:autoSpaceDE w:val="0"/>
              <w:snapToGrid w:val="0"/>
              <w:rPr>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1C6C790F" w14:textId="77777777" w:rsidR="00BA3660" w:rsidRDefault="00BA3660">
            <w:pPr>
              <w:widowControl w:val="0"/>
              <w:autoSpaceDE w:val="0"/>
              <w:snapToGrid w:val="0"/>
              <w:rPr>
                <w:sz w:val="22"/>
                <w:szCs w:val="22"/>
              </w:rPr>
            </w:pPr>
          </w:p>
        </w:tc>
      </w:tr>
      <w:tr w:rsidR="00BA3660" w14:paraId="6DF2FEA2" w14:textId="77777777">
        <w:trPr>
          <w:trHeight w:hRule="exact" w:val="3415"/>
        </w:trPr>
        <w:tc>
          <w:tcPr>
            <w:tcW w:w="3245" w:type="dxa"/>
            <w:tcBorders>
              <w:top w:val="single" w:sz="4" w:space="0" w:color="000000"/>
              <w:left w:val="single" w:sz="4" w:space="0" w:color="000000"/>
              <w:bottom w:val="single" w:sz="4" w:space="0" w:color="000000"/>
            </w:tcBorders>
            <w:shd w:val="clear" w:color="auto" w:fill="auto"/>
          </w:tcPr>
          <w:p w14:paraId="5879D932" w14:textId="77777777" w:rsidR="00BA3660" w:rsidRDefault="00BA3660">
            <w:pPr>
              <w:widowControl w:val="0"/>
              <w:numPr>
                <w:ilvl w:val="0"/>
                <w:numId w:val="8"/>
              </w:numPr>
              <w:tabs>
                <w:tab w:val="left" w:pos="467"/>
              </w:tabs>
              <w:autoSpaceDE w:val="0"/>
              <w:spacing w:line="254" w:lineRule="exact"/>
              <w:ind w:left="0" w:right="639" w:firstLine="39"/>
            </w:pPr>
            <w:r>
              <w:rPr>
                <w:b/>
                <w:bCs/>
                <w:sz w:val="22"/>
                <w:szCs w:val="22"/>
              </w:rPr>
              <w:lastRenderedPageBreak/>
              <w:t>INICIA</w:t>
            </w:r>
            <w:r>
              <w:rPr>
                <w:b/>
                <w:bCs/>
                <w:spacing w:val="1"/>
                <w:sz w:val="22"/>
                <w:szCs w:val="22"/>
              </w:rPr>
              <w:t>T</w:t>
            </w:r>
            <w:r>
              <w:rPr>
                <w:b/>
                <w:bCs/>
                <w:sz w:val="22"/>
                <w:szCs w:val="22"/>
              </w:rPr>
              <w:t>YVU</w:t>
            </w:r>
            <w:r>
              <w:rPr>
                <w:b/>
                <w:bCs/>
                <w:spacing w:val="2"/>
                <w:sz w:val="22"/>
                <w:szCs w:val="22"/>
              </w:rPr>
              <w:t>M</w:t>
            </w:r>
            <w:r>
              <w:rPr>
                <w:b/>
                <w:bCs/>
                <w:sz w:val="22"/>
                <w:szCs w:val="22"/>
              </w:rPr>
              <w:t>AS</w:t>
            </w:r>
            <w:r>
              <w:rPr>
                <w:b/>
                <w:bCs/>
                <w:spacing w:val="1"/>
                <w:sz w:val="22"/>
                <w:szCs w:val="22"/>
              </w:rPr>
              <w:t>I</w:t>
            </w:r>
            <w:r>
              <w:rPr>
                <w:b/>
                <w:bCs/>
                <w:sz w:val="22"/>
                <w:szCs w:val="22"/>
              </w:rPr>
              <w:t>R AT</w:t>
            </w:r>
            <w:r>
              <w:rPr>
                <w:b/>
                <w:bCs/>
                <w:spacing w:val="1"/>
                <w:sz w:val="22"/>
                <w:szCs w:val="22"/>
              </w:rPr>
              <w:t>K</w:t>
            </w:r>
            <w:r>
              <w:rPr>
                <w:b/>
                <w:bCs/>
                <w:sz w:val="22"/>
                <w:szCs w:val="22"/>
              </w:rPr>
              <w:t>A</w:t>
            </w:r>
            <w:r>
              <w:rPr>
                <w:b/>
                <w:bCs/>
                <w:spacing w:val="1"/>
                <w:sz w:val="22"/>
                <w:szCs w:val="22"/>
              </w:rPr>
              <w:t>K</w:t>
            </w:r>
            <w:r>
              <w:rPr>
                <w:b/>
                <w:bCs/>
                <w:sz w:val="22"/>
                <w:szCs w:val="22"/>
              </w:rPr>
              <w:t>L</w:t>
            </w:r>
            <w:r>
              <w:rPr>
                <w:b/>
                <w:bCs/>
                <w:spacing w:val="1"/>
                <w:sz w:val="22"/>
                <w:szCs w:val="22"/>
              </w:rPr>
              <w:t>U</w:t>
            </w:r>
            <w:r>
              <w:rPr>
                <w:b/>
                <w:bCs/>
                <w:sz w:val="22"/>
                <w:szCs w:val="22"/>
              </w:rPr>
              <w:t>MAS</w:t>
            </w:r>
          </w:p>
          <w:p w14:paraId="558E317F" w14:textId="77777777" w:rsidR="00BA3660" w:rsidRDefault="00BA3660">
            <w:pPr>
              <w:widowControl w:val="0"/>
              <w:autoSpaceDE w:val="0"/>
              <w:spacing w:line="249" w:lineRule="exact"/>
              <w:ind w:left="102" w:right="-20"/>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Di</w:t>
            </w:r>
            <w:r>
              <w:rPr>
                <w:spacing w:val="1"/>
                <w:sz w:val="22"/>
                <w:szCs w:val="22"/>
              </w:rPr>
              <w:t>d</w:t>
            </w:r>
            <w:r>
              <w:rPr>
                <w:sz w:val="22"/>
                <w:szCs w:val="22"/>
              </w:rPr>
              <w:t>ži</w:t>
            </w:r>
            <w:r>
              <w:rPr>
                <w:spacing w:val="-1"/>
                <w:sz w:val="22"/>
                <w:szCs w:val="22"/>
              </w:rPr>
              <w:t>u</w:t>
            </w:r>
            <w:r>
              <w:rPr>
                <w:spacing w:val="1"/>
                <w:sz w:val="22"/>
                <w:szCs w:val="22"/>
              </w:rPr>
              <w:t>o</w:t>
            </w:r>
            <w:r>
              <w:rPr>
                <w:spacing w:val="-1"/>
                <w:sz w:val="22"/>
                <w:szCs w:val="22"/>
              </w:rPr>
              <w:t>j</w:t>
            </w:r>
            <w:r>
              <w:rPr>
                <w:sz w:val="22"/>
                <w:szCs w:val="22"/>
              </w:rPr>
              <w:t>asi</w:t>
            </w:r>
          </w:p>
          <w:p w14:paraId="4B0DC946" w14:textId="77777777" w:rsidR="00BA3660" w:rsidRDefault="00BA3660">
            <w:pPr>
              <w:widowControl w:val="0"/>
              <w:autoSpaceDE w:val="0"/>
              <w:ind w:left="102" w:right="774"/>
            </w:pPr>
            <w:r>
              <w:rPr>
                <w:sz w:val="22"/>
                <w:szCs w:val="22"/>
              </w:rPr>
              <w:t>sa</w:t>
            </w:r>
            <w:r>
              <w:rPr>
                <w:spacing w:val="1"/>
                <w:sz w:val="22"/>
                <w:szCs w:val="22"/>
              </w:rPr>
              <w:t>vi</w:t>
            </w:r>
            <w:r>
              <w:rPr>
                <w:spacing w:val="-2"/>
                <w:sz w:val="22"/>
                <w:szCs w:val="22"/>
              </w:rPr>
              <w:t>m</w:t>
            </w:r>
            <w:r>
              <w:rPr>
                <w:sz w:val="22"/>
                <w:szCs w:val="22"/>
              </w:rPr>
              <w:t>iir</w:t>
            </w:r>
            <w:r>
              <w:rPr>
                <w:spacing w:val="1"/>
                <w:sz w:val="22"/>
                <w:szCs w:val="22"/>
              </w:rPr>
              <w:t>d</w:t>
            </w:r>
            <w:r>
              <w:rPr>
                <w:sz w:val="22"/>
                <w:szCs w:val="22"/>
              </w:rPr>
              <w:t>i</w:t>
            </w:r>
            <w:r>
              <w:rPr>
                <w:spacing w:val="1"/>
                <w:sz w:val="22"/>
                <w:szCs w:val="22"/>
              </w:rPr>
              <w:t>d</w:t>
            </w:r>
            <w:r>
              <w:rPr>
                <w:sz w:val="22"/>
                <w:szCs w:val="22"/>
              </w:rPr>
              <w:t>ėja</w:t>
            </w:r>
            <w:r>
              <w:rPr>
                <w:spacing w:val="1"/>
                <w:sz w:val="22"/>
                <w:szCs w:val="22"/>
              </w:rPr>
              <w:t>n</w:t>
            </w:r>
            <w:r>
              <w:rPr>
                <w:sz w:val="22"/>
                <w:szCs w:val="22"/>
              </w:rPr>
              <w:t>čiaissa</w:t>
            </w:r>
            <w:r>
              <w:rPr>
                <w:spacing w:val="1"/>
                <w:sz w:val="22"/>
                <w:szCs w:val="22"/>
              </w:rPr>
              <w:t>v</w:t>
            </w:r>
            <w:r>
              <w:rPr>
                <w:sz w:val="22"/>
                <w:szCs w:val="22"/>
              </w:rPr>
              <w:t xml:space="preserve">o </w:t>
            </w:r>
            <w:r>
              <w:rPr>
                <w:spacing w:val="1"/>
                <w:sz w:val="22"/>
                <w:szCs w:val="22"/>
              </w:rPr>
              <w:t>g</w:t>
            </w:r>
            <w:r>
              <w:rPr>
                <w:sz w:val="22"/>
                <w:szCs w:val="22"/>
              </w:rPr>
              <w:t>e</w:t>
            </w:r>
            <w:r>
              <w:rPr>
                <w:spacing w:val="1"/>
                <w:sz w:val="22"/>
                <w:szCs w:val="22"/>
              </w:rPr>
              <w:t>b</w:t>
            </w:r>
            <w:r>
              <w:rPr>
                <w:sz w:val="22"/>
                <w:szCs w:val="22"/>
              </w:rPr>
              <w:t>ėj</w:t>
            </w:r>
            <w:r>
              <w:rPr>
                <w:spacing w:val="1"/>
                <w:sz w:val="22"/>
                <w:szCs w:val="22"/>
              </w:rPr>
              <w:t>i</w:t>
            </w:r>
            <w:r>
              <w:rPr>
                <w:spacing w:val="-2"/>
                <w:sz w:val="22"/>
                <w:szCs w:val="22"/>
              </w:rPr>
              <w:t>m</w:t>
            </w:r>
            <w:r>
              <w:rPr>
                <w:sz w:val="22"/>
                <w:szCs w:val="22"/>
              </w:rPr>
              <w:t>ais.</w:t>
            </w:r>
          </w:p>
          <w:p w14:paraId="6AEF7119" w14:textId="77777777" w:rsidR="00BA3660" w:rsidRDefault="00BA3660">
            <w:pPr>
              <w:widowControl w:val="0"/>
              <w:tabs>
                <w:tab w:val="left" w:pos="3158"/>
              </w:tabs>
              <w:autoSpaceDE w:val="0"/>
              <w:spacing w:before="1" w:line="254" w:lineRule="exact"/>
              <w:ind w:left="102" w:right="74"/>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Sa</w:t>
            </w:r>
            <w:r>
              <w:rPr>
                <w:spacing w:val="1"/>
                <w:sz w:val="22"/>
                <w:szCs w:val="22"/>
              </w:rPr>
              <w:t xml:space="preserve">vo </w:t>
            </w:r>
            <w:r>
              <w:rPr>
                <w:sz w:val="22"/>
                <w:szCs w:val="22"/>
              </w:rPr>
              <w:t>i</w:t>
            </w:r>
            <w:r>
              <w:rPr>
                <w:spacing w:val="1"/>
                <w:sz w:val="22"/>
                <w:szCs w:val="22"/>
              </w:rPr>
              <w:t>n</w:t>
            </w:r>
            <w:r>
              <w:rPr>
                <w:sz w:val="22"/>
                <w:szCs w:val="22"/>
              </w:rPr>
              <w:t>iciat</w:t>
            </w:r>
            <w:r>
              <w:rPr>
                <w:spacing w:val="1"/>
                <w:sz w:val="22"/>
                <w:szCs w:val="22"/>
              </w:rPr>
              <w:t>yv</w:t>
            </w:r>
            <w:r>
              <w:rPr>
                <w:sz w:val="22"/>
                <w:szCs w:val="22"/>
              </w:rPr>
              <w:t>a pagal pomėgius</w:t>
            </w:r>
            <w:r>
              <w:rPr>
                <w:spacing w:val="1"/>
                <w:sz w:val="22"/>
                <w:szCs w:val="22"/>
              </w:rPr>
              <w:t>p</w:t>
            </w:r>
            <w:r>
              <w:rPr>
                <w:sz w:val="22"/>
                <w:szCs w:val="22"/>
              </w:rPr>
              <w:t>asire</w:t>
            </w:r>
            <w:r>
              <w:rPr>
                <w:spacing w:val="1"/>
                <w:sz w:val="22"/>
                <w:szCs w:val="22"/>
              </w:rPr>
              <w:t>nk</w:t>
            </w:r>
            <w:r>
              <w:rPr>
                <w:sz w:val="22"/>
                <w:szCs w:val="22"/>
              </w:rPr>
              <w:t>a</w:t>
            </w:r>
            <w:r>
              <w:rPr>
                <w:spacing w:val="1"/>
                <w:sz w:val="22"/>
                <w:szCs w:val="22"/>
              </w:rPr>
              <w:t>v</w:t>
            </w:r>
            <w:r>
              <w:rPr>
                <w:sz w:val="22"/>
                <w:szCs w:val="22"/>
              </w:rPr>
              <w:t>ei</w:t>
            </w:r>
            <w:r>
              <w:rPr>
                <w:spacing w:val="1"/>
                <w:sz w:val="22"/>
                <w:szCs w:val="22"/>
              </w:rPr>
              <w:t>k</w:t>
            </w:r>
            <w:r>
              <w:rPr>
                <w:sz w:val="22"/>
                <w:szCs w:val="22"/>
              </w:rPr>
              <w:t>lą,il</w:t>
            </w:r>
            <w:r>
              <w:rPr>
                <w:spacing w:val="1"/>
                <w:sz w:val="22"/>
                <w:szCs w:val="22"/>
              </w:rPr>
              <w:t>g</w:t>
            </w:r>
            <w:r>
              <w:rPr>
                <w:sz w:val="22"/>
                <w:szCs w:val="22"/>
              </w:rPr>
              <w:t>am įsitra</w:t>
            </w:r>
            <w:r>
              <w:rPr>
                <w:spacing w:val="1"/>
                <w:sz w:val="22"/>
                <w:szCs w:val="22"/>
              </w:rPr>
              <w:t>uk</w:t>
            </w:r>
            <w:r>
              <w:rPr>
                <w:sz w:val="22"/>
                <w:szCs w:val="22"/>
              </w:rPr>
              <w:t>ia,ją</w:t>
            </w:r>
            <w:r>
              <w:rPr>
                <w:spacing w:val="1"/>
                <w:sz w:val="22"/>
                <w:szCs w:val="22"/>
              </w:rPr>
              <w:t>p</w:t>
            </w:r>
            <w:r>
              <w:rPr>
                <w:sz w:val="22"/>
                <w:szCs w:val="22"/>
              </w:rPr>
              <w:t>lėt</w:t>
            </w:r>
            <w:r>
              <w:rPr>
                <w:spacing w:val="1"/>
                <w:sz w:val="22"/>
                <w:szCs w:val="22"/>
              </w:rPr>
              <w:t>o</w:t>
            </w:r>
            <w:r>
              <w:rPr>
                <w:sz w:val="22"/>
                <w:szCs w:val="22"/>
              </w:rPr>
              <w:t>ja,</w:t>
            </w:r>
            <w:r>
              <w:rPr>
                <w:spacing w:val="1"/>
                <w:sz w:val="22"/>
                <w:szCs w:val="22"/>
              </w:rPr>
              <w:t>geba pratęsti v</w:t>
            </w:r>
            <w:r>
              <w:rPr>
                <w:spacing w:val="-2"/>
                <w:sz w:val="22"/>
                <w:szCs w:val="22"/>
              </w:rPr>
              <w:t>e</w:t>
            </w:r>
            <w:r>
              <w:rPr>
                <w:sz w:val="22"/>
                <w:szCs w:val="22"/>
              </w:rPr>
              <w:t>i</w:t>
            </w:r>
            <w:r>
              <w:rPr>
                <w:spacing w:val="1"/>
                <w:sz w:val="22"/>
                <w:szCs w:val="22"/>
              </w:rPr>
              <w:t>k</w:t>
            </w:r>
            <w:r>
              <w:rPr>
                <w:sz w:val="22"/>
                <w:szCs w:val="22"/>
              </w:rPr>
              <w:t>lą</w:t>
            </w:r>
            <w:r>
              <w:rPr>
                <w:spacing w:val="-5"/>
                <w:sz w:val="22"/>
                <w:szCs w:val="22"/>
              </w:rPr>
              <w:t xml:space="preserve"> po tam tikro laiko tarpo</w:t>
            </w:r>
            <w:r>
              <w:rPr>
                <w:sz w:val="22"/>
                <w:szCs w:val="22"/>
              </w:rPr>
              <w:t xml:space="preserve">, </w:t>
            </w:r>
            <w:r>
              <w:rPr>
                <w:spacing w:val="1"/>
                <w:sz w:val="22"/>
                <w:szCs w:val="22"/>
              </w:rPr>
              <w:t>k</w:t>
            </w:r>
            <w:r>
              <w:rPr>
                <w:sz w:val="22"/>
                <w:szCs w:val="22"/>
              </w:rPr>
              <w:t>rei</w:t>
            </w:r>
            <w:r>
              <w:rPr>
                <w:spacing w:val="1"/>
                <w:sz w:val="22"/>
                <w:szCs w:val="22"/>
              </w:rPr>
              <w:t>p</w:t>
            </w:r>
            <w:r>
              <w:rPr>
                <w:sz w:val="22"/>
                <w:szCs w:val="22"/>
              </w:rPr>
              <w:t>iasiįs</w:t>
            </w:r>
            <w:r>
              <w:rPr>
                <w:spacing w:val="1"/>
                <w:sz w:val="22"/>
                <w:szCs w:val="22"/>
              </w:rPr>
              <w:t>u</w:t>
            </w:r>
            <w:r>
              <w:rPr>
                <w:sz w:val="22"/>
                <w:szCs w:val="22"/>
              </w:rPr>
              <w:t>a</w:t>
            </w:r>
            <w:r>
              <w:rPr>
                <w:spacing w:val="1"/>
                <w:sz w:val="22"/>
                <w:szCs w:val="22"/>
              </w:rPr>
              <w:t>ugu</w:t>
            </w:r>
            <w:r>
              <w:rPr>
                <w:sz w:val="22"/>
                <w:szCs w:val="22"/>
              </w:rPr>
              <w:t>sįjį</w:t>
            </w:r>
            <w:r>
              <w:rPr>
                <w:spacing w:val="1"/>
                <w:sz w:val="22"/>
                <w:szCs w:val="22"/>
              </w:rPr>
              <w:t>p</w:t>
            </w:r>
            <w:r>
              <w:rPr>
                <w:sz w:val="22"/>
                <w:szCs w:val="22"/>
              </w:rPr>
              <w:t>a</w:t>
            </w:r>
            <w:r>
              <w:rPr>
                <w:spacing w:val="1"/>
                <w:sz w:val="22"/>
                <w:szCs w:val="22"/>
              </w:rPr>
              <w:t>g</w:t>
            </w:r>
            <w:r>
              <w:rPr>
                <w:sz w:val="22"/>
                <w:szCs w:val="22"/>
              </w:rPr>
              <w:t>a</w:t>
            </w:r>
            <w:r>
              <w:rPr>
                <w:spacing w:val="-1"/>
                <w:sz w:val="22"/>
                <w:szCs w:val="22"/>
              </w:rPr>
              <w:t>l</w:t>
            </w:r>
            <w:r>
              <w:rPr>
                <w:spacing w:val="1"/>
                <w:sz w:val="22"/>
                <w:szCs w:val="22"/>
              </w:rPr>
              <w:t>bo</w:t>
            </w:r>
            <w:r>
              <w:rPr>
                <w:sz w:val="22"/>
                <w:szCs w:val="22"/>
              </w:rPr>
              <w:t>s,</w:t>
            </w:r>
            <w:r>
              <w:rPr>
                <w:spacing w:val="1"/>
                <w:sz w:val="22"/>
                <w:szCs w:val="22"/>
              </w:rPr>
              <w:t>k</w:t>
            </w:r>
            <w:r>
              <w:rPr>
                <w:sz w:val="22"/>
                <w:szCs w:val="22"/>
              </w:rPr>
              <w:t>ai</w:t>
            </w:r>
          </w:p>
          <w:p w14:paraId="7ED2B0C8" w14:textId="77777777" w:rsidR="00BA3660" w:rsidRDefault="00BA3660">
            <w:pPr>
              <w:widowControl w:val="0"/>
              <w:autoSpaceDE w:val="0"/>
              <w:spacing w:line="249" w:lineRule="exact"/>
              <w:ind w:left="102" w:right="-20"/>
            </w:pPr>
            <w:r>
              <w:rPr>
                <w:spacing w:val="1"/>
                <w:sz w:val="22"/>
                <w:szCs w:val="22"/>
              </w:rPr>
              <w:t>p</w:t>
            </w:r>
            <w:r>
              <w:rPr>
                <w:sz w:val="22"/>
                <w:szCs w:val="22"/>
              </w:rPr>
              <w:t>ats</w:t>
            </w:r>
            <w:r>
              <w:rPr>
                <w:spacing w:val="1"/>
                <w:sz w:val="22"/>
                <w:szCs w:val="22"/>
              </w:rPr>
              <w:t>n</w:t>
            </w:r>
            <w:r>
              <w:rPr>
                <w:sz w:val="22"/>
                <w:szCs w:val="22"/>
              </w:rPr>
              <w:t>e</w:t>
            </w:r>
            <w:r>
              <w:rPr>
                <w:spacing w:val="1"/>
                <w:sz w:val="22"/>
                <w:szCs w:val="22"/>
              </w:rPr>
              <w:t>p</w:t>
            </w:r>
            <w:r>
              <w:rPr>
                <w:sz w:val="22"/>
                <w:szCs w:val="22"/>
              </w:rPr>
              <w:t>ajė</w:t>
            </w:r>
            <w:r>
              <w:rPr>
                <w:spacing w:val="1"/>
                <w:sz w:val="22"/>
                <w:szCs w:val="22"/>
              </w:rPr>
              <w:t>g</w:t>
            </w:r>
            <w:r>
              <w:rPr>
                <w:sz w:val="22"/>
                <w:szCs w:val="22"/>
              </w:rPr>
              <w:t>ias</w:t>
            </w:r>
            <w:r>
              <w:rPr>
                <w:spacing w:val="1"/>
                <w:sz w:val="22"/>
                <w:szCs w:val="22"/>
              </w:rPr>
              <w:t>u</w:t>
            </w:r>
            <w:r>
              <w:rPr>
                <w:sz w:val="22"/>
                <w:szCs w:val="22"/>
              </w:rPr>
              <w:t>si</w:t>
            </w:r>
            <w:r>
              <w:rPr>
                <w:spacing w:val="1"/>
                <w:sz w:val="22"/>
                <w:szCs w:val="22"/>
              </w:rPr>
              <w:t>do</w:t>
            </w:r>
            <w:r>
              <w:rPr>
                <w:sz w:val="22"/>
                <w:szCs w:val="22"/>
              </w:rPr>
              <w:t>r</w:t>
            </w:r>
            <w:r>
              <w:rPr>
                <w:spacing w:val="1"/>
                <w:sz w:val="22"/>
                <w:szCs w:val="22"/>
              </w:rPr>
              <w:t>o</w:t>
            </w:r>
            <w:r>
              <w:rPr>
                <w:sz w:val="22"/>
                <w:szCs w:val="22"/>
              </w:rPr>
              <w:t>tisu</w:t>
            </w:r>
          </w:p>
          <w:p w14:paraId="73D4EDA7" w14:textId="77777777" w:rsidR="00BA3660" w:rsidRDefault="00BA3660">
            <w:pPr>
              <w:widowControl w:val="0"/>
              <w:autoSpaceDE w:val="0"/>
              <w:spacing w:line="251" w:lineRule="exact"/>
              <w:ind w:left="102" w:right="-20"/>
            </w:pPr>
            <w:r>
              <w:rPr>
                <w:spacing w:val="1"/>
                <w:sz w:val="22"/>
                <w:szCs w:val="22"/>
              </w:rPr>
              <w:t>k</w:t>
            </w:r>
            <w:r>
              <w:rPr>
                <w:sz w:val="22"/>
                <w:szCs w:val="22"/>
              </w:rPr>
              <w:t>il</w:t>
            </w:r>
            <w:r>
              <w:rPr>
                <w:spacing w:val="1"/>
                <w:sz w:val="22"/>
                <w:szCs w:val="22"/>
              </w:rPr>
              <w:t>u</w:t>
            </w:r>
            <w:r>
              <w:rPr>
                <w:sz w:val="22"/>
                <w:szCs w:val="22"/>
              </w:rPr>
              <w:t>siaiss</w:t>
            </w:r>
            <w:r>
              <w:rPr>
                <w:spacing w:val="1"/>
                <w:sz w:val="22"/>
                <w:szCs w:val="22"/>
              </w:rPr>
              <w:t>un</w:t>
            </w:r>
            <w:r>
              <w:rPr>
                <w:spacing w:val="-1"/>
                <w:sz w:val="22"/>
                <w:szCs w:val="22"/>
              </w:rPr>
              <w:t>k</w:t>
            </w:r>
            <w:r>
              <w:rPr>
                <w:spacing w:val="1"/>
                <w:sz w:val="22"/>
                <w:szCs w:val="22"/>
              </w:rPr>
              <w:t>u</w:t>
            </w:r>
            <w:r>
              <w:rPr>
                <w:sz w:val="22"/>
                <w:szCs w:val="22"/>
              </w:rPr>
              <w:t>mais.</w:t>
            </w:r>
          </w:p>
        </w:tc>
        <w:tc>
          <w:tcPr>
            <w:tcW w:w="3345" w:type="dxa"/>
            <w:tcBorders>
              <w:top w:val="single" w:sz="4" w:space="0" w:color="000000"/>
              <w:left w:val="single" w:sz="4" w:space="0" w:color="000000"/>
              <w:bottom w:val="single" w:sz="4" w:space="0" w:color="000000"/>
            </w:tcBorders>
            <w:shd w:val="clear" w:color="auto" w:fill="auto"/>
          </w:tcPr>
          <w:p w14:paraId="4AAE0964"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11AB268F" w14:textId="77777777" w:rsidR="00BA3660" w:rsidRDefault="00BA3660">
            <w:pPr>
              <w:widowControl w:val="0"/>
              <w:autoSpaceDE w:val="0"/>
              <w:snapToGrid w:val="0"/>
              <w:rPr>
                <w:b/>
                <w:bCs/>
                <w:sz w:val="22"/>
                <w:szCs w:val="22"/>
              </w:rPr>
            </w:pPr>
          </w:p>
        </w:tc>
      </w:tr>
      <w:tr w:rsidR="00BA3660" w14:paraId="2ACB309E" w14:textId="77777777">
        <w:trPr>
          <w:trHeight w:hRule="exact" w:val="3064"/>
        </w:trPr>
        <w:tc>
          <w:tcPr>
            <w:tcW w:w="3245" w:type="dxa"/>
            <w:tcBorders>
              <w:top w:val="single" w:sz="4" w:space="0" w:color="000000"/>
              <w:left w:val="single" w:sz="4" w:space="0" w:color="000000"/>
              <w:bottom w:val="single" w:sz="4" w:space="0" w:color="000000"/>
            </w:tcBorders>
            <w:shd w:val="clear" w:color="auto" w:fill="auto"/>
          </w:tcPr>
          <w:p w14:paraId="1E1F8005" w14:textId="77777777" w:rsidR="00BA3660" w:rsidRDefault="00BA3660">
            <w:pPr>
              <w:widowControl w:val="0"/>
              <w:numPr>
                <w:ilvl w:val="0"/>
                <w:numId w:val="8"/>
              </w:numPr>
              <w:tabs>
                <w:tab w:val="left" w:pos="445"/>
              </w:tabs>
              <w:autoSpaceDE w:val="0"/>
              <w:spacing w:line="251" w:lineRule="exact"/>
              <w:ind w:left="39" w:right="-20" w:firstLine="0"/>
            </w:pPr>
            <w:r>
              <w:rPr>
                <w:b/>
                <w:bCs/>
                <w:sz w:val="22"/>
                <w:szCs w:val="22"/>
              </w:rPr>
              <w:t>TYRINĖ</w:t>
            </w:r>
            <w:r>
              <w:rPr>
                <w:b/>
                <w:bCs/>
                <w:spacing w:val="1"/>
                <w:sz w:val="22"/>
                <w:szCs w:val="22"/>
              </w:rPr>
              <w:t>J</w:t>
            </w:r>
            <w:r>
              <w:rPr>
                <w:b/>
                <w:bCs/>
                <w:sz w:val="22"/>
                <w:szCs w:val="22"/>
              </w:rPr>
              <w:t>IMAS</w:t>
            </w:r>
          </w:p>
          <w:p w14:paraId="397EFA56" w14:textId="77777777" w:rsidR="00BA3660" w:rsidRDefault="00BA3660">
            <w:pPr>
              <w:widowControl w:val="0"/>
              <w:tabs>
                <w:tab w:val="left" w:pos="3016"/>
                <w:tab w:val="left" w:pos="3158"/>
              </w:tabs>
              <w:autoSpaceDE w:val="0"/>
              <w:spacing w:before="1" w:line="254" w:lineRule="exact"/>
              <w:ind w:left="102" w:right="93"/>
            </w:pPr>
            <w:r>
              <w:rPr>
                <w:b/>
                <w:bCs/>
                <w:i/>
                <w:iCs/>
                <w:spacing w:val="-7"/>
                <w:sz w:val="22"/>
                <w:szCs w:val="22"/>
              </w:rPr>
              <w:t xml:space="preserve">Vertybinė </w:t>
            </w:r>
            <w:r>
              <w:rPr>
                <w:b/>
                <w:bCs/>
                <w:i/>
                <w:iCs/>
                <w:sz w:val="22"/>
                <w:szCs w:val="22"/>
              </w:rPr>
              <w:t>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S</w:t>
            </w:r>
            <w:r>
              <w:rPr>
                <w:spacing w:val="-2"/>
                <w:sz w:val="22"/>
                <w:szCs w:val="22"/>
              </w:rPr>
              <w:t>m</w:t>
            </w:r>
            <w:r>
              <w:rPr>
                <w:sz w:val="22"/>
                <w:szCs w:val="22"/>
              </w:rPr>
              <w:t>als</w:t>
            </w:r>
            <w:r>
              <w:rPr>
                <w:spacing w:val="1"/>
                <w:sz w:val="22"/>
                <w:szCs w:val="22"/>
              </w:rPr>
              <w:t>us</w:t>
            </w:r>
            <w:r>
              <w:rPr>
                <w:sz w:val="22"/>
                <w:szCs w:val="22"/>
              </w:rPr>
              <w:t>,</w:t>
            </w:r>
            <w:r>
              <w:rPr>
                <w:spacing w:val="1"/>
                <w:sz w:val="22"/>
                <w:szCs w:val="22"/>
              </w:rPr>
              <w:t>do</w:t>
            </w:r>
            <w:r>
              <w:rPr>
                <w:spacing w:val="-2"/>
                <w:sz w:val="22"/>
                <w:szCs w:val="22"/>
              </w:rPr>
              <w:t>m</w:t>
            </w:r>
            <w:r>
              <w:rPr>
                <w:sz w:val="22"/>
                <w:szCs w:val="22"/>
              </w:rPr>
              <w:t xml:space="preserve">isi </w:t>
            </w:r>
            <w:r>
              <w:rPr>
                <w:spacing w:val="1"/>
                <w:sz w:val="22"/>
                <w:szCs w:val="22"/>
              </w:rPr>
              <w:t>v</w:t>
            </w:r>
            <w:r>
              <w:rPr>
                <w:sz w:val="22"/>
                <w:szCs w:val="22"/>
              </w:rPr>
              <w:t>is</w:t>
            </w:r>
            <w:r>
              <w:rPr>
                <w:spacing w:val="1"/>
                <w:sz w:val="22"/>
                <w:szCs w:val="22"/>
              </w:rPr>
              <w:t>kuo</w:t>
            </w:r>
            <w:r>
              <w:rPr>
                <w:sz w:val="22"/>
                <w:szCs w:val="22"/>
              </w:rPr>
              <w:t>,</w:t>
            </w:r>
            <w:r>
              <w:rPr>
                <w:spacing w:val="1"/>
                <w:sz w:val="22"/>
                <w:szCs w:val="22"/>
              </w:rPr>
              <w:t>k</w:t>
            </w:r>
            <w:r>
              <w:rPr>
                <w:sz w:val="22"/>
                <w:szCs w:val="22"/>
              </w:rPr>
              <w:t>as</w:t>
            </w:r>
            <w:r>
              <w:rPr>
                <w:spacing w:val="-1"/>
                <w:sz w:val="22"/>
                <w:szCs w:val="22"/>
              </w:rPr>
              <w:t>v</w:t>
            </w:r>
            <w:r>
              <w:rPr>
                <w:spacing w:val="1"/>
                <w:sz w:val="22"/>
                <w:szCs w:val="22"/>
              </w:rPr>
              <w:t>yk</w:t>
            </w:r>
            <w:r>
              <w:rPr>
                <w:sz w:val="22"/>
                <w:szCs w:val="22"/>
              </w:rPr>
              <w:t>staa</w:t>
            </w:r>
            <w:r>
              <w:rPr>
                <w:spacing w:val="1"/>
                <w:sz w:val="22"/>
                <w:szCs w:val="22"/>
              </w:rPr>
              <w:t>p</w:t>
            </w:r>
            <w:r>
              <w:rPr>
                <w:sz w:val="22"/>
                <w:szCs w:val="22"/>
              </w:rPr>
              <w:t>li</w:t>
            </w:r>
            <w:r>
              <w:rPr>
                <w:spacing w:val="1"/>
                <w:sz w:val="22"/>
                <w:szCs w:val="22"/>
              </w:rPr>
              <w:t>nk</w:t>
            </w:r>
            <w:r>
              <w:rPr>
                <w:spacing w:val="-1"/>
                <w:sz w:val="22"/>
                <w:szCs w:val="22"/>
              </w:rPr>
              <w:t>u</w:t>
            </w:r>
            <w:r>
              <w:rPr>
                <w:sz w:val="22"/>
                <w:szCs w:val="22"/>
              </w:rPr>
              <w:t>i,</w:t>
            </w:r>
            <w:r>
              <w:rPr>
                <w:spacing w:val="1"/>
                <w:sz w:val="22"/>
                <w:szCs w:val="22"/>
              </w:rPr>
              <w:t>no</w:t>
            </w:r>
            <w:r>
              <w:rPr>
                <w:sz w:val="22"/>
                <w:szCs w:val="22"/>
              </w:rPr>
              <w:t>riai ste</w:t>
            </w:r>
            <w:r>
              <w:rPr>
                <w:spacing w:val="1"/>
                <w:sz w:val="22"/>
                <w:szCs w:val="22"/>
              </w:rPr>
              <w:t>b</w:t>
            </w:r>
            <w:r>
              <w:rPr>
                <w:sz w:val="22"/>
                <w:szCs w:val="22"/>
              </w:rPr>
              <w:t>i,</w:t>
            </w:r>
            <w:r>
              <w:rPr>
                <w:spacing w:val="1"/>
                <w:sz w:val="22"/>
                <w:szCs w:val="22"/>
              </w:rPr>
              <w:t>b</w:t>
            </w:r>
            <w:r>
              <w:rPr>
                <w:sz w:val="22"/>
                <w:szCs w:val="22"/>
              </w:rPr>
              <w:t>a</w:t>
            </w:r>
            <w:r>
              <w:rPr>
                <w:spacing w:val="1"/>
                <w:sz w:val="22"/>
                <w:szCs w:val="22"/>
              </w:rPr>
              <w:t>ndo</w:t>
            </w:r>
            <w:r>
              <w:rPr>
                <w:sz w:val="22"/>
                <w:szCs w:val="22"/>
              </w:rPr>
              <w:t>,s</w:t>
            </w:r>
            <w:r>
              <w:rPr>
                <w:spacing w:val="1"/>
                <w:sz w:val="22"/>
                <w:szCs w:val="22"/>
              </w:rPr>
              <w:t>a</w:t>
            </w:r>
            <w:r>
              <w:rPr>
                <w:spacing w:val="-2"/>
                <w:sz w:val="22"/>
                <w:szCs w:val="22"/>
              </w:rPr>
              <w:t>m</w:t>
            </w:r>
            <w:r>
              <w:rPr>
                <w:spacing w:val="1"/>
                <w:sz w:val="22"/>
                <w:szCs w:val="22"/>
              </w:rPr>
              <w:t>p</w:t>
            </w:r>
            <w:r>
              <w:rPr>
                <w:sz w:val="22"/>
                <w:szCs w:val="22"/>
              </w:rPr>
              <w:t>r</w:t>
            </w:r>
            <w:r>
              <w:rPr>
                <w:spacing w:val="1"/>
                <w:sz w:val="22"/>
                <w:szCs w:val="22"/>
              </w:rPr>
              <w:t>o</w:t>
            </w:r>
            <w:r>
              <w:rPr>
                <w:sz w:val="22"/>
                <w:szCs w:val="22"/>
              </w:rPr>
              <w:t>ta</w:t>
            </w:r>
            <w:r>
              <w:rPr>
                <w:spacing w:val="1"/>
                <w:sz w:val="22"/>
                <w:szCs w:val="22"/>
              </w:rPr>
              <w:t>u</w:t>
            </w:r>
            <w:r>
              <w:rPr>
                <w:sz w:val="22"/>
                <w:szCs w:val="22"/>
              </w:rPr>
              <w:t>ja.</w:t>
            </w:r>
          </w:p>
          <w:p w14:paraId="575689C3" w14:textId="77777777" w:rsidR="00BA3660" w:rsidRDefault="00BA3660">
            <w:pPr>
              <w:widowControl w:val="0"/>
              <w:tabs>
                <w:tab w:val="left" w:pos="3119"/>
              </w:tabs>
              <w:autoSpaceDE w:val="0"/>
              <w:spacing w:line="254" w:lineRule="exact"/>
              <w:ind w:left="39" w:right="126"/>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A</w:t>
            </w:r>
            <w:r>
              <w:rPr>
                <w:spacing w:val="1"/>
                <w:sz w:val="22"/>
                <w:szCs w:val="22"/>
              </w:rPr>
              <w:t>k</w:t>
            </w:r>
            <w:r>
              <w:rPr>
                <w:sz w:val="22"/>
                <w:szCs w:val="22"/>
              </w:rPr>
              <w:t>t</w:t>
            </w:r>
            <w:r>
              <w:rPr>
                <w:spacing w:val="1"/>
                <w:sz w:val="22"/>
                <w:szCs w:val="22"/>
              </w:rPr>
              <w:t>yv</w:t>
            </w:r>
            <w:r>
              <w:rPr>
                <w:spacing w:val="-1"/>
                <w:sz w:val="22"/>
                <w:szCs w:val="22"/>
              </w:rPr>
              <w:t>i</w:t>
            </w:r>
            <w:r>
              <w:rPr>
                <w:sz w:val="22"/>
                <w:szCs w:val="22"/>
              </w:rPr>
              <w:t>ai t</w:t>
            </w:r>
            <w:r>
              <w:rPr>
                <w:spacing w:val="2"/>
                <w:sz w:val="22"/>
                <w:szCs w:val="22"/>
              </w:rPr>
              <w:t>y</w:t>
            </w:r>
            <w:r>
              <w:rPr>
                <w:sz w:val="22"/>
                <w:szCs w:val="22"/>
              </w:rPr>
              <w:t>r</w:t>
            </w:r>
            <w:r>
              <w:rPr>
                <w:spacing w:val="-1"/>
                <w:sz w:val="22"/>
                <w:szCs w:val="22"/>
              </w:rPr>
              <w:t>i</w:t>
            </w:r>
            <w:r>
              <w:rPr>
                <w:spacing w:val="1"/>
                <w:sz w:val="22"/>
                <w:szCs w:val="22"/>
              </w:rPr>
              <w:t>n</w:t>
            </w:r>
            <w:r>
              <w:rPr>
                <w:sz w:val="22"/>
                <w:szCs w:val="22"/>
              </w:rPr>
              <w:t>ėjasa</w:t>
            </w:r>
            <w:r>
              <w:rPr>
                <w:spacing w:val="1"/>
                <w:sz w:val="22"/>
                <w:szCs w:val="22"/>
              </w:rPr>
              <w:t>v</w:t>
            </w:r>
            <w:r>
              <w:rPr>
                <w:sz w:val="22"/>
                <w:szCs w:val="22"/>
              </w:rPr>
              <w:t>e,s</w:t>
            </w:r>
            <w:r>
              <w:rPr>
                <w:spacing w:val="1"/>
                <w:sz w:val="22"/>
                <w:szCs w:val="22"/>
              </w:rPr>
              <w:t>o</w:t>
            </w:r>
            <w:r>
              <w:rPr>
                <w:sz w:val="22"/>
                <w:szCs w:val="22"/>
              </w:rPr>
              <w:t>ciali</w:t>
            </w:r>
            <w:r>
              <w:rPr>
                <w:spacing w:val="1"/>
                <w:sz w:val="22"/>
                <w:szCs w:val="22"/>
              </w:rPr>
              <w:t>n</w:t>
            </w:r>
            <w:r>
              <w:rPr>
                <w:sz w:val="22"/>
                <w:szCs w:val="22"/>
              </w:rPr>
              <w:t>ę,</w:t>
            </w:r>
            <w:r>
              <w:rPr>
                <w:spacing w:val="1"/>
                <w:sz w:val="22"/>
                <w:szCs w:val="22"/>
              </w:rPr>
              <w:t>ku</w:t>
            </w:r>
            <w:r>
              <w:rPr>
                <w:sz w:val="22"/>
                <w:szCs w:val="22"/>
              </w:rPr>
              <w:t>lt</w:t>
            </w:r>
            <w:r>
              <w:rPr>
                <w:spacing w:val="1"/>
                <w:sz w:val="22"/>
                <w:szCs w:val="22"/>
              </w:rPr>
              <w:t>ū</w:t>
            </w:r>
            <w:r>
              <w:rPr>
                <w:sz w:val="22"/>
                <w:szCs w:val="22"/>
              </w:rPr>
              <w:t>ri</w:t>
            </w:r>
            <w:r>
              <w:rPr>
                <w:spacing w:val="1"/>
                <w:sz w:val="22"/>
                <w:szCs w:val="22"/>
              </w:rPr>
              <w:t>n</w:t>
            </w:r>
            <w:r>
              <w:rPr>
                <w:sz w:val="22"/>
                <w:szCs w:val="22"/>
              </w:rPr>
              <w:t>ę ir</w:t>
            </w:r>
            <w:r>
              <w:rPr>
                <w:spacing w:val="1"/>
                <w:sz w:val="22"/>
                <w:szCs w:val="22"/>
              </w:rPr>
              <w:t>g</w:t>
            </w:r>
            <w:r>
              <w:rPr>
                <w:sz w:val="22"/>
                <w:szCs w:val="22"/>
              </w:rPr>
              <w:t>a</w:t>
            </w:r>
            <w:r>
              <w:rPr>
                <w:spacing w:val="-2"/>
                <w:sz w:val="22"/>
                <w:szCs w:val="22"/>
              </w:rPr>
              <w:t>m</w:t>
            </w:r>
            <w:r>
              <w:rPr>
                <w:sz w:val="22"/>
                <w:szCs w:val="22"/>
              </w:rPr>
              <w:t>ti</w:t>
            </w:r>
            <w:r>
              <w:rPr>
                <w:spacing w:val="1"/>
                <w:sz w:val="22"/>
                <w:szCs w:val="22"/>
              </w:rPr>
              <w:t>n</w:t>
            </w:r>
            <w:r>
              <w:rPr>
                <w:sz w:val="22"/>
                <w:szCs w:val="22"/>
              </w:rPr>
              <w:t>ęa</w:t>
            </w:r>
            <w:r>
              <w:rPr>
                <w:spacing w:val="1"/>
                <w:sz w:val="22"/>
                <w:szCs w:val="22"/>
              </w:rPr>
              <w:t>p</w:t>
            </w:r>
            <w:r>
              <w:rPr>
                <w:sz w:val="22"/>
                <w:szCs w:val="22"/>
              </w:rPr>
              <w:t>li</w:t>
            </w:r>
            <w:r>
              <w:rPr>
                <w:spacing w:val="1"/>
                <w:sz w:val="22"/>
                <w:szCs w:val="22"/>
              </w:rPr>
              <w:t>nk</w:t>
            </w:r>
            <w:r>
              <w:rPr>
                <w:sz w:val="22"/>
                <w:szCs w:val="22"/>
              </w:rPr>
              <w:t>ą,į</w:t>
            </w:r>
            <w:r>
              <w:rPr>
                <w:spacing w:val="1"/>
                <w:sz w:val="22"/>
                <w:szCs w:val="22"/>
              </w:rPr>
              <w:t>v</w:t>
            </w:r>
            <w:r>
              <w:rPr>
                <w:sz w:val="22"/>
                <w:szCs w:val="22"/>
              </w:rPr>
              <w:t>al</w:t>
            </w:r>
            <w:r>
              <w:rPr>
                <w:spacing w:val="1"/>
                <w:sz w:val="22"/>
                <w:szCs w:val="22"/>
              </w:rPr>
              <w:t>d</w:t>
            </w:r>
            <w:r>
              <w:rPr>
                <w:sz w:val="22"/>
                <w:szCs w:val="22"/>
              </w:rPr>
              <w:t>o t</w:t>
            </w:r>
            <w:r>
              <w:rPr>
                <w:spacing w:val="2"/>
                <w:sz w:val="22"/>
                <w:szCs w:val="22"/>
              </w:rPr>
              <w:t>y</w:t>
            </w:r>
            <w:r>
              <w:rPr>
                <w:sz w:val="22"/>
                <w:szCs w:val="22"/>
              </w:rPr>
              <w:t>r</w:t>
            </w:r>
            <w:r>
              <w:rPr>
                <w:spacing w:val="-1"/>
                <w:sz w:val="22"/>
                <w:szCs w:val="22"/>
              </w:rPr>
              <w:t>i</w:t>
            </w:r>
            <w:r>
              <w:rPr>
                <w:spacing w:val="1"/>
                <w:sz w:val="22"/>
                <w:szCs w:val="22"/>
              </w:rPr>
              <w:t>n</w:t>
            </w:r>
            <w:r>
              <w:rPr>
                <w:sz w:val="22"/>
                <w:szCs w:val="22"/>
              </w:rPr>
              <w:t>ėji</w:t>
            </w:r>
            <w:r>
              <w:rPr>
                <w:spacing w:val="-2"/>
                <w:sz w:val="22"/>
                <w:szCs w:val="22"/>
              </w:rPr>
              <w:t>m</w:t>
            </w:r>
            <w:r>
              <w:rPr>
                <w:sz w:val="22"/>
                <w:szCs w:val="22"/>
              </w:rPr>
              <w:t>o</w:t>
            </w:r>
            <w:r>
              <w:rPr>
                <w:spacing w:val="1"/>
                <w:sz w:val="22"/>
                <w:szCs w:val="22"/>
              </w:rPr>
              <w:t>būdu</w:t>
            </w:r>
            <w:r>
              <w:rPr>
                <w:sz w:val="22"/>
                <w:szCs w:val="22"/>
              </w:rPr>
              <w:t>s(ste</w:t>
            </w:r>
            <w:r>
              <w:rPr>
                <w:spacing w:val="1"/>
                <w:sz w:val="22"/>
                <w:szCs w:val="22"/>
              </w:rPr>
              <w:t>b</w:t>
            </w:r>
            <w:r>
              <w:rPr>
                <w:sz w:val="22"/>
                <w:szCs w:val="22"/>
              </w:rPr>
              <w:t>ėj</w:t>
            </w:r>
            <w:r>
              <w:rPr>
                <w:spacing w:val="1"/>
                <w:sz w:val="22"/>
                <w:szCs w:val="22"/>
              </w:rPr>
              <w:t>i</w:t>
            </w:r>
            <w:r>
              <w:rPr>
                <w:sz w:val="22"/>
                <w:szCs w:val="22"/>
              </w:rPr>
              <w:t>mą</w:t>
            </w:r>
            <w:r>
              <w:rPr>
                <w:spacing w:val="-9"/>
                <w:sz w:val="22"/>
                <w:szCs w:val="22"/>
              </w:rPr>
              <w:t xml:space="preserve">, </w:t>
            </w:r>
            <w:r>
              <w:rPr>
                <w:spacing w:val="1"/>
                <w:sz w:val="22"/>
                <w:szCs w:val="22"/>
              </w:rPr>
              <w:t>b</w:t>
            </w:r>
            <w:r>
              <w:rPr>
                <w:sz w:val="22"/>
                <w:szCs w:val="22"/>
              </w:rPr>
              <w:t>a</w:t>
            </w:r>
            <w:r>
              <w:rPr>
                <w:spacing w:val="1"/>
                <w:sz w:val="22"/>
                <w:szCs w:val="22"/>
              </w:rPr>
              <w:t>n</w:t>
            </w:r>
            <w:r>
              <w:rPr>
                <w:spacing w:val="-1"/>
                <w:sz w:val="22"/>
                <w:szCs w:val="22"/>
              </w:rPr>
              <w:t>d</w:t>
            </w:r>
            <w:r>
              <w:rPr>
                <w:spacing w:val="2"/>
                <w:sz w:val="22"/>
                <w:szCs w:val="22"/>
              </w:rPr>
              <w:t>y</w:t>
            </w:r>
            <w:r>
              <w:rPr>
                <w:spacing w:val="-2"/>
                <w:sz w:val="22"/>
                <w:szCs w:val="22"/>
              </w:rPr>
              <w:t>m</w:t>
            </w:r>
            <w:r>
              <w:rPr>
                <w:sz w:val="22"/>
                <w:szCs w:val="22"/>
              </w:rPr>
              <w:t>ą, klausinėjimą),mąst</w:t>
            </w:r>
            <w:r>
              <w:rPr>
                <w:spacing w:val="1"/>
                <w:sz w:val="22"/>
                <w:szCs w:val="22"/>
              </w:rPr>
              <w:t>o</w:t>
            </w:r>
            <w:r>
              <w:rPr>
                <w:sz w:val="22"/>
                <w:szCs w:val="22"/>
              </w:rPr>
              <w:t>,s</w:t>
            </w:r>
            <w:r>
              <w:rPr>
                <w:spacing w:val="1"/>
                <w:sz w:val="22"/>
                <w:szCs w:val="22"/>
              </w:rPr>
              <w:t>a</w:t>
            </w:r>
            <w:r>
              <w:rPr>
                <w:spacing w:val="-2"/>
                <w:sz w:val="22"/>
                <w:szCs w:val="22"/>
              </w:rPr>
              <w:t>m</w:t>
            </w:r>
            <w:r>
              <w:rPr>
                <w:spacing w:val="1"/>
                <w:sz w:val="22"/>
                <w:szCs w:val="22"/>
              </w:rPr>
              <w:t>p</w:t>
            </w:r>
            <w:r>
              <w:rPr>
                <w:sz w:val="22"/>
                <w:szCs w:val="22"/>
              </w:rPr>
              <w:t>r</w:t>
            </w:r>
            <w:r>
              <w:rPr>
                <w:spacing w:val="1"/>
                <w:sz w:val="22"/>
                <w:szCs w:val="22"/>
              </w:rPr>
              <w:t>ot</w:t>
            </w:r>
            <w:r>
              <w:rPr>
                <w:sz w:val="22"/>
                <w:szCs w:val="22"/>
              </w:rPr>
              <w:t>a</w:t>
            </w:r>
            <w:r>
              <w:rPr>
                <w:spacing w:val="1"/>
                <w:sz w:val="22"/>
                <w:szCs w:val="22"/>
              </w:rPr>
              <w:t>u</w:t>
            </w:r>
            <w:r>
              <w:rPr>
                <w:sz w:val="22"/>
                <w:szCs w:val="22"/>
              </w:rPr>
              <w:t>ja a</w:t>
            </w:r>
            <w:r>
              <w:rPr>
                <w:spacing w:val="1"/>
                <w:sz w:val="22"/>
                <w:szCs w:val="22"/>
              </w:rPr>
              <w:t>p</w:t>
            </w:r>
            <w:r>
              <w:rPr>
                <w:sz w:val="22"/>
                <w:szCs w:val="22"/>
              </w:rPr>
              <w:t>ietai,</w:t>
            </w:r>
            <w:r>
              <w:rPr>
                <w:spacing w:val="1"/>
                <w:sz w:val="22"/>
                <w:szCs w:val="22"/>
              </w:rPr>
              <w:t>k</w:t>
            </w:r>
            <w:r>
              <w:rPr>
                <w:sz w:val="22"/>
                <w:szCs w:val="22"/>
              </w:rPr>
              <w:t>ą</w:t>
            </w:r>
            <w:r>
              <w:rPr>
                <w:spacing w:val="1"/>
                <w:sz w:val="22"/>
                <w:szCs w:val="22"/>
              </w:rPr>
              <w:t>p</w:t>
            </w:r>
            <w:r>
              <w:rPr>
                <w:sz w:val="22"/>
                <w:szCs w:val="22"/>
              </w:rPr>
              <w:t>aste</w:t>
            </w:r>
            <w:r>
              <w:rPr>
                <w:spacing w:val="1"/>
                <w:sz w:val="22"/>
                <w:szCs w:val="22"/>
              </w:rPr>
              <w:t>b</w:t>
            </w:r>
            <w:r>
              <w:rPr>
                <w:sz w:val="22"/>
                <w:szCs w:val="22"/>
              </w:rPr>
              <w:t>ėj</w:t>
            </w:r>
            <w:r>
              <w:rPr>
                <w:spacing w:val="1"/>
                <w:sz w:val="22"/>
                <w:szCs w:val="22"/>
              </w:rPr>
              <w:t>o</w:t>
            </w:r>
            <w:r>
              <w:rPr>
                <w:sz w:val="22"/>
                <w:szCs w:val="22"/>
              </w:rPr>
              <w:t>,atra</w:t>
            </w:r>
            <w:r>
              <w:rPr>
                <w:spacing w:val="1"/>
                <w:sz w:val="22"/>
                <w:szCs w:val="22"/>
              </w:rPr>
              <w:t>do</w:t>
            </w:r>
            <w:r>
              <w:rPr>
                <w:sz w:val="22"/>
                <w:szCs w:val="22"/>
              </w:rPr>
              <w:t xml:space="preserve">, </w:t>
            </w:r>
            <w:r>
              <w:rPr>
                <w:spacing w:val="1"/>
                <w:sz w:val="22"/>
                <w:szCs w:val="22"/>
              </w:rPr>
              <w:t>p</w:t>
            </w:r>
            <w:r>
              <w:rPr>
                <w:sz w:val="22"/>
                <w:szCs w:val="22"/>
              </w:rPr>
              <w:t>aj</w:t>
            </w:r>
            <w:r>
              <w:rPr>
                <w:spacing w:val="1"/>
                <w:sz w:val="22"/>
                <w:szCs w:val="22"/>
              </w:rPr>
              <w:t>u</w:t>
            </w:r>
            <w:r>
              <w:rPr>
                <w:sz w:val="22"/>
                <w:szCs w:val="22"/>
              </w:rPr>
              <w:t>t</w:t>
            </w:r>
            <w:r>
              <w:rPr>
                <w:spacing w:val="1"/>
                <w:sz w:val="22"/>
                <w:szCs w:val="22"/>
              </w:rPr>
              <w:t>o</w:t>
            </w:r>
            <w:r>
              <w:rPr>
                <w:sz w:val="22"/>
                <w:szCs w:val="22"/>
              </w:rPr>
              <w:t xml:space="preserve">, </w:t>
            </w:r>
            <w:r>
              <w:rPr>
                <w:spacing w:val="1"/>
                <w:sz w:val="22"/>
                <w:szCs w:val="22"/>
              </w:rPr>
              <w:t>p</w:t>
            </w:r>
            <w:r>
              <w:rPr>
                <w:sz w:val="22"/>
                <w:szCs w:val="22"/>
              </w:rPr>
              <w:t>a</w:t>
            </w:r>
            <w:r>
              <w:rPr>
                <w:spacing w:val="-1"/>
                <w:sz w:val="22"/>
                <w:szCs w:val="22"/>
              </w:rPr>
              <w:t>t</w:t>
            </w:r>
            <w:r>
              <w:rPr>
                <w:spacing w:val="2"/>
                <w:sz w:val="22"/>
                <w:szCs w:val="22"/>
              </w:rPr>
              <w:t>y</w:t>
            </w:r>
            <w:r>
              <w:rPr>
                <w:sz w:val="22"/>
                <w:szCs w:val="22"/>
              </w:rPr>
              <w:t>r</w:t>
            </w:r>
            <w:r>
              <w:rPr>
                <w:spacing w:val="-2"/>
                <w:sz w:val="22"/>
                <w:szCs w:val="22"/>
              </w:rPr>
              <w:t>ė</w:t>
            </w:r>
            <w:r>
              <w:rPr>
                <w:sz w:val="22"/>
                <w:szCs w:val="22"/>
              </w:rPr>
              <w:t>.</w:t>
            </w:r>
          </w:p>
        </w:tc>
        <w:tc>
          <w:tcPr>
            <w:tcW w:w="3345" w:type="dxa"/>
            <w:tcBorders>
              <w:top w:val="single" w:sz="4" w:space="0" w:color="000000"/>
              <w:left w:val="single" w:sz="4" w:space="0" w:color="000000"/>
              <w:bottom w:val="single" w:sz="4" w:space="0" w:color="000000"/>
            </w:tcBorders>
            <w:shd w:val="clear" w:color="auto" w:fill="auto"/>
          </w:tcPr>
          <w:p w14:paraId="2DEFD37C"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64910720" w14:textId="77777777" w:rsidR="00BA3660" w:rsidRDefault="00BA3660">
            <w:pPr>
              <w:widowControl w:val="0"/>
              <w:autoSpaceDE w:val="0"/>
              <w:snapToGrid w:val="0"/>
              <w:rPr>
                <w:b/>
                <w:bCs/>
                <w:sz w:val="22"/>
                <w:szCs w:val="22"/>
              </w:rPr>
            </w:pPr>
          </w:p>
        </w:tc>
      </w:tr>
      <w:tr w:rsidR="00BA3660" w14:paraId="73D11719" w14:textId="77777777">
        <w:trPr>
          <w:trHeight w:hRule="exact" w:val="3831"/>
        </w:trPr>
        <w:tc>
          <w:tcPr>
            <w:tcW w:w="3245" w:type="dxa"/>
            <w:tcBorders>
              <w:top w:val="single" w:sz="4" w:space="0" w:color="000000"/>
              <w:left w:val="single" w:sz="4" w:space="0" w:color="000000"/>
              <w:bottom w:val="single" w:sz="4" w:space="0" w:color="000000"/>
            </w:tcBorders>
            <w:shd w:val="clear" w:color="auto" w:fill="auto"/>
          </w:tcPr>
          <w:p w14:paraId="5014D6A5" w14:textId="77777777" w:rsidR="00BA3660" w:rsidRDefault="00BA3660">
            <w:pPr>
              <w:widowControl w:val="0"/>
              <w:autoSpaceDE w:val="0"/>
              <w:spacing w:line="251" w:lineRule="exact"/>
              <w:ind w:left="102" w:right="-20"/>
            </w:pPr>
            <w:r>
              <w:rPr>
                <w:b/>
                <w:bCs/>
                <w:sz w:val="22"/>
                <w:szCs w:val="22"/>
              </w:rPr>
              <w:t>16. PROB</w:t>
            </w:r>
            <w:r>
              <w:rPr>
                <w:b/>
                <w:bCs/>
                <w:spacing w:val="1"/>
                <w:sz w:val="22"/>
                <w:szCs w:val="22"/>
              </w:rPr>
              <w:t>L</w:t>
            </w:r>
            <w:r>
              <w:rPr>
                <w:b/>
                <w:bCs/>
                <w:sz w:val="22"/>
                <w:szCs w:val="22"/>
              </w:rPr>
              <w:t>EMŲ</w:t>
            </w:r>
          </w:p>
          <w:p w14:paraId="4A7B4917" w14:textId="77777777" w:rsidR="00BA3660" w:rsidRDefault="00BA3660">
            <w:pPr>
              <w:widowControl w:val="0"/>
              <w:autoSpaceDE w:val="0"/>
              <w:ind w:left="102" w:right="-20"/>
            </w:pPr>
            <w:r>
              <w:rPr>
                <w:b/>
                <w:bCs/>
                <w:sz w:val="22"/>
                <w:szCs w:val="22"/>
              </w:rPr>
              <w:t>SPREN</w:t>
            </w:r>
            <w:r>
              <w:rPr>
                <w:b/>
                <w:bCs/>
                <w:spacing w:val="1"/>
                <w:sz w:val="22"/>
                <w:szCs w:val="22"/>
              </w:rPr>
              <w:t>D</w:t>
            </w:r>
            <w:r>
              <w:rPr>
                <w:b/>
                <w:bCs/>
                <w:sz w:val="22"/>
                <w:szCs w:val="22"/>
              </w:rPr>
              <w:t>I</w:t>
            </w:r>
            <w:r>
              <w:rPr>
                <w:b/>
                <w:bCs/>
                <w:spacing w:val="2"/>
                <w:sz w:val="22"/>
                <w:szCs w:val="22"/>
              </w:rPr>
              <w:t>M</w:t>
            </w:r>
            <w:r>
              <w:rPr>
                <w:b/>
                <w:bCs/>
                <w:sz w:val="22"/>
                <w:szCs w:val="22"/>
              </w:rPr>
              <w:t>AS</w:t>
            </w:r>
          </w:p>
          <w:p w14:paraId="76AFC654" w14:textId="77777777" w:rsidR="00BA3660" w:rsidRDefault="00BA3660">
            <w:pPr>
              <w:widowControl w:val="0"/>
              <w:autoSpaceDE w:val="0"/>
              <w:spacing w:before="1" w:line="254" w:lineRule="exact"/>
              <w:ind w:left="102" w:right="277"/>
            </w:pPr>
            <w:r>
              <w:rPr>
                <w:b/>
                <w:bCs/>
                <w:i/>
                <w:iCs/>
                <w:sz w:val="22"/>
                <w:szCs w:val="22"/>
              </w:rPr>
              <w:t>Vertybinė 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N</w:t>
            </w:r>
            <w:r>
              <w:rPr>
                <w:spacing w:val="1"/>
                <w:sz w:val="22"/>
                <w:szCs w:val="22"/>
              </w:rPr>
              <w:t>u</w:t>
            </w:r>
            <w:r>
              <w:rPr>
                <w:sz w:val="22"/>
                <w:szCs w:val="22"/>
              </w:rPr>
              <w:t>sitei</w:t>
            </w:r>
            <w:r>
              <w:rPr>
                <w:spacing w:val="-1"/>
                <w:sz w:val="22"/>
                <w:szCs w:val="22"/>
              </w:rPr>
              <w:t>k</w:t>
            </w:r>
            <w:r>
              <w:rPr>
                <w:sz w:val="22"/>
                <w:szCs w:val="22"/>
              </w:rPr>
              <w:t>ęs ieš</w:t>
            </w:r>
            <w:r>
              <w:rPr>
                <w:spacing w:val="1"/>
                <w:sz w:val="22"/>
                <w:szCs w:val="22"/>
              </w:rPr>
              <w:t>ko</w:t>
            </w:r>
            <w:r>
              <w:rPr>
                <w:sz w:val="22"/>
                <w:szCs w:val="22"/>
              </w:rPr>
              <w:t>ti išeičių</w:t>
            </w:r>
            <w:r>
              <w:rPr>
                <w:spacing w:val="1"/>
                <w:sz w:val="22"/>
                <w:szCs w:val="22"/>
              </w:rPr>
              <w:t>k</w:t>
            </w:r>
            <w:r>
              <w:rPr>
                <w:sz w:val="22"/>
                <w:szCs w:val="22"/>
              </w:rPr>
              <w:t>as</w:t>
            </w:r>
            <w:r>
              <w:rPr>
                <w:spacing w:val="1"/>
                <w:sz w:val="22"/>
                <w:szCs w:val="22"/>
              </w:rPr>
              <w:t>d</w:t>
            </w:r>
            <w:r>
              <w:rPr>
                <w:sz w:val="22"/>
                <w:szCs w:val="22"/>
              </w:rPr>
              <w:t>ie</w:t>
            </w:r>
            <w:r>
              <w:rPr>
                <w:spacing w:val="1"/>
                <w:sz w:val="22"/>
                <w:szCs w:val="22"/>
              </w:rPr>
              <w:t>n</w:t>
            </w:r>
            <w:r>
              <w:rPr>
                <w:sz w:val="22"/>
                <w:szCs w:val="22"/>
              </w:rPr>
              <w:t>i</w:t>
            </w:r>
            <w:r>
              <w:rPr>
                <w:spacing w:val="1"/>
                <w:sz w:val="22"/>
                <w:szCs w:val="22"/>
              </w:rPr>
              <w:t>n</w:t>
            </w:r>
            <w:r>
              <w:rPr>
                <w:sz w:val="22"/>
                <w:szCs w:val="22"/>
              </w:rPr>
              <w:t>iamsišš</w:t>
            </w:r>
            <w:r>
              <w:rPr>
                <w:spacing w:val="1"/>
                <w:sz w:val="22"/>
                <w:szCs w:val="22"/>
              </w:rPr>
              <w:t>ūk</w:t>
            </w:r>
            <w:r>
              <w:rPr>
                <w:sz w:val="22"/>
                <w:szCs w:val="22"/>
              </w:rPr>
              <w:t>i</w:t>
            </w:r>
            <w:r>
              <w:rPr>
                <w:spacing w:val="1"/>
                <w:sz w:val="22"/>
                <w:szCs w:val="22"/>
              </w:rPr>
              <w:t>a</w:t>
            </w:r>
            <w:r>
              <w:rPr>
                <w:spacing w:val="-2"/>
                <w:sz w:val="22"/>
                <w:szCs w:val="22"/>
              </w:rPr>
              <w:t>m</w:t>
            </w:r>
            <w:r>
              <w:rPr>
                <w:sz w:val="22"/>
                <w:szCs w:val="22"/>
              </w:rPr>
              <w:t>s, sunkumamsį</w:t>
            </w:r>
            <w:r>
              <w:rPr>
                <w:spacing w:val="1"/>
                <w:sz w:val="22"/>
                <w:szCs w:val="22"/>
              </w:rPr>
              <w:t>v</w:t>
            </w:r>
            <w:r>
              <w:rPr>
                <w:sz w:val="22"/>
                <w:szCs w:val="22"/>
              </w:rPr>
              <w:t>ei</w:t>
            </w:r>
            <w:r>
              <w:rPr>
                <w:spacing w:val="1"/>
                <w:sz w:val="22"/>
                <w:szCs w:val="22"/>
              </w:rPr>
              <w:t>k</w:t>
            </w:r>
            <w:r>
              <w:rPr>
                <w:sz w:val="22"/>
                <w:szCs w:val="22"/>
              </w:rPr>
              <w:t>ti.</w:t>
            </w:r>
          </w:p>
          <w:p w14:paraId="50586F96" w14:textId="77777777" w:rsidR="00BA3660" w:rsidRDefault="00BA3660">
            <w:pPr>
              <w:widowControl w:val="0"/>
              <w:autoSpaceDE w:val="0"/>
              <w:spacing w:line="249" w:lineRule="exact"/>
              <w:ind w:left="102" w:right="-20"/>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At</w:t>
            </w:r>
            <w:r>
              <w:rPr>
                <w:spacing w:val="1"/>
                <w:sz w:val="22"/>
                <w:szCs w:val="22"/>
              </w:rPr>
              <w:t>p</w:t>
            </w:r>
            <w:r>
              <w:rPr>
                <w:sz w:val="22"/>
                <w:szCs w:val="22"/>
              </w:rPr>
              <w:t>až</w:t>
            </w:r>
            <w:r>
              <w:rPr>
                <w:spacing w:val="1"/>
                <w:sz w:val="22"/>
                <w:szCs w:val="22"/>
              </w:rPr>
              <w:t>į</w:t>
            </w:r>
            <w:r>
              <w:rPr>
                <w:sz w:val="22"/>
                <w:szCs w:val="22"/>
              </w:rPr>
              <w:t>sta</w:t>
            </w:r>
            <w:r>
              <w:rPr>
                <w:spacing w:val="1"/>
                <w:sz w:val="22"/>
                <w:szCs w:val="22"/>
              </w:rPr>
              <w:t>k</w:t>
            </w:r>
            <w:r>
              <w:rPr>
                <w:sz w:val="22"/>
                <w:szCs w:val="22"/>
              </w:rPr>
              <w:t>ą</w:t>
            </w:r>
          </w:p>
          <w:p w14:paraId="6BBDBD0F" w14:textId="77777777" w:rsidR="00BA3660" w:rsidRDefault="00BA3660">
            <w:pPr>
              <w:widowControl w:val="0"/>
              <w:tabs>
                <w:tab w:val="left" w:pos="464"/>
              </w:tabs>
              <w:autoSpaceDE w:val="0"/>
              <w:spacing w:line="251" w:lineRule="exact"/>
              <w:ind w:left="39" w:right="-20"/>
            </w:pPr>
            <w:r>
              <w:rPr>
                <w:spacing w:val="1"/>
                <w:sz w:val="22"/>
                <w:szCs w:val="22"/>
              </w:rPr>
              <w:t>no</w:t>
            </w:r>
            <w:r>
              <w:rPr>
                <w:sz w:val="22"/>
                <w:szCs w:val="22"/>
              </w:rPr>
              <w:t>rs</w:t>
            </w:r>
            <w:r>
              <w:rPr>
                <w:spacing w:val="1"/>
                <w:sz w:val="22"/>
                <w:szCs w:val="22"/>
              </w:rPr>
              <w:t>v</w:t>
            </w:r>
            <w:r>
              <w:rPr>
                <w:sz w:val="22"/>
                <w:szCs w:val="22"/>
              </w:rPr>
              <w:t>ei</w:t>
            </w:r>
            <w:r>
              <w:rPr>
                <w:spacing w:val="1"/>
                <w:sz w:val="22"/>
                <w:szCs w:val="22"/>
              </w:rPr>
              <w:t>k</w:t>
            </w:r>
            <w:r>
              <w:rPr>
                <w:sz w:val="22"/>
                <w:szCs w:val="22"/>
              </w:rPr>
              <w:t>ia</w:t>
            </w:r>
            <w:r>
              <w:rPr>
                <w:spacing w:val="1"/>
                <w:sz w:val="22"/>
                <w:szCs w:val="22"/>
              </w:rPr>
              <w:t>n</w:t>
            </w:r>
            <w:r>
              <w:rPr>
                <w:sz w:val="22"/>
                <w:szCs w:val="22"/>
              </w:rPr>
              <w:t>t</w:t>
            </w:r>
            <w:r>
              <w:rPr>
                <w:spacing w:val="1"/>
                <w:sz w:val="22"/>
                <w:szCs w:val="22"/>
              </w:rPr>
              <w:t>k</w:t>
            </w:r>
            <w:r>
              <w:rPr>
                <w:sz w:val="22"/>
                <w:szCs w:val="22"/>
              </w:rPr>
              <w:t>il</w:t>
            </w:r>
            <w:r>
              <w:rPr>
                <w:spacing w:val="1"/>
                <w:sz w:val="22"/>
                <w:szCs w:val="22"/>
              </w:rPr>
              <w:t>u</w:t>
            </w:r>
            <w:r>
              <w:rPr>
                <w:sz w:val="22"/>
                <w:szCs w:val="22"/>
              </w:rPr>
              <w:t>si</w:t>
            </w:r>
            <w:r>
              <w:rPr>
                <w:spacing w:val="1"/>
                <w:sz w:val="22"/>
                <w:szCs w:val="22"/>
              </w:rPr>
              <w:t>u</w:t>
            </w:r>
            <w:r>
              <w:rPr>
                <w:sz w:val="22"/>
                <w:szCs w:val="22"/>
              </w:rPr>
              <w:t>ss</w:t>
            </w:r>
            <w:r>
              <w:rPr>
                <w:spacing w:val="1"/>
                <w:sz w:val="22"/>
                <w:szCs w:val="22"/>
              </w:rPr>
              <w:t>un</w:t>
            </w:r>
            <w:r>
              <w:rPr>
                <w:spacing w:val="-1"/>
                <w:sz w:val="22"/>
                <w:szCs w:val="22"/>
              </w:rPr>
              <w:t>k</w:t>
            </w:r>
            <w:r>
              <w:rPr>
                <w:spacing w:val="1"/>
                <w:sz w:val="22"/>
                <w:szCs w:val="22"/>
              </w:rPr>
              <w:t>u</w:t>
            </w:r>
            <w:r>
              <w:rPr>
                <w:spacing w:val="-2"/>
                <w:sz w:val="22"/>
                <w:szCs w:val="22"/>
              </w:rPr>
              <w:t>m</w:t>
            </w:r>
            <w:r>
              <w:rPr>
                <w:spacing w:val="1"/>
                <w:sz w:val="22"/>
                <w:szCs w:val="22"/>
              </w:rPr>
              <w:t>us b</w:t>
            </w:r>
            <w:r>
              <w:rPr>
                <w:sz w:val="22"/>
                <w:szCs w:val="22"/>
              </w:rPr>
              <w:t>eiišš</w:t>
            </w:r>
            <w:r>
              <w:rPr>
                <w:spacing w:val="1"/>
                <w:sz w:val="22"/>
                <w:szCs w:val="22"/>
              </w:rPr>
              <w:t>ūk</w:t>
            </w:r>
            <w:r>
              <w:rPr>
                <w:sz w:val="22"/>
                <w:szCs w:val="22"/>
              </w:rPr>
              <w:t>i</w:t>
            </w:r>
            <w:r>
              <w:rPr>
                <w:spacing w:val="1"/>
                <w:sz w:val="22"/>
                <w:szCs w:val="22"/>
              </w:rPr>
              <w:t>u</w:t>
            </w:r>
            <w:r>
              <w:rPr>
                <w:sz w:val="22"/>
                <w:szCs w:val="22"/>
              </w:rPr>
              <w:t>s,</w:t>
            </w:r>
            <w:r>
              <w:rPr>
                <w:spacing w:val="1"/>
                <w:sz w:val="22"/>
                <w:szCs w:val="22"/>
              </w:rPr>
              <w:t>d</w:t>
            </w:r>
            <w:r>
              <w:rPr>
                <w:sz w:val="22"/>
                <w:szCs w:val="22"/>
              </w:rPr>
              <w:t>až</w:t>
            </w:r>
            <w:r>
              <w:rPr>
                <w:spacing w:val="1"/>
                <w:sz w:val="22"/>
                <w:szCs w:val="22"/>
              </w:rPr>
              <w:t>n</w:t>
            </w:r>
            <w:r>
              <w:rPr>
                <w:sz w:val="22"/>
                <w:szCs w:val="22"/>
              </w:rPr>
              <w:t>ia</w:t>
            </w:r>
            <w:r>
              <w:rPr>
                <w:spacing w:val="1"/>
                <w:sz w:val="22"/>
                <w:szCs w:val="22"/>
              </w:rPr>
              <w:t>u</w:t>
            </w:r>
            <w:r>
              <w:rPr>
                <w:sz w:val="22"/>
                <w:szCs w:val="22"/>
              </w:rPr>
              <w:t>siai</w:t>
            </w:r>
            <w:r>
              <w:rPr>
                <w:spacing w:val="1"/>
                <w:sz w:val="22"/>
                <w:szCs w:val="22"/>
              </w:rPr>
              <w:t>sup</w:t>
            </w:r>
            <w:r>
              <w:rPr>
                <w:sz w:val="22"/>
                <w:szCs w:val="22"/>
              </w:rPr>
              <w:t>ra</w:t>
            </w:r>
            <w:r>
              <w:rPr>
                <w:spacing w:val="1"/>
                <w:sz w:val="22"/>
                <w:szCs w:val="22"/>
              </w:rPr>
              <w:t>n</w:t>
            </w:r>
            <w:r>
              <w:rPr>
                <w:sz w:val="22"/>
                <w:szCs w:val="22"/>
              </w:rPr>
              <w:t xml:space="preserve">ta, </w:t>
            </w:r>
            <w:r>
              <w:rPr>
                <w:spacing w:val="1"/>
                <w:sz w:val="22"/>
                <w:szCs w:val="22"/>
              </w:rPr>
              <w:t>kod</w:t>
            </w:r>
            <w:r>
              <w:rPr>
                <w:sz w:val="22"/>
                <w:szCs w:val="22"/>
              </w:rPr>
              <w:t>ėljie</w:t>
            </w:r>
            <w:r>
              <w:rPr>
                <w:spacing w:val="1"/>
                <w:sz w:val="22"/>
                <w:szCs w:val="22"/>
              </w:rPr>
              <w:t>k</w:t>
            </w:r>
            <w:r>
              <w:rPr>
                <w:sz w:val="22"/>
                <w:szCs w:val="22"/>
              </w:rPr>
              <w:t>i</w:t>
            </w:r>
            <w:r>
              <w:rPr>
                <w:spacing w:val="-1"/>
                <w:sz w:val="22"/>
                <w:szCs w:val="22"/>
              </w:rPr>
              <w:t>l</w:t>
            </w:r>
            <w:r>
              <w:rPr>
                <w:spacing w:val="1"/>
                <w:sz w:val="22"/>
                <w:szCs w:val="22"/>
              </w:rPr>
              <w:t>o</w:t>
            </w:r>
            <w:r>
              <w:rPr>
                <w:sz w:val="22"/>
                <w:szCs w:val="22"/>
              </w:rPr>
              <w:t>,s</w:t>
            </w:r>
            <w:r>
              <w:rPr>
                <w:spacing w:val="1"/>
                <w:sz w:val="22"/>
                <w:szCs w:val="22"/>
              </w:rPr>
              <w:t>uvok</w:t>
            </w:r>
            <w:r>
              <w:rPr>
                <w:sz w:val="22"/>
                <w:szCs w:val="22"/>
              </w:rPr>
              <w:t>iasa</w:t>
            </w:r>
            <w:r>
              <w:rPr>
                <w:spacing w:val="1"/>
                <w:sz w:val="22"/>
                <w:szCs w:val="22"/>
              </w:rPr>
              <w:t>v</w:t>
            </w:r>
            <w:r>
              <w:rPr>
                <w:sz w:val="22"/>
                <w:szCs w:val="22"/>
              </w:rPr>
              <w:t>oir</w:t>
            </w:r>
            <w:r>
              <w:rPr>
                <w:spacing w:val="1"/>
                <w:sz w:val="22"/>
                <w:szCs w:val="22"/>
              </w:rPr>
              <w:t>k</w:t>
            </w:r>
            <w:r>
              <w:rPr>
                <w:sz w:val="22"/>
                <w:szCs w:val="22"/>
              </w:rPr>
              <w:t xml:space="preserve">itų </w:t>
            </w:r>
            <w:r>
              <w:rPr>
                <w:spacing w:val="1"/>
                <w:sz w:val="22"/>
                <w:szCs w:val="22"/>
              </w:rPr>
              <w:t>k</w:t>
            </w:r>
            <w:r>
              <w:rPr>
                <w:sz w:val="22"/>
                <w:szCs w:val="22"/>
              </w:rPr>
              <w:t>eti</w:t>
            </w:r>
            <w:r>
              <w:rPr>
                <w:spacing w:val="1"/>
                <w:sz w:val="22"/>
                <w:szCs w:val="22"/>
              </w:rPr>
              <w:t>n</w:t>
            </w:r>
            <w:r>
              <w:rPr>
                <w:sz w:val="22"/>
                <w:szCs w:val="22"/>
              </w:rPr>
              <w:t>i</w:t>
            </w:r>
            <w:r>
              <w:rPr>
                <w:spacing w:val="-2"/>
                <w:sz w:val="22"/>
                <w:szCs w:val="22"/>
              </w:rPr>
              <w:t>m</w:t>
            </w:r>
            <w:r>
              <w:rPr>
                <w:spacing w:val="1"/>
                <w:sz w:val="22"/>
                <w:szCs w:val="22"/>
              </w:rPr>
              <w:t>u</w:t>
            </w:r>
            <w:r>
              <w:rPr>
                <w:sz w:val="22"/>
                <w:szCs w:val="22"/>
              </w:rPr>
              <w:t>s,ie</w:t>
            </w:r>
            <w:r>
              <w:rPr>
                <w:spacing w:val="1"/>
                <w:sz w:val="22"/>
                <w:szCs w:val="22"/>
              </w:rPr>
              <w:t>šk</w:t>
            </w:r>
            <w:r>
              <w:rPr>
                <w:sz w:val="22"/>
                <w:szCs w:val="22"/>
              </w:rPr>
              <w:t>oti</w:t>
            </w:r>
            <w:r>
              <w:rPr>
                <w:spacing w:val="-1"/>
                <w:sz w:val="22"/>
                <w:szCs w:val="22"/>
              </w:rPr>
              <w:t>n</w:t>
            </w:r>
            <w:r>
              <w:rPr>
                <w:spacing w:val="1"/>
                <w:sz w:val="22"/>
                <w:szCs w:val="22"/>
              </w:rPr>
              <w:t>k</w:t>
            </w:r>
            <w:r>
              <w:rPr>
                <w:sz w:val="22"/>
                <w:szCs w:val="22"/>
              </w:rPr>
              <w:t>a</w:t>
            </w:r>
            <w:r>
              <w:rPr>
                <w:spacing w:val="-2"/>
                <w:sz w:val="22"/>
                <w:szCs w:val="22"/>
              </w:rPr>
              <w:t>m</w:t>
            </w:r>
            <w:r>
              <w:rPr>
                <w:sz w:val="22"/>
                <w:szCs w:val="22"/>
              </w:rPr>
              <w:t>ų s</w:t>
            </w:r>
            <w:r>
              <w:rPr>
                <w:spacing w:val="1"/>
                <w:sz w:val="22"/>
                <w:szCs w:val="22"/>
              </w:rPr>
              <w:t>p</w:t>
            </w:r>
            <w:r>
              <w:rPr>
                <w:sz w:val="22"/>
                <w:szCs w:val="22"/>
              </w:rPr>
              <w:t>re</w:t>
            </w:r>
            <w:r>
              <w:rPr>
                <w:spacing w:val="1"/>
                <w:sz w:val="22"/>
                <w:szCs w:val="22"/>
              </w:rPr>
              <w:t>nd</w:t>
            </w:r>
            <w:r>
              <w:rPr>
                <w:sz w:val="22"/>
                <w:szCs w:val="22"/>
              </w:rPr>
              <w:t>i</w:t>
            </w:r>
            <w:r>
              <w:rPr>
                <w:spacing w:val="-2"/>
                <w:sz w:val="22"/>
                <w:szCs w:val="22"/>
              </w:rPr>
              <w:t>m</w:t>
            </w:r>
            <w:r>
              <w:rPr>
                <w:sz w:val="22"/>
                <w:szCs w:val="22"/>
              </w:rPr>
              <w:t>ų</w:t>
            </w:r>
            <w:r>
              <w:rPr>
                <w:spacing w:val="1"/>
                <w:sz w:val="22"/>
                <w:szCs w:val="22"/>
              </w:rPr>
              <w:t>k</w:t>
            </w:r>
            <w:r>
              <w:rPr>
                <w:sz w:val="22"/>
                <w:szCs w:val="22"/>
              </w:rPr>
              <w:t>ą</w:t>
            </w:r>
            <w:r>
              <w:rPr>
                <w:spacing w:val="1"/>
                <w:sz w:val="22"/>
                <w:szCs w:val="22"/>
              </w:rPr>
              <w:t>no</w:t>
            </w:r>
            <w:r>
              <w:rPr>
                <w:sz w:val="22"/>
                <w:szCs w:val="22"/>
              </w:rPr>
              <w:t>rsiš</w:t>
            </w:r>
            <w:r>
              <w:rPr>
                <w:spacing w:val="1"/>
                <w:sz w:val="22"/>
                <w:szCs w:val="22"/>
              </w:rPr>
              <w:t>b</w:t>
            </w:r>
            <w:r>
              <w:rPr>
                <w:sz w:val="22"/>
                <w:szCs w:val="22"/>
              </w:rPr>
              <w:t>a</w:t>
            </w:r>
            <w:r>
              <w:rPr>
                <w:spacing w:val="1"/>
                <w:sz w:val="22"/>
                <w:szCs w:val="22"/>
              </w:rPr>
              <w:t>n</w:t>
            </w:r>
            <w:r>
              <w:rPr>
                <w:spacing w:val="-1"/>
                <w:sz w:val="22"/>
                <w:szCs w:val="22"/>
              </w:rPr>
              <w:t>d</w:t>
            </w:r>
            <w:r>
              <w:rPr>
                <w:spacing w:val="1"/>
                <w:sz w:val="22"/>
                <w:szCs w:val="22"/>
              </w:rPr>
              <w:t>yda</w:t>
            </w:r>
            <w:r>
              <w:rPr>
                <w:spacing w:val="-2"/>
                <w:sz w:val="22"/>
                <w:szCs w:val="22"/>
              </w:rPr>
              <w:t>m</w:t>
            </w:r>
            <w:r>
              <w:rPr>
                <w:sz w:val="22"/>
                <w:szCs w:val="22"/>
              </w:rPr>
              <w:t>as, t</w:t>
            </w:r>
            <w:r>
              <w:rPr>
                <w:spacing w:val="2"/>
                <w:sz w:val="22"/>
                <w:szCs w:val="22"/>
              </w:rPr>
              <w:t>y</w:t>
            </w:r>
            <w:r>
              <w:rPr>
                <w:sz w:val="22"/>
                <w:szCs w:val="22"/>
              </w:rPr>
              <w:t>r</w:t>
            </w:r>
            <w:r>
              <w:rPr>
                <w:spacing w:val="-1"/>
                <w:sz w:val="22"/>
                <w:szCs w:val="22"/>
              </w:rPr>
              <w:t>i</w:t>
            </w:r>
            <w:r>
              <w:rPr>
                <w:spacing w:val="1"/>
                <w:sz w:val="22"/>
                <w:szCs w:val="22"/>
              </w:rPr>
              <w:t>n</w:t>
            </w:r>
            <w:r>
              <w:rPr>
                <w:sz w:val="22"/>
                <w:szCs w:val="22"/>
              </w:rPr>
              <w:t>ė</w:t>
            </w:r>
            <w:r>
              <w:rPr>
                <w:spacing w:val="1"/>
                <w:sz w:val="22"/>
                <w:szCs w:val="22"/>
              </w:rPr>
              <w:t>d</w:t>
            </w:r>
            <w:r>
              <w:rPr>
                <w:sz w:val="22"/>
                <w:szCs w:val="22"/>
              </w:rPr>
              <w:t>amas,aiš</w:t>
            </w:r>
            <w:r>
              <w:rPr>
                <w:spacing w:val="1"/>
                <w:sz w:val="22"/>
                <w:szCs w:val="22"/>
              </w:rPr>
              <w:t>k</w:t>
            </w:r>
            <w:r>
              <w:rPr>
                <w:sz w:val="22"/>
                <w:szCs w:val="22"/>
              </w:rPr>
              <w:t>i</w:t>
            </w:r>
            <w:r>
              <w:rPr>
                <w:spacing w:val="1"/>
                <w:sz w:val="22"/>
                <w:szCs w:val="22"/>
              </w:rPr>
              <w:t>nda</w:t>
            </w:r>
            <w:r>
              <w:rPr>
                <w:spacing w:val="-2"/>
                <w:sz w:val="22"/>
                <w:szCs w:val="22"/>
              </w:rPr>
              <w:t>m</w:t>
            </w:r>
            <w:r>
              <w:rPr>
                <w:sz w:val="22"/>
                <w:szCs w:val="22"/>
              </w:rPr>
              <w:t>as</w:t>
            </w:r>
            <w:r>
              <w:rPr>
                <w:spacing w:val="1"/>
                <w:sz w:val="22"/>
                <w:szCs w:val="22"/>
              </w:rPr>
              <w:t>i</w:t>
            </w:r>
            <w:r>
              <w:rPr>
                <w:sz w:val="22"/>
                <w:szCs w:val="22"/>
              </w:rPr>
              <w:t>s,</w:t>
            </w:r>
          </w:p>
          <w:p w14:paraId="690AD40B" w14:textId="77777777" w:rsidR="00BA3660" w:rsidRDefault="00BA3660">
            <w:pPr>
              <w:widowControl w:val="0"/>
              <w:tabs>
                <w:tab w:val="left" w:pos="464"/>
                <w:tab w:val="left" w:pos="2977"/>
                <w:tab w:val="left" w:pos="3245"/>
              </w:tabs>
              <w:autoSpaceDE w:val="0"/>
              <w:spacing w:line="251" w:lineRule="exact"/>
              <w:ind w:left="39" w:right="-20"/>
            </w:pPr>
            <w:r>
              <w:rPr>
                <w:spacing w:val="1"/>
                <w:sz w:val="22"/>
                <w:szCs w:val="22"/>
              </w:rPr>
              <w:t>b</w:t>
            </w:r>
            <w:r>
              <w:rPr>
                <w:sz w:val="22"/>
                <w:szCs w:val="22"/>
              </w:rPr>
              <w:t>e</w:t>
            </w:r>
            <w:r>
              <w:rPr>
                <w:spacing w:val="1"/>
                <w:sz w:val="22"/>
                <w:szCs w:val="22"/>
              </w:rPr>
              <w:t>nd</w:t>
            </w:r>
            <w:r>
              <w:rPr>
                <w:sz w:val="22"/>
                <w:szCs w:val="22"/>
              </w:rPr>
              <w:t>ra</w:t>
            </w:r>
            <w:r>
              <w:rPr>
                <w:spacing w:val="1"/>
                <w:sz w:val="22"/>
                <w:szCs w:val="22"/>
              </w:rPr>
              <w:t>d</w:t>
            </w:r>
            <w:r>
              <w:rPr>
                <w:sz w:val="22"/>
                <w:szCs w:val="22"/>
              </w:rPr>
              <w:t>ar</w:t>
            </w:r>
            <w:r>
              <w:rPr>
                <w:spacing w:val="1"/>
                <w:sz w:val="22"/>
                <w:szCs w:val="22"/>
              </w:rPr>
              <w:t>b</w:t>
            </w:r>
            <w:r>
              <w:rPr>
                <w:sz w:val="22"/>
                <w:szCs w:val="22"/>
              </w:rPr>
              <w:t>ia</w:t>
            </w:r>
            <w:r>
              <w:rPr>
                <w:spacing w:val="1"/>
                <w:sz w:val="22"/>
                <w:szCs w:val="22"/>
              </w:rPr>
              <w:t>ud</w:t>
            </w:r>
            <w:r>
              <w:rPr>
                <w:sz w:val="22"/>
                <w:szCs w:val="22"/>
              </w:rPr>
              <w:t xml:space="preserve">amas, </w:t>
            </w:r>
            <w:r>
              <w:rPr>
                <w:spacing w:val="1"/>
                <w:sz w:val="22"/>
                <w:szCs w:val="22"/>
              </w:rPr>
              <w:t>p</w:t>
            </w:r>
            <w:r>
              <w:rPr>
                <w:sz w:val="22"/>
                <w:szCs w:val="22"/>
              </w:rPr>
              <w:t>ra</w:t>
            </w:r>
            <w:r>
              <w:rPr>
                <w:spacing w:val="1"/>
                <w:sz w:val="22"/>
                <w:szCs w:val="22"/>
              </w:rPr>
              <w:t>d</w:t>
            </w:r>
            <w:r>
              <w:rPr>
                <w:sz w:val="22"/>
                <w:szCs w:val="22"/>
              </w:rPr>
              <w:t>e</w:t>
            </w:r>
            <w:r>
              <w:rPr>
                <w:spacing w:val="1"/>
                <w:sz w:val="22"/>
                <w:szCs w:val="22"/>
              </w:rPr>
              <w:t>d</w:t>
            </w:r>
            <w:r>
              <w:rPr>
                <w:sz w:val="22"/>
                <w:szCs w:val="22"/>
              </w:rPr>
              <w:t xml:space="preserve">a </w:t>
            </w:r>
            <w:r>
              <w:rPr>
                <w:spacing w:val="1"/>
                <w:sz w:val="22"/>
                <w:szCs w:val="22"/>
              </w:rPr>
              <w:t>nu</w:t>
            </w:r>
            <w:r>
              <w:rPr>
                <w:spacing w:val="-2"/>
                <w:sz w:val="22"/>
                <w:szCs w:val="22"/>
              </w:rPr>
              <w:t>m</w:t>
            </w:r>
            <w:r>
              <w:rPr>
                <w:sz w:val="22"/>
                <w:szCs w:val="22"/>
              </w:rPr>
              <w:t>at</w:t>
            </w:r>
            <w:r>
              <w:rPr>
                <w:spacing w:val="2"/>
                <w:sz w:val="22"/>
                <w:szCs w:val="22"/>
              </w:rPr>
              <w:t>y</w:t>
            </w:r>
            <w:r>
              <w:rPr>
                <w:sz w:val="22"/>
                <w:szCs w:val="22"/>
              </w:rPr>
              <w:t>ti</w:t>
            </w:r>
            <w:r>
              <w:rPr>
                <w:spacing w:val="1"/>
                <w:sz w:val="22"/>
                <w:szCs w:val="22"/>
              </w:rPr>
              <w:t>p</w:t>
            </w:r>
            <w:r>
              <w:rPr>
                <w:sz w:val="22"/>
                <w:szCs w:val="22"/>
              </w:rPr>
              <w:t>ri</w:t>
            </w:r>
            <w:r>
              <w:rPr>
                <w:spacing w:val="-1"/>
                <w:sz w:val="22"/>
                <w:szCs w:val="22"/>
              </w:rPr>
              <w:t>i</w:t>
            </w:r>
            <w:r>
              <w:rPr>
                <w:sz w:val="22"/>
                <w:szCs w:val="22"/>
              </w:rPr>
              <w:t>mtųs</w:t>
            </w:r>
            <w:r>
              <w:rPr>
                <w:spacing w:val="1"/>
                <w:sz w:val="22"/>
                <w:szCs w:val="22"/>
              </w:rPr>
              <w:t>p</w:t>
            </w:r>
            <w:r>
              <w:rPr>
                <w:sz w:val="22"/>
                <w:szCs w:val="22"/>
              </w:rPr>
              <w:t>re</w:t>
            </w:r>
            <w:r>
              <w:rPr>
                <w:spacing w:val="1"/>
                <w:sz w:val="22"/>
                <w:szCs w:val="22"/>
              </w:rPr>
              <w:t>nd</w:t>
            </w:r>
            <w:r>
              <w:rPr>
                <w:sz w:val="22"/>
                <w:szCs w:val="22"/>
              </w:rPr>
              <w:t xml:space="preserve">imų </w:t>
            </w:r>
            <w:r>
              <w:rPr>
                <w:spacing w:val="1"/>
                <w:sz w:val="22"/>
                <w:szCs w:val="22"/>
              </w:rPr>
              <w:t>p</w:t>
            </w:r>
            <w:r>
              <w:rPr>
                <w:sz w:val="22"/>
                <w:szCs w:val="22"/>
              </w:rPr>
              <w:t>ase</w:t>
            </w:r>
            <w:r>
              <w:rPr>
                <w:spacing w:val="2"/>
                <w:sz w:val="22"/>
                <w:szCs w:val="22"/>
              </w:rPr>
              <w:t>k</w:t>
            </w:r>
            <w:r>
              <w:rPr>
                <w:spacing w:val="-2"/>
                <w:sz w:val="22"/>
                <w:szCs w:val="22"/>
              </w:rPr>
              <w:t>m</w:t>
            </w:r>
            <w:r>
              <w:rPr>
                <w:spacing w:val="1"/>
                <w:sz w:val="22"/>
                <w:szCs w:val="22"/>
              </w:rPr>
              <w:t>e</w:t>
            </w:r>
            <w:r>
              <w:rPr>
                <w:sz w:val="22"/>
                <w:szCs w:val="22"/>
              </w:rPr>
              <w:t>s.</w:t>
            </w:r>
          </w:p>
        </w:tc>
        <w:tc>
          <w:tcPr>
            <w:tcW w:w="3345" w:type="dxa"/>
            <w:tcBorders>
              <w:top w:val="single" w:sz="4" w:space="0" w:color="000000"/>
              <w:left w:val="single" w:sz="4" w:space="0" w:color="000000"/>
              <w:bottom w:val="single" w:sz="4" w:space="0" w:color="000000"/>
            </w:tcBorders>
            <w:shd w:val="clear" w:color="auto" w:fill="auto"/>
          </w:tcPr>
          <w:p w14:paraId="5F75A3E7"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3F1DC310" w14:textId="77777777" w:rsidR="00BA3660" w:rsidRDefault="00BA3660">
            <w:pPr>
              <w:widowControl w:val="0"/>
              <w:autoSpaceDE w:val="0"/>
              <w:snapToGrid w:val="0"/>
              <w:rPr>
                <w:b/>
                <w:bCs/>
                <w:sz w:val="22"/>
                <w:szCs w:val="22"/>
              </w:rPr>
            </w:pPr>
          </w:p>
        </w:tc>
      </w:tr>
      <w:tr w:rsidR="00BA3660" w14:paraId="5D3D5712" w14:textId="77777777">
        <w:trPr>
          <w:trHeight w:hRule="exact" w:val="2695"/>
        </w:trPr>
        <w:tc>
          <w:tcPr>
            <w:tcW w:w="3245" w:type="dxa"/>
            <w:tcBorders>
              <w:top w:val="single" w:sz="4" w:space="0" w:color="000000"/>
              <w:left w:val="single" w:sz="4" w:space="0" w:color="000000"/>
              <w:bottom w:val="single" w:sz="4" w:space="0" w:color="000000"/>
            </w:tcBorders>
            <w:shd w:val="clear" w:color="auto" w:fill="auto"/>
          </w:tcPr>
          <w:p w14:paraId="37701591" w14:textId="77777777" w:rsidR="00BA3660" w:rsidRDefault="00BA3660">
            <w:pPr>
              <w:widowControl w:val="0"/>
              <w:numPr>
                <w:ilvl w:val="0"/>
                <w:numId w:val="9"/>
              </w:numPr>
              <w:tabs>
                <w:tab w:val="left" w:pos="464"/>
              </w:tabs>
              <w:autoSpaceDE w:val="0"/>
              <w:spacing w:line="251" w:lineRule="exact"/>
              <w:ind w:left="181" w:right="-20" w:hanging="142"/>
            </w:pPr>
            <w:r>
              <w:rPr>
                <w:b/>
                <w:bCs/>
                <w:sz w:val="22"/>
                <w:szCs w:val="22"/>
              </w:rPr>
              <w:t>KŪRYB</w:t>
            </w:r>
            <w:r>
              <w:rPr>
                <w:b/>
                <w:bCs/>
                <w:spacing w:val="1"/>
                <w:sz w:val="22"/>
                <w:szCs w:val="22"/>
              </w:rPr>
              <w:t>I</w:t>
            </w:r>
            <w:r>
              <w:rPr>
                <w:b/>
                <w:bCs/>
                <w:sz w:val="22"/>
                <w:szCs w:val="22"/>
              </w:rPr>
              <w:t>ŠKUMAS</w:t>
            </w:r>
          </w:p>
          <w:p w14:paraId="61F81C56" w14:textId="77777777" w:rsidR="00BA3660" w:rsidRDefault="00BA3660">
            <w:pPr>
              <w:widowControl w:val="0"/>
              <w:autoSpaceDE w:val="0"/>
              <w:spacing w:before="1" w:line="254" w:lineRule="exact"/>
              <w:ind w:left="102" w:right="344"/>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Ja</w:t>
            </w:r>
            <w:r>
              <w:rPr>
                <w:spacing w:val="1"/>
                <w:sz w:val="22"/>
                <w:szCs w:val="22"/>
              </w:rPr>
              <w:t>u</w:t>
            </w:r>
            <w:r>
              <w:rPr>
                <w:sz w:val="22"/>
                <w:szCs w:val="22"/>
              </w:rPr>
              <w:t xml:space="preserve">čia </w:t>
            </w:r>
            <w:r>
              <w:rPr>
                <w:spacing w:val="1"/>
                <w:sz w:val="22"/>
                <w:szCs w:val="22"/>
              </w:rPr>
              <w:t>kū</w:t>
            </w:r>
            <w:r>
              <w:rPr>
                <w:spacing w:val="-1"/>
                <w:sz w:val="22"/>
                <w:szCs w:val="22"/>
              </w:rPr>
              <w:t>r</w:t>
            </w:r>
            <w:r>
              <w:rPr>
                <w:spacing w:val="2"/>
                <w:sz w:val="22"/>
                <w:szCs w:val="22"/>
              </w:rPr>
              <w:t>y</w:t>
            </w:r>
            <w:r>
              <w:rPr>
                <w:spacing w:val="1"/>
                <w:sz w:val="22"/>
                <w:szCs w:val="22"/>
              </w:rPr>
              <w:t>b</w:t>
            </w:r>
            <w:r>
              <w:rPr>
                <w:spacing w:val="-1"/>
                <w:sz w:val="22"/>
                <w:szCs w:val="22"/>
              </w:rPr>
              <w:t>i</w:t>
            </w:r>
            <w:r>
              <w:rPr>
                <w:spacing w:val="1"/>
                <w:sz w:val="22"/>
                <w:szCs w:val="22"/>
              </w:rPr>
              <w:t>n</w:t>
            </w:r>
            <w:r>
              <w:rPr>
                <w:sz w:val="22"/>
                <w:szCs w:val="22"/>
              </w:rPr>
              <w:t>ėslais</w:t>
            </w:r>
            <w:r>
              <w:rPr>
                <w:spacing w:val="1"/>
                <w:sz w:val="22"/>
                <w:szCs w:val="22"/>
              </w:rPr>
              <w:t>v</w:t>
            </w:r>
            <w:r>
              <w:rPr>
                <w:sz w:val="22"/>
                <w:szCs w:val="22"/>
              </w:rPr>
              <w:t>ės,s</w:t>
            </w:r>
            <w:r>
              <w:rPr>
                <w:spacing w:val="1"/>
                <w:sz w:val="22"/>
                <w:szCs w:val="22"/>
              </w:rPr>
              <w:t>pon</w:t>
            </w:r>
            <w:r>
              <w:rPr>
                <w:sz w:val="22"/>
                <w:szCs w:val="22"/>
              </w:rPr>
              <w:t>ta</w:t>
            </w:r>
            <w:r>
              <w:rPr>
                <w:spacing w:val="1"/>
                <w:sz w:val="22"/>
                <w:szCs w:val="22"/>
              </w:rPr>
              <w:t>n</w:t>
            </w:r>
            <w:r>
              <w:rPr>
                <w:spacing w:val="-1"/>
                <w:sz w:val="22"/>
                <w:szCs w:val="22"/>
              </w:rPr>
              <w:t>i</w:t>
            </w:r>
            <w:r>
              <w:rPr>
                <w:sz w:val="22"/>
                <w:szCs w:val="22"/>
              </w:rPr>
              <w:t>š</w:t>
            </w:r>
            <w:r>
              <w:rPr>
                <w:spacing w:val="1"/>
                <w:sz w:val="22"/>
                <w:szCs w:val="22"/>
              </w:rPr>
              <w:t>kos</w:t>
            </w:r>
          </w:p>
          <w:p w14:paraId="06640615" w14:textId="77777777" w:rsidR="00BA3660" w:rsidRDefault="00BA3660">
            <w:pPr>
              <w:widowControl w:val="0"/>
              <w:autoSpaceDE w:val="0"/>
              <w:spacing w:line="249" w:lineRule="exact"/>
              <w:ind w:left="102" w:right="-20"/>
            </w:pPr>
            <w:r>
              <w:rPr>
                <w:spacing w:val="1"/>
                <w:sz w:val="22"/>
                <w:szCs w:val="22"/>
              </w:rPr>
              <w:t>i</w:t>
            </w:r>
            <w:r>
              <w:rPr>
                <w:spacing w:val="-2"/>
                <w:sz w:val="22"/>
                <w:szCs w:val="22"/>
              </w:rPr>
              <w:t>m</w:t>
            </w:r>
            <w:r>
              <w:rPr>
                <w:spacing w:val="1"/>
                <w:sz w:val="22"/>
                <w:szCs w:val="22"/>
              </w:rPr>
              <w:t>p</w:t>
            </w:r>
            <w:r>
              <w:rPr>
                <w:sz w:val="22"/>
                <w:szCs w:val="22"/>
              </w:rPr>
              <w:t>r</w:t>
            </w:r>
            <w:r>
              <w:rPr>
                <w:spacing w:val="1"/>
                <w:sz w:val="22"/>
                <w:szCs w:val="22"/>
              </w:rPr>
              <w:t>ov</w:t>
            </w:r>
            <w:r>
              <w:rPr>
                <w:sz w:val="22"/>
                <w:szCs w:val="22"/>
              </w:rPr>
              <w:t>izacijos</w:t>
            </w:r>
            <w:r>
              <w:rPr>
                <w:spacing w:val="1"/>
                <w:sz w:val="22"/>
                <w:szCs w:val="22"/>
              </w:rPr>
              <w:t>b</w:t>
            </w:r>
            <w:r>
              <w:rPr>
                <w:sz w:val="22"/>
                <w:szCs w:val="22"/>
              </w:rPr>
              <w:t>ei</w:t>
            </w:r>
            <w:r>
              <w:rPr>
                <w:spacing w:val="1"/>
                <w:sz w:val="22"/>
                <w:szCs w:val="22"/>
              </w:rPr>
              <w:t>kū</w:t>
            </w:r>
            <w:r>
              <w:rPr>
                <w:spacing w:val="-1"/>
                <w:sz w:val="22"/>
                <w:szCs w:val="22"/>
              </w:rPr>
              <w:t>r</w:t>
            </w:r>
            <w:r>
              <w:rPr>
                <w:spacing w:val="2"/>
                <w:sz w:val="22"/>
                <w:szCs w:val="22"/>
              </w:rPr>
              <w:t>y</w:t>
            </w:r>
            <w:r>
              <w:rPr>
                <w:spacing w:val="-1"/>
                <w:sz w:val="22"/>
                <w:szCs w:val="22"/>
              </w:rPr>
              <w:t>b</w:t>
            </w:r>
            <w:r>
              <w:rPr>
                <w:spacing w:val="1"/>
                <w:sz w:val="22"/>
                <w:szCs w:val="22"/>
              </w:rPr>
              <w:t>os</w:t>
            </w:r>
          </w:p>
          <w:p w14:paraId="464A0A40" w14:textId="77777777" w:rsidR="00BA3660" w:rsidRDefault="00BA3660">
            <w:pPr>
              <w:widowControl w:val="0"/>
              <w:autoSpaceDE w:val="0"/>
              <w:ind w:left="102" w:right="-20"/>
            </w:pPr>
            <w:r>
              <w:rPr>
                <w:spacing w:val="1"/>
                <w:sz w:val="22"/>
                <w:szCs w:val="22"/>
              </w:rPr>
              <w:t>d</w:t>
            </w:r>
            <w:r>
              <w:rPr>
                <w:sz w:val="22"/>
                <w:szCs w:val="22"/>
              </w:rPr>
              <w:t>žia</w:t>
            </w:r>
            <w:r>
              <w:rPr>
                <w:spacing w:val="1"/>
                <w:sz w:val="22"/>
                <w:szCs w:val="22"/>
              </w:rPr>
              <w:t>ugs</w:t>
            </w:r>
            <w:r>
              <w:rPr>
                <w:spacing w:val="-2"/>
                <w:sz w:val="22"/>
                <w:szCs w:val="22"/>
              </w:rPr>
              <w:t>m</w:t>
            </w:r>
            <w:r>
              <w:rPr>
                <w:sz w:val="22"/>
                <w:szCs w:val="22"/>
              </w:rPr>
              <w:t>ą.</w:t>
            </w:r>
          </w:p>
          <w:p w14:paraId="2178230D" w14:textId="77777777" w:rsidR="00BA3660" w:rsidRDefault="00BA3660">
            <w:pPr>
              <w:widowControl w:val="0"/>
              <w:autoSpaceDE w:val="0"/>
              <w:ind w:left="102" w:right="-20"/>
            </w:pP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Sa</w:t>
            </w:r>
            <w:r>
              <w:rPr>
                <w:spacing w:val="1"/>
                <w:sz w:val="22"/>
                <w:szCs w:val="22"/>
              </w:rPr>
              <w:t>v</w:t>
            </w:r>
            <w:r>
              <w:rPr>
                <w:sz w:val="22"/>
                <w:szCs w:val="22"/>
              </w:rPr>
              <w:t>itaireiš</w:t>
            </w:r>
            <w:r>
              <w:rPr>
                <w:spacing w:val="1"/>
                <w:sz w:val="22"/>
                <w:szCs w:val="22"/>
              </w:rPr>
              <w:t>k</w:t>
            </w:r>
            <w:r>
              <w:rPr>
                <w:sz w:val="22"/>
                <w:szCs w:val="22"/>
              </w:rPr>
              <w:t>ia</w:t>
            </w:r>
          </w:p>
          <w:p w14:paraId="18E56F7C" w14:textId="77777777" w:rsidR="00BA3660" w:rsidRDefault="00BA3660">
            <w:pPr>
              <w:widowControl w:val="0"/>
              <w:autoSpaceDE w:val="0"/>
              <w:spacing w:line="251" w:lineRule="exact"/>
              <w:ind w:left="102" w:right="-20"/>
            </w:pPr>
            <w:r>
              <w:rPr>
                <w:sz w:val="22"/>
                <w:szCs w:val="22"/>
              </w:rPr>
              <w:t>sa</w:t>
            </w:r>
            <w:r>
              <w:rPr>
                <w:spacing w:val="1"/>
                <w:sz w:val="22"/>
                <w:szCs w:val="22"/>
              </w:rPr>
              <w:t>v</w:t>
            </w:r>
            <w:r>
              <w:rPr>
                <w:sz w:val="22"/>
                <w:szCs w:val="22"/>
              </w:rPr>
              <w:t>os</w:t>
            </w:r>
            <w:r>
              <w:rPr>
                <w:spacing w:val="1"/>
                <w:sz w:val="22"/>
                <w:szCs w:val="22"/>
              </w:rPr>
              <w:t>u</w:t>
            </w:r>
            <w:r>
              <w:rPr>
                <w:sz w:val="22"/>
                <w:szCs w:val="22"/>
              </w:rPr>
              <w:t>ma</w:t>
            </w:r>
            <w:r>
              <w:rPr>
                <w:spacing w:val="1"/>
                <w:sz w:val="22"/>
                <w:szCs w:val="22"/>
              </w:rPr>
              <w:t>ny</w:t>
            </w:r>
            <w:r>
              <w:rPr>
                <w:spacing w:val="-2"/>
                <w:sz w:val="22"/>
                <w:szCs w:val="22"/>
              </w:rPr>
              <w:t>m</w:t>
            </w:r>
            <w:r>
              <w:rPr>
                <w:spacing w:val="2"/>
                <w:sz w:val="22"/>
                <w:szCs w:val="22"/>
              </w:rPr>
              <w:t>u</w:t>
            </w:r>
            <w:r>
              <w:rPr>
                <w:sz w:val="22"/>
                <w:szCs w:val="22"/>
              </w:rPr>
              <w:t>sį</w:t>
            </w:r>
            <w:r>
              <w:rPr>
                <w:spacing w:val="1"/>
                <w:sz w:val="22"/>
                <w:szCs w:val="22"/>
              </w:rPr>
              <w:t>v</w:t>
            </w:r>
            <w:r>
              <w:rPr>
                <w:sz w:val="22"/>
                <w:szCs w:val="22"/>
              </w:rPr>
              <w:t>airi</w:t>
            </w:r>
            <w:r>
              <w:rPr>
                <w:spacing w:val="1"/>
                <w:sz w:val="22"/>
                <w:szCs w:val="22"/>
              </w:rPr>
              <w:t>o</w:t>
            </w:r>
            <w:r>
              <w:rPr>
                <w:sz w:val="22"/>
                <w:szCs w:val="22"/>
              </w:rPr>
              <w:t xml:space="preserve">je </w:t>
            </w:r>
            <w:r>
              <w:rPr>
                <w:spacing w:val="1"/>
                <w:sz w:val="22"/>
                <w:szCs w:val="22"/>
              </w:rPr>
              <w:t>v</w:t>
            </w:r>
            <w:r>
              <w:rPr>
                <w:sz w:val="22"/>
                <w:szCs w:val="22"/>
              </w:rPr>
              <w:t>ei</w:t>
            </w:r>
            <w:r>
              <w:rPr>
                <w:spacing w:val="1"/>
                <w:sz w:val="22"/>
                <w:szCs w:val="22"/>
              </w:rPr>
              <w:t>k</w:t>
            </w:r>
            <w:r>
              <w:rPr>
                <w:sz w:val="22"/>
                <w:szCs w:val="22"/>
              </w:rPr>
              <w:t>l</w:t>
            </w:r>
            <w:r>
              <w:rPr>
                <w:spacing w:val="1"/>
                <w:sz w:val="22"/>
                <w:szCs w:val="22"/>
              </w:rPr>
              <w:t>o</w:t>
            </w:r>
            <w:r>
              <w:rPr>
                <w:sz w:val="22"/>
                <w:szCs w:val="22"/>
              </w:rPr>
              <w:t>je,ieš</w:t>
            </w:r>
            <w:r>
              <w:rPr>
                <w:spacing w:val="1"/>
                <w:sz w:val="22"/>
                <w:szCs w:val="22"/>
              </w:rPr>
              <w:t>k</w:t>
            </w:r>
            <w:r>
              <w:rPr>
                <w:sz w:val="22"/>
                <w:szCs w:val="22"/>
              </w:rPr>
              <w:t>o</w:t>
            </w:r>
            <w:r>
              <w:rPr>
                <w:spacing w:val="1"/>
                <w:sz w:val="22"/>
                <w:szCs w:val="22"/>
              </w:rPr>
              <w:t>n</w:t>
            </w:r>
            <w:r>
              <w:rPr>
                <w:sz w:val="22"/>
                <w:szCs w:val="22"/>
              </w:rPr>
              <w:t>eži</w:t>
            </w:r>
            <w:r>
              <w:rPr>
                <w:spacing w:val="1"/>
                <w:sz w:val="22"/>
                <w:szCs w:val="22"/>
              </w:rPr>
              <w:t>no</w:t>
            </w:r>
            <w:r>
              <w:rPr>
                <w:spacing w:val="-2"/>
                <w:sz w:val="22"/>
                <w:szCs w:val="22"/>
              </w:rPr>
              <w:t>m</w:t>
            </w:r>
            <w:r>
              <w:rPr>
                <w:spacing w:val="1"/>
                <w:sz w:val="22"/>
                <w:szCs w:val="22"/>
              </w:rPr>
              <w:t xml:space="preserve">os </w:t>
            </w:r>
            <w:r>
              <w:rPr>
                <w:sz w:val="22"/>
                <w:szCs w:val="22"/>
              </w:rPr>
              <w:t>i</w:t>
            </w:r>
            <w:r>
              <w:rPr>
                <w:spacing w:val="1"/>
                <w:sz w:val="22"/>
                <w:szCs w:val="22"/>
              </w:rPr>
              <w:t>n</w:t>
            </w:r>
            <w:r>
              <w:rPr>
                <w:sz w:val="22"/>
                <w:szCs w:val="22"/>
              </w:rPr>
              <w:t>f</w:t>
            </w:r>
            <w:r>
              <w:rPr>
                <w:spacing w:val="1"/>
                <w:sz w:val="22"/>
                <w:szCs w:val="22"/>
              </w:rPr>
              <w:t>o</w:t>
            </w:r>
            <w:r>
              <w:rPr>
                <w:sz w:val="22"/>
                <w:szCs w:val="22"/>
              </w:rPr>
              <w:t>r</w:t>
            </w:r>
            <w:r>
              <w:rPr>
                <w:spacing w:val="-2"/>
                <w:sz w:val="22"/>
                <w:szCs w:val="22"/>
              </w:rPr>
              <w:t>m</w:t>
            </w:r>
            <w:r>
              <w:rPr>
                <w:spacing w:val="1"/>
                <w:sz w:val="22"/>
                <w:szCs w:val="22"/>
              </w:rPr>
              <w:t>a</w:t>
            </w:r>
            <w:r>
              <w:rPr>
                <w:sz w:val="22"/>
                <w:szCs w:val="22"/>
              </w:rPr>
              <w:t>cij</w:t>
            </w:r>
            <w:r>
              <w:rPr>
                <w:spacing w:val="1"/>
                <w:sz w:val="22"/>
                <w:szCs w:val="22"/>
              </w:rPr>
              <w:t>o</w:t>
            </w:r>
            <w:r>
              <w:rPr>
                <w:sz w:val="22"/>
                <w:szCs w:val="22"/>
              </w:rPr>
              <w:t>s,si</w:t>
            </w:r>
            <w:r>
              <w:rPr>
                <w:spacing w:val="1"/>
                <w:sz w:val="22"/>
                <w:szCs w:val="22"/>
              </w:rPr>
              <w:t>ū</w:t>
            </w:r>
            <w:r>
              <w:rPr>
                <w:sz w:val="22"/>
                <w:szCs w:val="22"/>
              </w:rPr>
              <w:t>lo</w:t>
            </w:r>
            <w:r>
              <w:rPr>
                <w:spacing w:val="1"/>
                <w:sz w:val="22"/>
                <w:szCs w:val="22"/>
              </w:rPr>
              <w:t>n</w:t>
            </w:r>
            <w:r>
              <w:rPr>
                <w:sz w:val="22"/>
                <w:szCs w:val="22"/>
              </w:rPr>
              <w:t>a</w:t>
            </w:r>
            <w:r>
              <w:rPr>
                <w:spacing w:val="1"/>
                <w:sz w:val="22"/>
                <w:szCs w:val="22"/>
              </w:rPr>
              <w:t>u</w:t>
            </w:r>
            <w:r>
              <w:rPr>
                <w:sz w:val="22"/>
                <w:szCs w:val="22"/>
              </w:rPr>
              <w:t xml:space="preserve">jas, </w:t>
            </w:r>
            <w:r>
              <w:rPr>
                <w:spacing w:val="1"/>
                <w:sz w:val="22"/>
                <w:szCs w:val="22"/>
              </w:rPr>
              <w:t>n</w:t>
            </w:r>
            <w:r>
              <w:rPr>
                <w:sz w:val="22"/>
                <w:szCs w:val="22"/>
              </w:rPr>
              <w:t>eti</w:t>
            </w:r>
            <w:r>
              <w:rPr>
                <w:spacing w:val="1"/>
                <w:sz w:val="22"/>
                <w:szCs w:val="22"/>
              </w:rPr>
              <w:t>k</w:t>
            </w:r>
            <w:r>
              <w:rPr>
                <w:sz w:val="22"/>
                <w:szCs w:val="22"/>
              </w:rPr>
              <w:t>ėtasi</w:t>
            </w:r>
            <w:r>
              <w:rPr>
                <w:spacing w:val="1"/>
                <w:sz w:val="22"/>
                <w:szCs w:val="22"/>
              </w:rPr>
              <w:t>d</w:t>
            </w:r>
            <w:r>
              <w:rPr>
                <w:sz w:val="22"/>
                <w:szCs w:val="22"/>
              </w:rPr>
              <w:t>ėjasirjas</w:t>
            </w:r>
            <w:r>
              <w:rPr>
                <w:spacing w:val="1"/>
                <w:sz w:val="22"/>
                <w:szCs w:val="22"/>
              </w:rPr>
              <w:t>s</w:t>
            </w:r>
            <w:r>
              <w:rPr>
                <w:sz w:val="22"/>
                <w:szCs w:val="22"/>
              </w:rPr>
              <w:t>a</w:t>
            </w:r>
            <w:r>
              <w:rPr>
                <w:spacing w:val="1"/>
                <w:sz w:val="22"/>
                <w:szCs w:val="22"/>
              </w:rPr>
              <w:t>v</w:t>
            </w:r>
            <w:r>
              <w:rPr>
                <w:sz w:val="22"/>
                <w:szCs w:val="22"/>
              </w:rPr>
              <w:t>itai į</w:t>
            </w:r>
            <w:r>
              <w:rPr>
                <w:spacing w:val="-1"/>
                <w:sz w:val="22"/>
                <w:szCs w:val="22"/>
              </w:rPr>
              <w:t>g</w:t>
            </w:r>
            <w:r>
              <w:rPr>
                <w:spacing w:val="2"/>
                <w:sz w:val="22"/>
                <w:szCs w:val="22"/>
              </w:rPr>
              <w:t>y</w:t>
            </w:r>
            <w:r>
              <w:rPr>
                <w:spacing w:val="1"/>
                <w:sz w:val="22"/>
                <w:szCs w:val="22"/>
              </w:rPr>
              <w:t>v</w:t>
            </w:r>
            <w:r>
              <w:rPr>
                <w:sz w:val="22"/>
                <w:szCs w:val="22"/>
              </w:rPr>
              <w:t>e</w:t>
            </w:r>
            <w:r>
              <w:rPr>
                <w:spacing w:val="1"/>
                <w:sz w:val="22"/>
                <w:szCs w:val="22"/>
              </w:rPr>
              <w:t>nd</w:t>
            </w:r>
            <w:r>
              <w:rPr>
                <w:spacing w:val="-1"/>
                <w:sz w:val="22"/>
                <w:szCs w:val="22"/>
              </w:rPr>
              <w:t>i</w:t>
            </w:r>
            <w:r>
              <w:rPr>
                <w:spacing w:val="1"/>
                <w:sz w:val="22"/>
                <w:szCs w:val="22"/>
              </w:rPr>
              <w:t>n</w:t>
            </w:r>
            <w:r>
              <w:rPr>
                <w:sz w:val="22"/>
                <w:szCs w:val="22"/>
              </w:rPr>
              <w:t>a.</w:t>
            </w:r>
          </w:p>
        </w:tc>
        <w:tc>
          <w:tcPr>
            <w:tcW w:w="3345" w:type="dxa"/>
            <w:tcBorders>
              <w:top w:val="single" w:sz="4" w:space="0" w:color="000000"/>
              <w:left w:val="single" w:sz="4" w:space="0" w:color="000000"/>
              <w:bottom w:val="single" w:sz="4" w:space="0" w:color="000000"/>
            </w:tcBorders>
            <w:shd w:val="clear" w:color="auto" w:fill="auto"/>
          </w:tcPr>
          <w:p w14:paraId="34F29FA5"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5AE34E3D" w14:textId="77777777" w:rsidR="00BA3660" w:rsidRDefault="00BA3660">
            <w:pPr>
              <w:widowControl w:val="0"/>
              <w:autoSpaceDE w:val="0"/>
              <w:snapToGrid w:val="0"/>
              <w:rPr>
                <w:b/>
                <w:bCs/>
                <w:sz w:val="22"/>
                <w:szCs w:val="22"/>
              </w:rPr>
            </w:pPr>
          </w:p>
        </w:tc>
      </w:tr>
      <w:tr w:rsidR="00BA3660" w14:paraId="7269A31F" w14:textId="77777777">
        <w:trPr>
          <w:trHeight w:hRule="exact" w:val="2792"/>
        </w:trPr>
        <w:tc>
          <w:tcPr>
            <w:tcW w:w="3245" w:type="dxa"/>
            <w:tcBorders>
              <w:top w:val="single" w:sz="4" w:space="0" w:color="000000"/>
              <w:left w:val="single" w:sz="4" w:space="0" w:color="000000"/>
              <w:bottom w:val="single" w:sz="4" w:space="0" w:color="000000"/>
            </w:tcBorders>
            <w:shd w:val="clear" w:color="auto" w:fill="auto"/>
          </w:tcPr>
          <w:p w14:paraId="1542305F" w14:textId="77777777" w:rsidR="00BA3660" w:rsidRDefault="00BA3660">
            <w:pPr>
              <w:widowControl w:val="0"/>
              <w:numPr>
                <w:ilvl w:val="0"/>
                <w:numId w:val="9"/>
              </w:numPr>
              <w:tabs>
                <w:tab w:val="left" w:pos="284"/>
                <w:tab w:val="left" w:pos="425"/>
              </w:tabs>
              <w:autoSpaceDE w:val="0"/>
              <w:spacing w:line="251" w:lineRule="exact"/>
              <w:ind w:left="39" w:right="-20" w:firstLine="0"/>
            </w:pPr>
            <w:r>
              <w:rPr>
                <w:b/>
                <w:bCs/>
                <w:sz w:val="22"/>
                <w:szCs w:val="22"/>
              </w:rPr>
              <w:lastRenderedPageBreak/>
              <w:t>MOKĖ</w:t>
            </w:r>
            <w:r>
              <w:rPr>
                <w:b/>
                <w:bCs/>
                <w:spacing w:val="1"/>
                <w:sz w:val="22"/>
                <w:szCs w:val="22"/>
              </w:rPr>
              <w:t>J</w:t>
            </w:r>
            <w:r>
              <w:rPr>
                <w:b/>
                <w:bCs/>
                <w:sz w:val="22"/>
                <w:szCs w:val="22"/>
              </w:rPr>
              <w:t>IMASMO</w:t>
            </w:r>
            <w:r>
              <w:rPr>
                <w:b/>
                <w:bCs/>
                <w:spacing w:val="1"/>
                <w:sz w:val="22"/>
                <w:szCs w:val="22"/>
              </w:rPr>
              <w:t>K</w:t>
            </w:r>
            <w:r>
              <w:rPr>
                <w:b/>
                <w:bCs/>
                <w:sz w:val="22"/>
                <w:szCs w:val="22"/>
              </w:rPr>
              <w:t>YTIS</w:t>
            </w:r>
          </w:p>
          <w:p w14:paraId="27467665" w14:textId="77777777" w:rsidR="00BA3660" w:rsidRDefault="00BA3660">
            <w:pPr>
              <w:widowControl w:val="0"/>
              <w:tabs>
                <w:tab w:val="left" w:pos="3083"/>
              </w:tabs>
              <w:autoSpaceDE w:val="0"/>
              <w:spacing w:before="1" w:line="254" w:lineRule="exact"/>
              <w:ind w:left="102" w:right="162"/>
            </w:pPr>
            <w:r>
              <w:rPr>
                <w:b/>
                <w:bCs/>
                <w:i/>
                <w:iCs/>
                <w:sz w:val="22"/>
                <w:szCs w:val="22"/>
              </w:rPr>
              <w:t>Vertybinėnu</w:t>
            </w:r>
            <w:r>
              <w:rPr>
                <w:b/>
                <w:bCs/>
                <w:i/>
                <w:iCs/>
                <w:spacing w:val="1"/>
                <w:sz w:val="22"/>
                <w:szCs w:val="22"/>
              </w:rPr>
              <w:t>os</w:t>
            </w:r>
            <w:r>
              <w:rPr>
                <w:b/>
                <w:bCs/>
                <w:i/>
                <w:iCs/>
                <w:sz w:val="22"/>
                <w:szCs w:val="22"/>
              </w:rPr>
              <w:t>t</w:t>
            </w:r>
            <w:r>
              <w:rPr>
                <w:b/>
                <w:bCs/>
                <w:i/>
                <w:iCs/>
                <w:spacing w:val="1"/>
                <w:sz w:val="22"/>
                <w:szCs w:val="22"/>
              </w:rPr>
              <w:t>a</w:t>
            </w:r>
            <w:r>
              <w:rPr>
                <w:b/>
                <w:bCs/>
                <w:i/>
                <w:iCs/>
                <w:sz w:val="22"/>
                <w:szCs w:val="22"/>
              </w:rPr>
              <w:t>t</w:t>
            </w:r>
            <w:r>
              <w:rPr>
                <w:b/>
                <w:bCs/>
                <w:i/>
                <w:iCs/>
                <w:spacing w:val="1"/>
                <w:sz w:val="22"/>
                <w:szCs w:val="22"/>
              </w:rPr>
              <w:t>a</w:t>
            </w:r>
            <w:r>
              <w:rPr>
                <w:b/>
                <w:bCs/>
                <w:i/>
                <w:iCs/>
                <w:sz w:val="22"/>
                <w:szCs w:val="22"/>
              </w:rPr>
              <w:t>.</w:t>
            </w:r>
            <w:r>
              <w:rPr>
                <w:sz w:val="22"/>
                <w:szCs w:val="22"/>
              </w:rPr>
              <w:t>N</w:t>
            </w:r>
            <w:r>
              <w:rPr>
                <w:spacing w:val="1"/>
                <w:sz w:val="22"/>
                <w:szCs w:val="22"/>
              </w:rPr>
              <w:t>o</w:t>
            </w:r>
            <w:r>
              <w:rPr>
                <w:sz w:val="22"/>
                <w:szCs w:val="22"/>
              </w:rPr>
              <w:t>riai</w:t>
            </w:r>
            <w:r>
              <w:rPr>
                <w:spacing w:val="-2"/>
                <w:sz w:val="22"/>
                <w:szCs w:val="22"/>
              </w:rPr>
              <w:t>m</w:t>
            </w:r>
            <w:r>
              <w:rPr>
                <w:spacing w:val="1"/>
                <w:sz w:val="22"/>
                <w:szCs w:val="22"/>
              </w:rPr>
              <w:t>oko</w:t>
            </w:r>
            <w:r>
              <w:rPr>
                <w:sz w:val="22"/>
                <w:szCs w:val="22"/>
              </w:rPr>
              <w:t xml:space="preserve">si, </w:t>
            </w:r>
            <w:r>
              <w:rPr>
                <w:spacing w:val="1"/>
                <w:sz w:val="22"/>
                <w:szCs w:val="22"/>
              </w:rPr>
              <w:t>d</w:t>
            </w:r>
            <w:r>
              <w:rPr>
                <w:sz w:val="22"/>
                <w:szCs w:val="22"/>
              </w:rPr>
              <w:t>žia</w:t>
            </w:r>
            <w:r>
              <w:rPr>
                <w:spacing w:val="1"/>
                <w:sz w:val="22"/>
                <w:szCs w:val="22"/>
              </w:rPr>
              <w:t>ug</w:t>
            </w:r>
            <w:r>
              <w:rPr>
                <w:sz w:val="22"/>
                <w:szCs w:val="22"/>
              </w:rPr>
              <w:t>iasikąiš</w:t>
            </w:r>
            <w:r>
              <w:rPr>
                <w:spacing w:val="-2"/>
                <w:sz w:val="22"/>
                <w:szCs w:val="22"/>
              </w:rPr>
              <w:t>m</w:t>
            </w:r>
            <w:r>
              <w:rPr>
                <w:spacing w:val="1"/>
                <w:sz w:val="22"/>
                <w:szCs w:val="22"/>
              </w:rPr>
              <w:t xml:space="preserve">oko. </w:t>
            </w:r>
            <w:r>
              <w:rPr>
                <w:b/>
                <w:bCs/>
                <w:i/>
                <w:iCs/>
                <w:sz w:val="22"/>
                <w:szCs w:val="22"/>
              </w:rPr>
              <w:t>Esminis</w:t>
            </w:r>
            <w:r>
              <w:rPr>
                <w:b/>
                <w:bCs/>
                <w:i/>
                <w:iCs/>
                <w:spacing w:val="1"/>
                <w:sz w:val="22"/>
                <w:szCs w:val="22"/>
              </w:rPr>
              <w:t>g</w:t>
            </w:r>
            <w:r>
              <w:rPr>
                <w:b/>
                <w:bCs/>
                <w:i/>
                <w:iCs/>
                <w:sz w:val="22"/>
                <w:szCs w:val="22"/>
              </w:rPr>
              <w:t>e</w:t>
            </w:r>
            <w:r>
              <w:rPr>
                <w:b/>
                <w:bCs/>
                <w:i/>
                <w:iCs/>
                <w:spacing w:val="1"/>
                <w:sz w:val="22"/>
                <w:szCs w:val="22"/>
              </w:rPr>
              <w:t>bė</w:t>
            </w:r>
            <w:r>
              <w:rPr>
                <w:b/>
                <w:bCs/>
                <w:i/>
                <w:iCs/>
                <w:sz w:val="22"/>
                <w:szCs w:val="22"/>
              </w:rPr>
              <w:t>jim</w:t>
            </w:r>
            <w:r>
              <w:rPr>
                <w:b/>
                <w:bCs/>
                <w:i/>
                <w:iCs/>
                <w:spacing w:val="1"/>
                <w:sz w:val="22"/>
                <w:szCs w:val="22"/>
              </w:rPr>
              <w:t>a</w:t>
            </w:r>
            <w:r>
              <w:rPr>
                <w:b/>
                <w:bCs/>
                <w:i/>
                <w:iCs/>
                <w:sz w:val="22"/>
                <w:szCs w:val="22"/>
              </w:rPr>
              <w:t>s.</w:t>
            </w:r>
            <w:r>
              <w:rPr>
                <w:sz w:val="22"/>
                <w:szCs w:val="22"/>
              </w:rPr>
              <w:t>M</w:t>
            </w:r>
            <w:r>
              <w:rPr>
                <w:spacing w:val="1"/>
                <w:sz w:val="22"/>
                <w:szCs w:val="22"/>
              </w:rPr>
              <w:t>oko</w:t>
            </w:r>
            <w:r>
              <w:rPr>
                <w:spacing w:val="-2"/>
                <w:sz w:val="22"/>
                <w:szCs w:val="22"/>
              </w:rPr>
              <w:t>s</w:t>
            </w:r>
            <w:r>
              <w:rPr>
                <w:sz w:val="22"/>
                <w:szCs w:val="22"/>
              </w:rPr>
              <w:t>i</w:t>
            </w:r>
          </w:p>
          <w:p w14:paraId="5538B7EA" w14:textId="77777777" w:rsidR="00BA3660" w:rsidRDefault="00BA3660">
            <w:pPr>
              <w:widowControl w:val="0"/>
              <w:tabs>
                <w:tab w:val="left" w:pos="3119"/>
              </w:tabs>
              <w:autoSpaceDE w:val="0"/>
              <w:spacing w:line="249" w:lineRule="exact"/>
              <w:ind w:right="-20"/>
            </w:pPr>
            <w:r>
              <w:rPr>
                <w:sz w:val="22"/>
                <w:szCs w:val="22"/>
              </w:rPr>
              <w:t>žais</w:t>
            </w:r>
            <w:r>
              <w:rPr>
                <w:spacing w:val="1"/>
                <w:sz w:val="22"/>
                <w:szCs w:val="22"/>
              </w:rPr>
              <w:t>da</w:t>
            </w:r>
            <w:r>
              <w:rPr>
                <w:sz w:val="22"/>
                <w:szCs w:val="22"/>
              </w:rPr>
              <w:t>mas,st</w:t>
            </w:r>
            <w:r>
              <w:rPr>
                <w:spacing w:val="1"/>
                <w:sz w:val="22"/>
                <w:szCs w:val="22"/>
              </w:rPr>
              <w:t>eb</w:t>
            </w:r>
            <w:r>
              <w:rPr>
                <w:sz w:val="22"/>
                <w:szCs w:val="22"/>
              </w:rPr>
              <w:t>ė</w:t>
            </w:r>
            <w:r>
              <w:rPr>
                <w:spacing w:val="1"/>
                <w:sz w:val="22"/>
                <w:szCs w:val="22"/>
              </w:rPr>
              <w:t>da</w:t>
            </w:r>
            <w:r>
              <w:rPr>
                <w:spacing w:val="-2"/>
                <w:sz w:val="22"/>
                <w:szCs w:val="22"/>
              </w:rPr>
              <w:t>m</w:t>
            </w:r>
            <w:r>
              <w:rPr>
                <w:sz w:val="22"/>
                <w:szCs w:val="22"/>
              </w:rPr>
              <w:t>as</w:t>
            </w:r>
            <w:r>
              <w:rPr>
                <w:spacing w:val="1"/>
                <w:sz w:val="22"/>
                <w:szCs w:val="22"/>
              </w:rPr>
              <w:t>k</w:t>
            </w:r>
            <w:r>
              <w:rPr>
                <w:sz w:val="22"/>
                <w:szCs w:val="22"/>
              </w:rPr>
              <w:t>it</w:t>
            </w:r>
            <w:r>
              <w:rPr>
                <w:spacing w:val="1"/>
                <w:sz w:val="22"/>
                <w:szCs w:val="22"/>
              </w:rPr>
              <w:t>u</w:t>
            </w:r>
            <w:r>
              <w:rPr>
                <w:sz w:val="22"/>
                <w:szCs w:val="22"/>
              </w:rPr>
              <w:t>s</w:t>
            </w:r>
            <w:r>
              <w:rPr>
                <w:spacing w:val="1"/>
                <w:sz w:val="22"/>
                <w:szCs w:val="22"/>
              </w:rPr>
              <w:t>v</w:t>
            </w:r>
            <w:r>
              <w:rPr>
                <w:sz w:val="22"/>
                <w:szCs w:val="22"/>
              </w:rPr>
              <w:t>ai</w:t>
            </w:r>
            <w:r>
              <w:rPr>
                <w:spacing w:val="1"/>
                <w:sz w:val="22"/>
                <w:szCs w:val="22"/>
              </w:rPr>
              <w:t>ku</w:t>
            </w:r>
            <w:r>
              <w:rPr>
                <w:sz w:val="22"/>
                <w:szCs w:val="22"/>
              </w:rPr>
              <w:t>s</w:t>
            </w:r>
          </w:p>
          <w:p w14:paraId="7BF460D3" w14:textId="77777777" w:rsidR="00BA3660" w:rsidRDefault="00BA3660">
            <w:pPr>
              <w:widowControl w:val="0"/>
              <w:tabs>
                <w:tab w:val="left" w:pos="464"/>
              </w:tabs>
              <w:autoSpaceDE w:val="0"/>
              <w:spacing w:line="251" w:lineRule="exact"/>
              <w:ind w:left="39" w:right="-20"/>
            </w:pPr>
            <w:r>
              <w:rPr>
                <w:sz w:val="22"/>
                <w:szCs w:val="22"/>
              </w:rPr>
              <w:t>irs</w:t>
            </w:r>
            <w:r>
              <w:rPr>
                <w:spacing w:val="1"/>
                <w:sz w:val="22"/>
                <w:szCs w:val="22"/>
              </w:rPr>
              <w:t>u</w:t>
            </w:r>
            <w:r>
              <w:rPr>
                <w:sz w:val="22"/>
                <w:szCs w:val="22"/>
              </w:rPr>
              <w:t>a</w:t>
            </w:r>
            <w:r>
              <w:rPr>
                <w:spacing w:val="1"/>
                <w:sz w:val="22"/>
                <w:szCs w:val="22"/>
              </w:rPr>
              <w:t>ugu</w:t>
            </w:r>
            <w:r>
              <w:rPr>
                <w:sz w:val="22"/>
                <w:szCs w:val="22"/>
              </w:rPr>
              <w:t>si</w:t>
            </w:r>
            <w:r>
              <w:rPr>
                <w:spacing w:val="1"/>
                <w:sz w:val="22"/>
                <w:szCs w:val="22"/>
              </w:rPr>
              <w:t>u</w:t>
            </w:r>
            <w:r>
              <w:rPr>
                <w:spacing w:val="-1"/>
                <w:sz w:val="22"/>
                <w:szCs w:val="22"/>
              </w:rPr>
              <w:t>o</w:t>
            </w:r>
            <w:r>
              <w:rPr>
                <w:sz w:val="22"/>
                <w:szCs w:val="22"/>
              </w:rPr>
              <w:t>si</w:t>
            </w:r>
            <w:r>
              <w:rPr>
                <w:spacing w:val="1"/>
                <w:sz w:val="22"/>
                <w:szCs w:val="22"/>
              </w:rPr>
              <w:t>u</w:t>
            </w:r>
            <w:r>
              <w:rPr>
                <w:sz w:val="22"/>
                <w:szCs w:val="22"/>
              </w:rPr>
              <w:t>s,</w:t>
            </w:r>
            <w:r>
              <w:rPr>
                <w:spacing w:val="1"/>
                <w:sz w:val="22"/>
                <w:szCs w:val="22"/>
              </w:rPr>
              <w:t>k</w:t>
            </w:r>
            <w:r>
              <w:rPr>
                <w:sz w:val="22"/>
                <w:szCs w:val="22"/>
              </w:rPr>
              <w:t>la</w:t>
            </w:r>
            <w:r>
              <w:rPr>
                <w:spacing w:val="1"/>
                <w:sz w:val="22"/>
                <w:szCs w:val="22"/>
              </w:rPr>
              <w:t>u</w:t>
            </w:r>
            <w:r>
              <w:rPr>
                <w:sz w:val="22"/>
                <w:szCs w:val="22"/>
              </w:rPr>
              <w:t>si</w:t>
            </w:r>
            <w:r>
              <w:rPr>
                <w:spacing w:val="1"/>
                <w:sz w:val="22"/>
                <w:szCs w:val="22"/>
              </w:rPr>
              <w:t>n</w:t>
            </w:r>
            <w:r>
              <w:rPr>
                <w:sz w:val="22"/>
                <w:szCs w:val="22"/>
              </w:rPr>
              <w:t>ė</w:t>
            </w:r>
            <w:r>
              <w:rPr>
                <w:spacing w:val="1"/>
                <w:sz w:val="22"/>
                <w:szCs w:val="22"/>
              </w:rPr>
              <w:t>da</w:t>
            </w:r>
            <w:r>
              <w:rPr>
                <w:spacing w:val="-2"/>
                <w:sz w:val="22"/>
                <w:szCs w:val="22"/>
              </w:rPr>
              <w:t>mas</w:t>
            </w:r>
            <w:r>
              <w:rPr>
                <w:sz w:val="22"/>
                <w:szCs w:val="22"/>
              </w:rPr>
              <w:t>, ieš</w:t>
            </w:r>
            <w:r>
              <w:rPr>
                <w:spacing w:val="1"/>
                <w:sz w:val="22"/>
                <w:szCs w:val="22"/>
              </w:rPr>
              <w:t>koda</w:t>
            </w:r>
            <w:r>
              <w:rPr>
                <w:spacing w:val="-2"/>
                <w:sz w:val="22"/>
                <w:szCs w:val="22"/>
              </w:rPr>
              <w:t>m</w:t>
            </w:r>
            <w:r>
              <w:rPr>
                <w:sz w:val="22"/>
                <w:szCs w:val="22"/>
              </w:rPr>
              <w:t>asi</w:t>
            </w:r>
            <w:r>
              <w:rPr>
                <w:spacing w:val="1"/>
                <w:sz w:val="22"/>
                <w:szCs w:val="22"/>
              </w:rPr>
              <w:t>n</w:t>
            </w:r>
            <w:r>
              <w:rPr>
                <w:sz w:val="22"/>
                <w:szCs w:val="22"/>
              </w:rPr>
              <w:t>f</w:t>
            </w:r>
            <w:r>
              <w:rPr>
                <w:spacing w:val="1"/>
                <w:sz w:val="22"/>
                <w:szCs w:val="22"/>
              </w:rPr>
              <w:t>o</w:t>
            </w:r>
            <w:r>
              <w:rPr>
                <w:sz w:val="22"/>
                <w:szCs w:val="22"/>
              </w:rPr>
              <w:t>rmacij</w:t>
            </w:r>
            <w:r>
              <w:rPr>
                <w:spacing w:val="1"/>
                <w:sz w:val="22"/>
                <w:szCs w:val="22"/>
              </w:rPr>
              <w:t>o</w:t>
            </w:r>
            <w:r>
              <w:rPr>
                <w:sz w:val="22"/>
                <w:szCs w:val="22"/>
              </w:rPr>
              <w:t>s, iš</w:t>
            </w:r>
            <w:r>
              <w:rPr>
                <w:spacing w:val="1"/>
                <w:sz w:val="22"/>
                <w:szCs w:val="22"/>
              </w:rPr>
              <w:t>b</w:t>
            </w:r>
            <w:r>
              <w:rPr>
                <w:sz w:val="22"/>
                <w:szCs w:val="22"/>
              </w:rPr>
              <w:t>a</w:t>
            </w:r>
            <w:r>
              <w:rPr>
                <w:spacing w:val="1"/>
                <w:sz w:val="22"/>
                <w:szCs w:val="22"/>
              </w:rPr>
              <w:t>n</w:t>
            </w:r>
            <w:r>
              <w:rPr>
                <w:spacing w:val="-1"/>
                <w:sz w:val="22"/>
                <w:szCs w:val="22"/>
              </w:rPr>
              <w:t>d</w:t>
            </w:r>
            <w:r>
              <w:rPr>
                <w:spacing w:val="2"/>
                <w:sz w:val="22"/>
                <w:szCs w:val="22"/>
              </w:rPr>
              <w:t>y</w:t>
            </w:r>
            <w:r>
              <w:rPr>
                <w:spacing w:val="1"/>
                <w:sz w:val="22"/>
                <w:szCs w:val="22"/>
              </w:rPr>
              <w:t>d</w:t>
            </w:r>
            <w:r>
              <w:rPr>
                <w:sz w:val="22"/>
                <w:szCs w:val="22"/>
              </w:rPr>
              <w:t>a</w:t>
            </w:r>
            <w:r>
              <w:rPr>
                <w:spacing w:val="-2"/>
                <w:sz w:val="22"/>
                <w:szCs w:val="22"/>
              </w:rPr>
              <w:t>mas</w:t>
            </w:r>
            <w:r>
              <w:rPr>
                <w:sz w:val="22"/>
                <w:szCs w:val="22"/>
              </w:rPr>
              <w:t>,s</w:t>
            </w:r>
            <w:r>
              <w:rPr>
                <w:spacing w:val="1"/>
                <w:sz w:val="22"/>
                <w:szCs w:val="22"/>
              </w:rPr>
              <w:t>p</w:t>
            </w:r>
            <w:r>
              <w:rPr>
                <w:sz w:val="22"/>
                <w:szCs w:val="22"/>
              </w:rPr>
              <w:t>ręs</w:t>
            </w:r>
            <w:r>
              <w:rPr>
                <w:spacing w:val="1"/>
                <w:sz w:val="22"/>
                <w:szCs w:val="22"/>
              </w:rPr>
              <w:t>da</w:t>
            </w:r>
            <w:r>
              <w:rPr>
                <w:spacing w:val="-2"/>
                <w:sz w:val="22"/>
                <w:szCs w:val="22"/>
              </w:rPr>
              <w:t>mas</w:t>
            </w:r>
            <w:r>
              <w:rPr>
                <w:sz w:val="22"/>
                <w:szCs w:val="22"/>
              </w:rPr>
              <w:t xml:space="preserve"> proble-mas,</w:t>
            </w:r>
            <w:r>
              <w:rPr>
                <w:spacing w:val="1"/>
                <w:sz w:val="22"/>
                <w:szCs w:val="22"/>
              </w:rPr>
              <w:t>ku</w:t>
            </w:r>
            <w:r>
              <w:rPr>
                <w:sz w:val="22"/>
                <w:szCs w:val="22"/>
              </w:rPr>
              <w:t>r</w:t>
            </w:r>
            <w:r>
              <w:rPr>
                <w:spacing w:val="1"/>
                <w:sz w:val="22"/>
                <w:szCs w:val="22"/>
              </w:rPr>
              <w:t>d</w:t>
            </w:r>
            <w:r>
              <w:rPr>
                <w:sz w:val="22"/>
                <w:szCs w:val="22"/>
              </w:rPr>
              <w:t>a</w:t>
            </w:r>
            <w:r>
              <w:rPr>
                <w:spacing w:val="-2"/>
                <w:sz w:val="22"/>
                <w:szCs w:val="22"/>
              </w:rPr>
              <w:t>mas</w:t>
            </w:r>
            <w:r>
              <w:rPr>
                <w:sz w:val="22"/>
                <w:szCs w:val="22"/>
              </w:rPr>
              <w:t>,į</w:t>
            </w:r>
            <w:r>
              <w:rPr>
                <w:spacing w:val="1"/>
                <w:sz w:val="22"/>
                <w:szCs w:val="22"/>
              </w:rPr>
              <w:t>v</w:t>
            </w:r>
            <w:r>
              <w:rPr>
                <w:sz w:val="22"/>
                <w:szCs w:val="22"/>
              </w:rPr>
              <w:t>al</w:t>
            </w:r>
            <w:r>
              <w:rPr>
                <w:spacing w:val="2"/>
                <w:sz w:val="22"/>
                <w:szCs w:val="22"/>
              </w:rPr>
              <w:t>d</w:t>
            </w:r>
            <w:r>
              <w:rPr>
                <w:sz w:val="22"/>
                <w:szCs w:val="22"/>
              </w:rPr>
              <w:t>o</w:t>
            </w:r>
            <w:r>
              <w:rPr>
                <w:spacing w:val="1"/>
                <w:sz w:val="22"/>
                <w:szCs w:val="22"/>
              </w:rPr>
              <w:t>k</w:t>
            </w:r>
            <w:r>
              <w:rPr>
                <w:sz w:val="22"/>
                <w:szCs w:val="22"/>
              </w:rPr>
              <w:t xml:space="preserve">ai </w:t>
            </w:r>
            <w:r>
              <w:rPr>
                <w:spacing w:val="1"/>
                <w:sz w:val="22"/>
                <w:szCs w:val="22"/>
              </w:rPr>
              <w:t>ku</w:t>
            </w:r>
            <w:r>
              <w:rPr>
                <w:sz w:val="22"/>
                <w:szCs w:val="22"/>
              </w:rPr>
              <w:t>riuos</w:t>
            </w:r>
            <w:r>
              <w:rPr>
                <w:spacing w:val="-2"/>
                <w:sz w:val="22"/>
                <w:szCs w:val="22"/>
              </w:rPr>
              <w:t>m</w:t>
            </w:r>
            <w:r>
              <w:rPr>
                <w:spacing w:val="1"/>
                <w:sz w:val="22"/>
                <w:szCs w:val="22"/>
              </w:rPr>
              <w:t>oky</w:t>
            </w:r>
            <w:r>
              <w:rPr>
                <w:spacing w:val="-2"/>
                <w:sz w:val="22"/>
                <w:szCs w:val="22"/>
              </w:rPr>
              <w:t>m</w:t>
            </w:r>
            <w:r>
              <w:rPr>
                <w:spacing w:val="2"/>
                <w:sz w:val="22"/>
                <w:szCs w:val="22"/>
              </w:rPr>
              <w:t>o</w:t>
            </w:r>
            <w:r>
              <w:rPr>
                <w:sz w:val="22"/>
                <w:szCs w:val="22"/>
              </w:rPr>
              <w:t xml:space="preserve">sibūdus, </w:t>
            </w:r>
            <w:r>
              <w:rPr>
                <w:spacing w:val="1"/>
                <w:sz w:val="22"/>
                <w:szCs w:val="22"/>
              </w:rPr>
              <w:t>p</w:t>
            </w:r>
            <w:r>
              <w:rPr>
                <w:sz w:val="22"/>
                <w:szCs w:val="22"/>
              </w:rPr>
              <w:t>ra</w:t>
            </w:r>
            <w:r>
              <w:rPr>
                <w:spacing w:val="1"/>
                <w:sz w:val="22"/>
                <w:szCs w:val="22"/>
              </w:rPr>
              <w:t>d</w:t>
            </w:r>
            <w:r>
              <w:rPr>
                <w:sz w:val="22"/>
                <w:szCs w:val="22"/>
              </w:rPr>
              <w:t>e</w:t>
            </w:r>
            <w:r>
              <w:rPr>
                <w:spacing w:val="1"/>
                <w:sz w:val="22"/>
                <w:szCs w:val="22"/>
              </w:rPr>
              <w:t>d</w:t>
            </w:r>
            <w:r>
              <w:rPr>
                <w:sz w:val="22"/>
                <w:szCs w:val="22"/>
              </w:rPr>
              <w:t>as</w:t>
            </w:r>
            <w:r>
              <w:rPr>
                <w:spacing w:val="1"/>
                <w:sz w:val="22"/>
                <w:szCs w:val="22"/>
              </w:rPr>
              <w:t>up</w:t>
            </w:r>
            <w:r>
              <w:rPr>
                <w:sz w:val="22"/>
                <w:szCs w:val="22"/>
              </w:rPr>
              <w:t>rasti</w:t>
            </w:r>
            <w:r>
              <w:rPr>
                <w:spacing w:val="-2"/>
                <w:sz w:val="22"/>
                <w:szCs w:val="22"/>
              </w:rPr>
              <w:t>m</w:t>
            </w:r>
            <w:r>
              <w:rPr>
                <w:spacing w:val="1"/>
                <w:sz w:val="22"/>
                <w:szCs w:val="22"/>
              </w:rPr>
              <w:t>ok</w:t>
            </w:r>
            <w:r>
              <w:rPr>
                <w:spacing w:val="2"/>
                <w:sz w:val="22"/>
                <w:szCs w:val="22"/>
              </w:rPr>
              <w:t>y</w:t>
            </w:r>
            <w:r>
              <w:rPr>
                <w:spacing w:val="-2"/>
                <w:sz w:val="22"/>
                <w:szCs w:val="22"/>
              </w:rPr>
              <w:t>m</w:t>
            </w:r>
            <w:r>
              <w:rPr>
                <w:spacing w:val="1"/>
                <w:sz w:val="22"/>
                <w:szCs w:val="22"/>
              </w:rPr>
              <w:t>o</w:t>
            </w:r>
            <w:r>
              <w:rPr>
                <w:sz w:val="22"/>
                <w:szCs w:val="22"/>
              </w:rPr>
              <w:t xml:space="preserve">si </w:t>
            </w:r>
            <w:r>
              <w:rPr>
                <w:spacing w:val="1"/>
                <w:sz w:val="22"/>
                <w:szCs w:val="22"/>
              </w:rPr>
              <w:t>p</w:t>
            </w:r>
            <w:r>
              <w:rPr>
                <w:sz w:val="22"/>
                <w:szCs w:val="22"/>
              </w:rPr>
              <w:t>r</w:t>
            </w:r>
            <w:r>
              <w:rPr>
                <w:spacing w:val="1"/>
                <w:sz w:val="22"/>
                <w:szCs w:val="22"/>
              </w:rPr>
              <w:t>o</w:t>
            </w:r>
            <w:r>
              <w:rPr>
                <w:sz w:val="22"/>
                <w:szCs w:val="22"/>
              </w:rPr>
              <w:t>cesą.</w:t>
            </w:r>
          </w:p>
        </w:tc>
        <w:tc>
          <w:tcPr>
            <w:tcW w:w="3345" w:type="dxa"/>
            <w:tcBorders>
              <w:top w:val="single" w:sz="4" w:space="0" w:color="000000"/>
              <w:left w:val="single" w:sz="4" w:space="0" w:color="000000"/>
              <w:bottom w:val="single" w:sz="4" w:space="0" w:color="000000"/>
            </w:tcBorders>
            <w:shd w:val="clear" w:color="auto" w:fill="auto"/>
          </w:tcPr>
          <w:p w14:paraId="6933702B" w14:textId="77777777" w:rsidR="00BA3660" w:rsidRDefault="00BA3660">
            <w:pPr>
              <w:widowControl w:val="0"/>
              <w:autoSpaceDE w:val="0"/>
              <w:snapToGrid w:val="0"/>
              <w:rPr>
                <w:b/>
                <w:bCs/>
                <w:sz w:val="22"/>
                <w:szCs w:val="22"/>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756302A6" w14:textId="77777777" w:rsidR="00BA3660" w:rsidRDefault="00BA3660">
            <w:pPr>
              <w:widowControl w:val="0"/>
              <w:autoSpaceDE w:val="0"/>
              <w:snapToGrid w:val="0"/>
              <w:rPr>
                <w:b/>
                <w:bCs/>
                <w:sz w:val="22"/>
                <w:szCs w:val="22"/>
              </w:rPr>
            </w:pPr>
          </w:p>
        </w:tc>
      </w:tr>
    </w:tbl>
    <w:p w14:paraId="59A3D02D" w14:textId="77777777" w:rsidR="00BA3660" w:rsidRDefault="00BA3660">
      <w:pPr>
        <w:pStyle w:val="Antrat1"/>
      </w:pPr>
    </w:p>
    <w:p w14:paraId="7C76282F" w14:textId="77777777" w:rsidR="00BA3660" w:rsidRDefault="00BA3660">
      <w:pPr>
        <w:jc w:val="center"/>
      </w:pPr>
      <w:r>
        <w:rPr>
          <w:sz w:val="22"/>
          <w:szCs w:val="22"/>
        </w:rPr>
        <w:t>____________________</w:t>
      </w:r>
    </w:p>
    <w:p w14:paraId="5BF08B1C" w14:textId="77777777" w:rsidR="00BA3660" w:rsidRDefault="00BA3660">
      <w:pPr>
        <w:jc w:val="center"/>
        <w:rPr>
          <w:b/>
          <w:sz w:val="22"/>
          <w:szCs w:val="22"/>
        </w:rPr>
      </w:pPr>
    </w:p>
    <w:p w14:paraId="36158AB6" w14:textId="77777777" w:rsidR="00BA3660" w:rsidRDefault="00BA3660">
      <w:pPr>
        <w:jc w:val="center"/>
        <w:rPr>
          <w:b/>
          <w:sz w:val="22"/>
          <w:szCs w:val="22"/>
        </w:rPr>
      </w:pPr>
    </w:p>
    <w:p w14:paraId="73774447" w14:textId="77777777" w:rsidR="00BA3660" w:rsidRDefault="00BA3660">
      <w:pPr>
        <w:ind w:left="1296" w:hanging="1296"/>
        <w:rPr>
          <w:b/>
          <w:sz w:val="24"/>
          <w:szCs w:val="24"/>
        </w:rPr>
      </w:pPr>
    </w:p>
    <w:p w14:paraId="418341AB" w14:textId="77777777" w:rsidR="00BA3660" w:rsidRDefault="00BA3660">
      <w:pPr>
        <w:sectPr w:rsidR="00BA3660" w:rsidSect="00D34CF3">
          <w:type w:val="oddPage"/>
          <w:pgSz w:w="11906" w:h="16838"/>
          <w:pgMar w:top="1134" w:right="567" w:bottom="1134" w:left="1701" w:header="720" w:footer="567" w:gutter="0"/>
          <w:pgNumType w:start="1"/>
          <w:cols w:space="1296"/>
          <w:titlePg/>
          <w:docGrid w:linePitch="360" w:charSpace="8192"/>
        </w:sectPr>
      </w:pPr>
    </w:p>
    <w:p w14:paraId="637B09EC" w14:textId="77777777" w:rsidR="00BA3660" w:rsidRDefault="00BA3660">
      <w:pPr>
        <w:pStyle w:val="Pagrindiniotekstotrauka"/>
        <w:spacing w:after="0"/>
        <w:ind w:left="0"/>
        <w:jc w:val="right"/>
      </w:pPr>
      <w:r>
        <w:rPr>
          <w:sz w:val="24"/>
          <w:szCs w:val="24"/>
        </w:rPr>
        <w:lastRenderedPageBreak/>
        <w:t>2 priedas</w:t>
      </w:r>
    </w:p>
    <w:p w14:paraId="0238838C" w14:textId="77777777" w:rsidR="00BA3660" w:rsidRDefault="00BA3660">
      <w:pPr>
        <w:pStyle w:val="Pagrindiniotekstotrauka"/>
        <w:spacing w:after="0"/>
        <w:ind w:left="0"/>
        <w:jc w:val="right"/>
        <w:rPr>
          <w:sz w:val="24"/>
          <w:szCs w:val="24"/>
        </w:rPr>
      </w:pPr>
    </w:p>
    <w:p w14:paraId="4D1B390C" w14:textId="77777777" w:rsidR="00BA3660" w:rsidRDefault="00BA3660">
      <w:r>
        <w:rPr>
          <w:sz w:val="24"/>
          <w:szCs w:val="24"/>
        </w:rPr>
        <w:t>VAIKO VARDAS, PAVARDĖ</w:t>
      </w:r>
    </w:p>
    <w:p w14:paraId="28685B21" w14:textId="5887DC26" w:rsidR="00BA3660" w:rsidRDefault="00965000">
      <w:pPr>
        <w:tabs>
          <w:tab w:val="left" w:pos="4962"/>
        </w:tabs>
      </w:pPr>
      <w:r>
        <w:rPr>
          <w:noProof/>
          <w:sz w:val="24"/>
          <w:szCs w:val="24"/>
          <w:lang w:eastAsia="lt-LT"/>
        </w:rPr>
        <mc:AlternateContent>
          <mc:Choice Requires="wps">
            <w:drawing>
              <wp:anchor distT="0" distB="0" distL="114300" distR="114300" simplePos="0" relativeHeight="251656704" behindDoc="0" locked="0" layoutInCell="1" allowOverlap="1" wp14:anchorId="7D63F16D" wp14:editId="4C6BA438">
                <wp:simplePos x="0" y="0"/>
                <wp:positionH relativeFrom="column">
                  <wp:posOffset>2261870</wp:posOffset>
                </wp:positionH>
                <wp:positionV relativeFrom="paragraph">
                  <wp:posOffset>96520</wp:posOffset>
                </wp:positionV>
                <wp:extent cx="845820" cy="6350"/>
                <wp:effectExtent l="38100" t="38100" r="1143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350"/>
                        </a:xfrm>
                        <a:prstGeom prst="straightConnector1">
                          <a:avLst/>
                        </a:prstGeom>
                        <a:noFill/>
                        <a:ln w="38160" cap="sq">
                          <a:solidFill>
                            <a:srgbClr val="7692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FE3AF6" id="_x0000_t32" coordsize="21600,21600" o:spt="32" o:oned="t" path="m,l21600,21600e" filled="f">
                <v:path arrowok="t" fillok="f" o:connecttype="none"/>
                <o:lock v:ext="edit" shapetype="t"/>
              </v:shapetype>
              <v:shape id="AutoShape 2" o:spid="_x0000_s1026" type="#_x0000_t32" style="position:absolute;margin-left:178.1pt;margin-top:7.6pt;width:66.6pt;height:.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" strokecolor="#76923c" strokeweight="1.06mm">
                <v:stroke joinstyle="miter" endcap="square"/>
              </v:shape>
            </w:pict>
          </mc:Fallback>
        </mc:AlternateContent>
      </w:r>
      <w:r w:rsidR="00BA3660">
        <w:rPr>
          <w:sz w:val="24"/>
          <w:szCs w:val="24"/>
        </w:rPr>
        <w:t>AMŽIUS (pirminio vertinimo žymė</w:t>
      </w:r>
      <w:r w:rsidR="00BA3660">
        <w:rPr>
          <w:sz w:val="24"/>
          <w:szCs w:val="24"/>
        </w:rPr>
        <w:tab/>
        <w:t>)</w:t>
      </w:r>
    </w:p>
    <w:p w14:paraId="467CBC55" w14:textId="4D0336B9" w:rsidR="00BA3660" w:rsidRDefault="00965000">
      <w:r>
        <w:rPr>
          <w:noProof/>
          <w:sz w:val="24"/>
          <w:szCs w:val="24"/>
          <w:lang w:eastAsia="lt-LT"/>
        </w:rPr>
        <mc:AlternateContent>
          <mc:Choice Requires="wps">
            <w:drawing>
              <wp:anchor distT="0" distB="0" distL="114300" distR="114300" simplePos="0" relativeHeight="251657728" behindDoc="0" locked="0" layoutInCell="1" allowOverlap="1" wp14:anchorId="7E31CF77" wp14:editId="07C5DEDB">
                <wp:simplePos x="0" y="0"/>
                <wp:positionH relativeFrom="column">
                  <wp:posOffset>2376170</wp:posOffset>
                </wp:positionH>
                <wp:positionV relativeFrom="paragraph">
                  <wp:posOffset>73660</wp:posOffset>
                </wp:positionV>
                <wp:extent cx="845820" cy="6350"/>
                <wp:effectExtent l="38100" t="38100" r="1143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350"/>
                        </a:xfrm>
                        <a:prstGeom prst="straightConnector1">
                          <a:avLst/>
                        </a:prstGeom>
                        <a:noFill/>
                        <a:ln w="38160" cap="sq">
                          <a:solidFill>
                            <a:srgbClr val="94363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E3AE8B" id="AutoShape 3" o:spid="_x0000_s1026" type="#_x0000_t32" style="position:absolute;margin-left:187.1pt;margin-top:5.8pt;width:66.6pt;height:.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" strokecolor="#943634" strokeweight="1.06mm">
                <v:stroke joinstyle="miter" endcap="square"/>
              </v:shape>
            </w:pict>
          </mc:Fallback>
        </mc:AlternateContent>
      </w:r>
      <w:r w:rsidR="00BA3660">
        <w:rPr>
          <w:sz w:val="24"/>
          <w:szCs w:val="24"/>
        </w:rPr>
        <w:t>AMŽIUS (baigiamojo vertinimo žymė                        )</w:t>
      </w:r>
    </w:p>
    <w:p w14:paraId="3A51DD53" w14:textId="77777777" w:rsidR="00BA3660" w:rsidRDefault="00BA3660">
      <w:pPr>
        <w:rPr>
          <w:sz w:val="24"/>
          <w:szCs w:val="24"/>
        </w:rPr>
      </w:pPr>
    </w:p>
    <w:p w14:paraId="71A487D3" w14:textId="77777777" w:rsidR="00BA3660" w:rsidRDefault="00BA3660">
      <w:pPr>
        <w:pStyle w:val="Antrat1"/>
      </w:pPr>
      <w:bookmarkStart w:id="15" w:name="__RefHeading___Toc37336505"/>
      <w:bookmarkEnd w:id="15"/>
      <w:r>
        <w:t>UGDYMO(SI) PASIEKIMŲ DIAGRAMA PAGAL PASIEKIMŲ ŽINGSNIUS</w:t>
      </w:r>
    </w:p>
    <w:p w14:paraId="4FFB9F37" w14:textId="77777777" w:rsidR="00BA3660" w:rsidRDefault="00BA3660">
      <w:pPr>
        <w:pStyle w:val="Pagrindiniotekstotrauka"/>
        <w:spacing w:after="0"/>
        <w:ind w:left="0"/>
        <w:rPr>
          <w:b/>
          <w:sz w:val="24"/>
          <w:szCs w:val="24"/>
        </w:rPr>
      </w:pPr>
    </w:p>
    <w:tbl>
      <w:tblPr>
        <w:tblW w:w="4850" w:type="pct"/>
        <w:tblInd w:w="-241" w:type="dxa"/>
        <w:tblLayout w:type="fixed"/>
        <w:tblLook w:val="0000" w:firstRow="0" w:lastRow="0" w:firstColumn="0" w:lastColumn="0" w:noHBand="0" w:noVBand="0"/>
      </w:tblPr>
      <w:tblGrid>
        <w:gridCol w:w="685"/>
        <w:gridCol w:w="660"/>
        <w:gridCol w:w="738"/>
        <w:gridCol w:w="738"/>
        <w:gridCol w:w="745"/>
        <w:gridCol w:w="734"/>
        <w:gridCol w:w="746"/>
        <w:gridCol w:w="734"/>
        <w:gridCol w:w="746"/>
        <w:gridCol w:w="734"/>
        <w:gridCol w:w="746"/>
        <w:gridCol w:w="734"/>
        <w:gridCol w:w="745"/>
        <w:gridCol w:w="735"/>
        <w:gridCol w:w="745"/>
        <w:gridCol w:w="735"/>
        <w:gridCol w:w="587"/>
        <w:gridCol w:w="544"/>
        <w:gridCol w:w="577"/>
        <w:gridCol w:w="715"/>
      </w:tblGrid>
      <w:tr w:rsidR="00BA3660" w14:paraId="04DC324C" w14:textId="77777777">
        <w:tc>
          <w:tcPr>
            <w:tcW w:w="686" w:type="dxa"/>
            <w:vMerge w:val="restart"/>
            <w:tcBorders>
              <w:top w:val="single" w:sz="4" w:space="0" w:color="000000"/>
              <w:left w:val="single" w:sz="4" w:space="0" w:color="000000"/>
              <w:bottom w:val="single" w:sz="4" w:space="0" w:color="000000"/>
            </w:tcBorders>
            <w:shd w:val="clear" w:color="auto" w:fill="auto"/>
            <w:textDirection w:val="btLr"/>
          </w:tcPr>
          <w:p w14:paraId="0317DAAC" w14:textId="77777777" w:rsidR="00BA3660" w:rsidRDefault="00BA3660">
            <w:pPr>
              <w:ind w:left="113" w:right="113"/>
              <w:jc w:val="center"/>
            </w:pPr>
            <w:r>
              <w:rPr>
                <w:b/>
                <w:sz w:val="24"/>
                <w:szCs w:val="24"/>
              </w:rPr>
              <w:t>Žingsniai</w:t>
            </w:r>
          </w:p>
        </w:tc>
        <w:tc>
          <w:tcPr>
            <w:tcW w:w="661" w:type="dxa"/>
            <w:tcBorders>
              <w:top w:val="single" w:sz="4" w:space="0" w:color="000000"/>
              <w:left w:val="single" w:sz="4" w:space="0" w:color="000000"/>
              <w:bottom w:val="single" w:sz="4" w:space="0" w:color="000000"/>
            </w:tcBorders>
            <w:shd w:val="clear" w:color="auto" w:fill="auto"/>
          </w:tcPr>
          <w:p w14:paraId="452CBC38" w14:textId="77777777" w:rsidR="00BA3660" w:rsidRDefault="00BA3660">
            <w:r>
              <w:rPr>
                <w:sz w:val="24"/>
                <w:szCs w:val="24"/>
              </w:rPr>
              <w:t>7</w:t>
            </w:r>
          </w:p>
        </w:tc>
        <w:tc>
          <w:tcPr>
            <w:tcW w:w="739" w:type="dxa"/>
            <w:tcBorders>
              <w:top w:val="single" w:sz="4" w:space="0" w:color="000000"/>
              <w:left w:val="single" w:sz="4" w:space="0" w:color="000000"/>
              <w:bottom w:val="single" w:sz="4" w:space="0" w:color="000000"/>
            </w:tcBorders>
            <w:shd w:val="clear" w:color="auto" w:fill="auto"/>
          </w:tcPr>
          <w:p w14:paraId="603D91FA" w14:textId="77777777" w:rsidR="00BA3660" w:rsidRDefault="00BA3660">
            <w:pPr>
              <w:snapToGrid w:val="0"/>
              <w:rPr>
                <w:sz w:val="24"/>
                <w:szCs w:val="24"/>
              </w:rPr>
            </w:pPr>
          </w:p>
        </w:tc>
        <w:tc>
          <w:tcPr>
            <w:tcW w:w="739" w:type="dxa"/>
            <w:tcBorders>
              <w:top w:val="single" w:sz="4" w:space="0" w:color="000000"/>
              <w:left w:val="single" w:sz="4" w:space="0" w:color="000000"/>
              <w:bottom w:val="single" w:sz="4" w:space="0" w:color="000000"/>
            </w:tcBorders>
            <w:shd w:val="clear" w:color="auto" w:fill="auto"/>
          </w:tcPr>
          <w:p w14:paraId="3516084D"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29493BB4"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79843809"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6066B4B1"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5F2EDB37"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239CC2EB"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4FEE8777"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0CCFAEC2"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167009BE"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63327984"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226C9F56"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3C296CAD"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1C3AF8CC" w14:textId="77777777" w:rsidR="00BA3660" w:rsidRDefault="00BA3660">
            <w:pPr>
              <w:snapToGrid w:val="0"/>
              <w:rPr>
                <w:sz w:val="24"/>
                <w:szCs w:val="24"/>
              </w:rPr>
            </w:pPr>
          </w:p>
        </w:tc>
        <w:tc>
          <w:tcPr>
            <w:tcW w:w="587" w:type="dxa"/>
            <w:tcBorders>
              <w:top w:val="single" w:sz="4" w:space="0" w:color="000000"/>
              <w:left w:val="single" w:sz="4" w:space="0" w:color="000000"/>
              <w:bottom w:val="single" w:sz="4" w:space="0" w:color="000000"/>
            </w:tcBorders>
            <w:shd w:val="clear" w:color="auto" w:fill="auto"/>
          </w:tcPr>
          <w:p w14:paraId="1D677CAF" w14:textId="77777777" w:rsidR="00BA3660" w:rsidRDefault="00BA3660">
            <w:pPr>
              <w:snapToGrid w:val="0"/>
              <w:rPr>
                <w:sz w:val="24"/>
                <w:szCs w:val="24"/>
              </w:rPr>
            </w:pPr>
          </w:p>
        </w:tc>
        <w:tc>
          <w:tcPr>
            <w:tcW w:w="544" w:type="dxa"/>
            <w:tcBorders>
              <w:top w:val="single" w:sz="4" w:space="0" w:color="000000"/>
              <w:left w:val="single" w:sz="4" w:space="0" w:color="000000"/>
              <w:bottom w:val="single" w:sz="4" w:space="0" w:color="000000"/>
            </w:tcBorders>
            <w:shd w:val="clear" w:color="auto" w:fill="auto"/>
          </w:tcPr>
          <w:p w14:paraId="2626FF7F" w14:textId="77777777" w:rsidR="00BA3660" w:rsidRDefault="00BA3660">
            <w:pPr>
              <w:snapToGrid w:val="0"/>
              <w:rPr>
                <w:sz w:val="24"/>
                <w:szCs w:val="24"/>
              </w:rPr>
            </w:pPr>
          </w:p>
        </w:tc>
        <w:tc>
          <w:tcPr>
            <w:tcW w:w="577" w:type="dxa"/>
            <w:tcBorders>
              <w:top w:val="single" w:sz="4" w:space="0" w:color="000000"/>
              <w:left w:val="single" w:sz="4" w:space="0" w:color="000000"/>
              <w:bottom w:val="single" w:sz="4" w:space="0" w:color="000000"/>
            </w:tcBorders>
            <w:shd w:val="clear" w:color="auto" w:fill="auto"/>
          </w:tcPr>
          <w:p w14:paraId="41246E46" w14:textId="77777777" w:rsidR="00BA3660" w:rsidRDefault="00BA3660">
            <w:pPr>
              <w:snapToGrid w:val="0"/>
              <w:rPr>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DA743AE" w14:textId="77777777" w:rsidR="00BA3660" w:rsidRDefault="00BA3660">
            <w:pPr>
              <w:snapToGrid w:val="0"/>
              <w:rPr>
                <w:sz w:val="24"/>
                <w:szCs w:val="24"/>
              </w:rPr>
            </w:pPr>
          </w:p>
        </w:tc>
      </w:tr>
      <w:tr w:rsidR="00BA3660" w14:paraId="3A2256F9" w14:textId="77777777">
        <w:tc>
          <w:tcPr>
            <w:tcW w:w="686" w:type="dxa"/>
            <w:vMerge/>
            <w:tcBorders>
              <w:top w:val="single" w:sz="4" w:space="0" w:color="000000"/>
              <w:left w:val="single" w:sz="4" w:space="0" w:color="000000"/>
              <w:bottom w:val="single" w:sz="4" w:space="0" w:color="000000"/>
            </w:tcBorders>
            <w:shd w:val="clear" w:color="auto" w:fill="auto"/>
            <w:textDirection w:val="btLr"/>
          </w:tcPr>
          <w:p w14:paraId="0E82370C" w14:textId="77777777" w:rsidR="00BA3660" w:rsidRDefault="00BA3660">
            <w:pPr>
              <w:snapToGrid w:val="0"/>
              <w:rPr>
                <w:sz w:val="24"/>
                <w:szCs w:val="24"/>
              </w:rPr>
            </w:pPr>
          </w:p>
        </w:tc>
        <w:tc>
          <w:tcPr>
            <w:tcW w:w="661" w:type="dxa"/>
            <w:tcBorders>
              <w:top w:val="single" w:sz="4" w:space="0" w:color="000000"/>
              <w:left w:val="single" w:sz="4" w:space="0" w:color="000000"/>
              <w:bottom w:val="single" w:sz="4" w:space="0" w:color="000000"/>
            </w:tcBorders>
            <w:shd w:val="clear" w:color="auto" w:fill="auto"/>
          </w:tcPr>
          <w:p w14:paraId="34868BFF" w14:textId="77777777" w:rsidR="00BA3660" w:rsidRDefault="00BA3660">
            <w:r>
              <w:rPr>
                <w:sz w:val="24"/>
                <w:szCs w:val="24"/>
              </w:rPr>
              <w:t>6</w:t>
            </w:r>
          </w:p>
        </w:tc>
        <w:tc>
          <w:tcPr>
            <w:tcW w:w="739" w:type="dxa"/>
            <w:tcBorders>
              <w:top w:val="single" w:sz="4" w:space="0" w:color="000000"/>
              <w:left w:val="single" w:sz="4" w:space="0" w:color="000000"/>
              <w:bottom w:val="single" w:sz="4" w:space="0" w:color="000000"/>
            </w:tcBorders>
            <w:shd w:val="clear" w:color="auto" w:fill="auto"/>
          </w:tcPr>
          <w:p w14:paraId="28B577CD" w14:textId="77777777" w:rsidR="00BA3660" w:rsidRDefault="00BA3660">
            <w:pPr>
              <w:snapToGrid w:val="0"/>
              <w:rPr>
                <w:sz w:val="24"/>
                <w:szCs w:val="24"/>
              </w:rPr>
            </w:pPr>
          </w:p>
        </w:tc>
        <w:tc>
          <w:tcPr>
            <w:tcW w:w="739" w:type="dxa"/>
            <w:tcBorders>
              <w:top w:val="single" w:sz="4" w:space="0" w:color="000000"/>
              <w:left w:val="single" w:sz="4" w:space="0" w:color="000000"/>
              <w:bottom w:val="single" w:sz="4" w:space="0" w:color="000000"/>
            </w:tcBorders>
            <w:shd w:val="clear" w:color="auto" w:fill="auto"/>
          </w:tcPr>
          <w:p w14:paraId="54C1B5DC"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266A9037"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612B58E8"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56FEAEB2"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0380CA85"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7EE5FA59"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57C224B6"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4E074809"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08636D05"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695A13EF"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3FBB9DBA"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1B9EC39C"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34C305C0" w14:textId="77777777" w:rsidR="00BA3660" w:rsidRDefault="00BA3660">
            <w:pPr>
              <w:snapToGrid w:val="0"/>
              <w:rPr>
                <w:sz w:val="24"/>
                <w:szCs w:val="24"/>
              </w:rPr>
            </w:pPr>
          </w:p>
        </w:tc>
        <w:tc>
          <w:tcPr>
            <w:tcW w:w="587" w:type="dxa"/>
            <w:tcBorders>
              <w:top w:val="single" w:sz="4" w:space="0" w:color="000000"/>
              <w:left w:val="single" w:sz="4" w:space="0" w:color="000000"/>
              <w:bottom w:val="single" w:sz="4" w:space="0" w:color="000000"/>
            </w:tcBorders>
            <w:shd w:val="clear" w:color="auto" w:fill="auto"/>
          </w:tcPr>
          <w:p w14:paraId="38C05491" w14:textId="77777777" w:rsidR="00BA3660" w:rsidRDefault="00BA3660">
            <w:pPr>
              <w:snapToGrid w:val="0"/>
              <w:rPr>
                <w:sz w:val="24"/>
                <w:szCs w:val="24"/>
              </w:rPr>
            </w:pPr>
          </w:p>
        </w:tc>
        <w:tc>
          <w:tcPr>
            <w:tcW w:w="544" w:type="dxa"/>
            <w:tcBorders>
              <w:top w:val="single" w:sz="4" w:space="0" w:color="000000"/>
              <w:left w:val="single" w:sz="4" w:space="0" w:color="000000"/>
              <w:bottom w:val="single" w:sz="4" w:space="0" w:color="000000"/>
            </w:tcBorders>
            <w:shd w:val="clear" w:color="auto" w:fill="auto"/>
          </w:tcPr>
          <w:p w14:paraId="457912E5" w14:textId="77777777" w:rsidR="00BA3660" w:rsidRDefault="00BA3660">
            <w:pPr>
              <w:snapToGrid w:val="0"/>
              <w:rPr>
                <w:sz w:val="24"/>
                <w:szCs w:val="24"/>
              </w:rPr>
            </w:pPr>
          </w:p>
        </w:tc>
        <w:tc>
          <w:tcPr>
            <w:tcW w:w="577" w:type="dxa"/>
            <w:tcBorders>
              <w:top w:val="single" w:sz="4" w:space="0" w:color="000000"/>
              <w:left w:val="single" w:sz="4" w:space="0" w:color="000000"/>
              <w:bottom w:val="single" w:sz="4" w:space="0" w:color="000000"/>
            </w:tcBorders>
            <w:shd w:val="clear" w:color="auto" w:fill="auto"/>
          </w:tcPr>
          <w:p w14:paraId="50D6BB53" w14:textId="77777777" w:rsidR="00BA3660" w:rsidRDefault="00BA3660">
            <w:pPr>
              <w:snapToGrid w:val="0"/>
              <w:rPr>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8DD3AB7" w14:textId="77777777" w:rsidR="00BA3660" w:rsidRDefault="00BA3660">
            <w:pPr>
              <w:snapToGrid w:val="0"/>
              <w:rPr>
                <w:sz w:val="24"/>
                <w:szCs w:val="24"/>
              </w:rPr>
            </w:pPr>
          </w:p>
        </w:tc>
      </w:tr>
      <w:tr w:rsidR="00BA3660" w14:paraId="6E12DB9B" w14:textId="77777777">
        <w:tc>
          <w:tcPr>
            <w:tcW w:w="686" w:type="dxa"/>
            <w:vMerge/>
            <w:tcBorders>
              <w:top w:val="single" w:sz="4" w:space="0" w:color="000000"/>
              <w:left w:val="single" w:sz="4" w:space="0" w:color="000000"/>
              <w:bottom w:val="single" w:sz="4" w:space="0" w:color="000000"/>
            </w:tcBorders>
            <w:shd w:val="clear" w:color="auto" w:fill="auto"/>
            <w:textDirection w:val="btLr"/>
          </w:tcPr>
          <w:p w14:paraId="526F55CA" w14:textId="77777777" w:rsidR="00BA3660" w:rsidRDefault="00BA3660">
            <w:pPr>
              <w:snapToGrid w:val="0"/>
              <w:rPr>
                <w:sz w:val="24"/>
                <w:szCs w:val="24"/>
              </w:rPr>
            </w:pPr>
          </w:p>
        </w:tc>
        <w:tc>
          <w:tcPr>
            <w:tcW w:w="661" w:type="dxa"/>
            <w:tcBorders>
              <w:top w:val="single" w:sz="4" w:space="0" w:color="000000"/>
              <w:left w:val="single" w:sz="4" w:space="0" w:color="000000"/>
              <w:bottom w:val="single" w:sz="4" w:space="0" w:color="000000"/>
            </w:tcBorders>
            <w:shd w:val="clear" w:color="auto" w:fill="auto"/>
          </w:tcPr>
          <w:p w14:paraId="143AFD3A" w14:textId="77777777" w:rsidR="00BA3660" w:rsidRDefault="00BA3660">
            <w:r>
              <w:rPr>
                <w:sz w:val="24"/>
                <w:szCs w:val="24"/>
              </w:rPr>
              <w:t>5</w:t>
            </w:r>
          </w:p>
        </w:tc>
        <w:tc>
          <w:tcPr>
            <w:tcW w:w="739" w:type="dxa"/>
            <w:tcBorders>
              <w:top w:val="single" w:sz="4" w:space="0" w:color="000000"/>
              <w:left w:val="single" w:sz="4" w:space="0" w:color="000000"/>
              <w:bottom w:val="single" w:sz="4" w:space="0" w:color="000000"/>
            </w:tcBorders>
            <w:shd w:val="clear" w:color="auto" w:fill="auto"/>
          </w:tcPr>
          <w:p w14:paraId="3611618E" w14:textId="77777777" w:rsidR="00BA3660" w:rsidRDefault="00BA3660">
            <w:pPr>
              <w:snapToGrid w:val="0"/>
              <w:rPr>
                <w:sz w:val="24"/>
                <w:szCs w:val="24"/>
              </w:rPr>
            </w:pPr>
          </w:p>
        </w:tc>
        <w:tc>
          <w:tcPr>
            <w:tcW w:w="739" w:type="dxa"/>
            <w:tcBorders>
              <w:top w:val="single" w:sz="4" w:space="0" w:color="000000"/>
              <w:left w:val="single" w:sz="4" w:space="0" w:color="000000"/>
              <w:bottom w:val="single" w:sz="4" w:space="0" w:color="000000"/>
            </w:tcBorders>
            <w:shd w:val="clear" w:color="auto" w:fill="auto"/>
          </w:tcPr>
          <w:p w14:paraId="53D84300"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2A8F3C9B"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5414C579"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3BE89184"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642357A2"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3AE5C428"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1BA3185D"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5AEA557D"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6ADE94F8"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7805D1E5"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12523C4D"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77DFFE0E"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6722661B" w14:textId="77777777" w:rsidR="00BA3660" w:rsidRDefault="00BA3660">
            <w:pPr>
              <w:snapToGrid w:val="0"/>
              <w:rPr>
                <w:sz w:val="24"/>
                <w:szCs w:val="24"/>
              </w:rPr>
            </w:pPr>
          </w:p>
        </w:tc>
        <w:tc>
          <w:tcPr>
            <w:tcW w:w="587" w:type="dxa"/>
            <w:tcBorders>
              <w:top w:val="single" w:sz="4" w:space="0" w:color="000000"/>
              <w:left w:val="single" w:sz="4" w:space="0" w:color="000000"/>
              <w:bottom w:val="single" w:sz="4" w:space="0" w:color="000000"/>
            </w:tcBorders>
            <w:shd w:val="clear" w:color="auto" w:fill="auto"/>
          </w:tcPr>
          <w:p w14:paraId="2DB3FFF0" w14:textId="77777777" w:rsidR="00BA3660" w:rsidRDefault="00BA3660">
            <w:pPr>
              <w:snapToGrid w:val="0"/>
              <w:rPr>
                <w:sz w:val="24"/>
                <w:szCs w:val="24"/>
              </w:rPr>
            </w:pPr>
          </w:p>
        </w:tc>
        <w:tc>
          <w:tcPr>
            <w:tcW w:w="544" w:type="dxa"/>
            <w:tcBorders>
              <w:top w:val="single" w:sz="4" w:space="0" w:color="000000"/>
              <w:left w:val="single" w:sz="4" w:space="0" w:color="000000"/>
              <w:bottom w:val="single" w:sz="4" w:space="0" w:color="000000"/>
            </w:tcBorders>
            <w:shd w:val="clear" w:color="auto" w:fill="auto"/>
          </w:tcPr>
          <w:p w14:paraId="6D6E63C4" w14:textId="77777777" w:rsidR="00BA3660" w:rsidRDefault="00BA3660">
            <w:pPr>
              <w:snapToGrid w:val="0"/>
              <w:rPr>
                <w:sz w:val="24"/>
                <w:szCs w:val="24"/>
              </w:rPr>
            </w:pPr>
          </w:p>
        </w:tc>
        <w:tc>
          <w:tcPr>
            <w:tcW w:w="577" w:type="dxa"/>
            <w:tcBorders>
              <w:top w:val="single" w:sz="4" w:space="0" w:color="000000"/>
              <w:left w:val="single" w:sz="4" w:space="0" w:color="000000"/>
              <w:bottom w:val="single" w:sz="4" w:space="0" w:color="000000"/>
            </w:tcBorders>
            <w:shd w:val="clear" w:color="auto" w:fill="auto"/>
          </w:tcPr>
          <w:p w14:paraId="3EF63E47" w14:textId="77777777" w:rsidR="00BA3660" w:rsidRDefault="00BA3660">
            <w:pPr>
              <w:snapToGrid w:val="0"/>
              <w:rPr>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7C00F2D" w14:textId="77777777" w:rsidR="00BA3660" w:rsidRDefault="00BA3660">
            <w:pPr>
              <w:snapToGrid w:val="0"/>
              <w:rPr>
                <w:sz w:val="24"/>
                <w:szCs w:val="24"/>
              </w:rPr>
            </w:pPr>
          </w:p>
        </w:tc>
      </w:tr>
      <w:tr w:rsidR="00BA3660" w14:paraId="23305532" w14:textId="77777777">
        <w:tc>
          <w:tcPr>
            <w:tcW w:w="686" w:type="dxa"/>
            <w:vMerge/>
            <w:tcBorders>
              <w:top w:val="single" w:sz="4" w:space="0" w:color="000000"/>
              <w:left w:val="single" w:sz="4" w:space="0" w:color="000000"/>
              <w:bottom w:val="single" w:sz="4" w:space="0" w:color="000000"/>
            </w:tcBorders>
            <w:shd w:val="clear" w:color="auto" w:fill="auto"/>
            <w:textDirection w:val="btLr"/>
          </w:tcPr>
          <w:p w14:paraId="647FB43B" w14:textId="77777777" w:rsidR="00BA3660" w:rsidRDefault="00BA3660">
            <w:pPr>
              <w:snapToGrid w:val="0"/>
              <w:rPr>
                <w:sz w:val="24"/>
                <w:szCs w:val="24"/>
              </w:rPr>
            </w:pPr>
          </w:p>
        </w:tc>
        <w:tc>
          <w:tcPr>
            <w:tcW w:w="661" w:type="dxa"/>
            <w:tcBorders>
              <w:top w:val="single" w:sz="4" w:space="0" w:color="000000"/>
              <w:left w:val="single" w:sz="4" w:space="0" w:color="000000"/>
              <w:bottom w:val="single" w:sz="4" w:space="0" w:color="000000"/>
            </w:tcBorders>
            <w:shd w:val="clear" w:color="auto" w:fill="auto"/>
          </w:tcPr>
          <w:p w14:paraId="12321D11" w14:textId="77777777" w:rsidR="00BA3660" w:rsidRDefault="00BA3660">
            <w:r>
              <w:rPr>
                <w:sz w:val="24"/>
                <w:szCs w:val="24"/>
              </w:rPr>
              <w:t>4</w:t>
            </w:r>
          </w:p>
        </w:tc>
        <w:tc>
          <w:tcPr>
            <w:tcW w:w="739" w:type="dxa"/>
            <w:tcBorders>
              <w:top w:val="single" w:sz="4" w:space="0" w:color="000000"/>
              <w:left w:val="single" w:sz="4" w:space="0" w:color="000000"/>
              <w:bottom w:val="single" w:sz="4" w:space="0" w:color="000000"/>
            </w:tcBorders>
            <w:shd w:val="clear" w:color="auto" w:fill="auto"/>
          </w:tcPr>
          <w:p w14:paraId="2791E2A7" w14:textId="77777777" w:rsidR="00BA3660" w:rsidRDefault="00BA3660">
            <w:pPr>
              <w:snapToGrid w:val="0"/>
              <w:rPr>
                <w:sz w:val="24"/>
                <w:szCs w:val="24"/>
              </w:rPr>
            </w:pPr>
          </w:p>
        </w:tc>
        <w:tc>
          <w:tcPr>
            <w:tcW w:w="739" w:type="dxa"/>
            <w:tcBorders>
              <w:top w:val="single" w:sz="4" w:space="0" w:color="000000"/>
              <w:left w:val="single" w:sz="4" w:space="0" w:color="000000"/>
              <w:bottom w:val="single" w:sz="4" w:space="0" w:color="000000"/>
            </w:tcBorders>
            <w:shd w:val="clear" w:color="auto" w:fill="auto"/>
          </w:tcPr>
          <w:p w14:paraId="22B0F377"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7978EB0D"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2EDE5539"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22783D28"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79CEEC03"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1241300B"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69DCE0B3"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59A51089"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2C784BFC"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1E07D1D3"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2D0945E0"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57CA5B05"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0912B4F3" w14:textId="77777777" w:rsidR="00BA3660" w:rsidRDefault="00BA3660">
            <w:pPr>
              <w:snapToGrid w:val="0"/>
              <w:rPr>
                <w:sz w:val="24"/>
                <w:szCs w:val="24"/>
              </w:rPr>
            </w:pPr>
          </w:p>
        </w:tc>
        <w:tc>
          <w:tcPr>
            <w:tcW w:w="587" w:type="dxa"/>
            <w:tcBorders>
              <w:top w:val="single" w:sz="4" w:space="0" w:color="000000"/>
              <w:left w:val="single" w:sz="4" w:space="0" w:color="000000"/>
              <w:bottom w:val="single" w:sz="4" w:space="0" w:color="000000"/>
            </w:tcBorders>
            <w:shd w:val="clear" w:color="auto" w:fill="auto"/>
          </w:tcPr>
          <w:p w14:paraId="2DB4717F" w14:textId="77777777" w:rsidR="00BA3660" w:rsidRDefault="00BA3660">
            <w:pPr>
              <w:snapToGrid w:val="0"/>
              <w:rPr>
                <w:sz w:val="24"/>
                <w:szCs w:val="24"/>
              </w:rPr>
            </w:pPr>
          </w:p>
        </w:tc>
        <w:tc>
          <w:tcPr>
            <w:tcW w:w="544" w:type="dxa"/>
            <w:tcBorders>
              <w:top w:val="single" w:sz="4" w:space="0" w:color="000000"/>
              <w:left w:val="single" w:sz="4" w:space="0" w:color="000000"/>
              <w:bottom w:val="single" w:sz="4" w:space="0" w:color="000000"/>
            </w:tcBorders>
            <w:shd w:val="clear" w:color="auto" w:fill="auto"/>
          </w:tcPr>
          <w:p w14:paraId="7E72D6D8" w14:textId="77777777" w:rsidR="00BA3660" w:rsidRDefault="00BA3660">
            <w:pPr>
              <w:snapToGrid w:val="0"/>
              <w:rPr>
                <w:sz w:val="24"/>
                <w:szCs w:val="24"/>
              </w:rPr>
            </w:pPr>
          </w:p>
        </w:tc>
        <w:tc>
          <w:tcPr>
            <w:tcW w:w="577" w:type="dxa"/>
            <w:tcBorders>
              <w:top w:val="single" w:sz="4" w:space="0" w:color="000000"/>
              <w:left w:val="single" w:sz="4" w:space="0" w:color="000000"/>
              <w:bottom w:val="single" w:sz="4" w:space="0" w:color="000000"/>
            </w:tcBorders>
            <w:shd w:val="clear" w:color="auto" w:fill="auto"/>
          </w:tcPr>
          <w:p w14:paraId="16A92823" w14:textId="77777777" w:rsidR="00BA3660" w:rsidRDefault="00BA3660">
            <w:pPr>
              <w:snapToGrid w:val="0"/>
              <w:rPr>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275905E" w14:textId="77777777" w:rsidR="00BA3660" w:rsidRDefault="00BA3660">
            <w:pPr>
              <w:snapToGrid w:val="0"/>
              <w:rPr>
                <w:sz w:val="24"/>
                <w:szCs w:val="24"/>
              </w:rPr>
            </w:pPr>
          </w:p>
        </w:tc>
      </w:tr>
      <w:tr w:rsidR="00BA3660" w14:paraId="26DEAAF8" w14:textId="77777777">
        <w:tc>
          <w:tcPr>
            <w:tcW w:w="686" w:type="dxa"/>
            <w:vMerge/>
            <w:tcBorders>
              <w:top w:val="single" w:sz="4" w:space="0" w:color="000000"/>
              <w:left w:val="single" w:sz="4" w:space="0" w:color="000000"/>
              <w:bottom w:val="single" w:sz="4" w:space="0" w:color="000000"/>
            </w:tcBorders>
            <w:shd w:val="clear" w:color="auto" w:fill="auto"/>
            <w:textDirection w:val="btLr"/>
          </w:tcPr>
          <w:p w14:paraId="10411A23" w14:textId="77777777" w:rsidR="00BA3660" w:rsidRDefault="00BA3660">
            <w:pPr>
              <w:snapToGrid w:val="0"/>
              <w:rPr>
                <w:sz w:val="24"/>
                <w:szCs w:val="24"/>
              </w:rPr>
            </w:pPr>
          </w:p>
        </w:tc>
        <w:tc>
          <w:tcPr>
            <w:tcW w:w="661" w:type="dxa"/>
            <w:tcBorders>
              <w:top w:val="single" w:sz="4" w:space="0" w:color="000000"/>
              <w:left w:val="single" w:sz="4" w:space="0" w:color="000000"/>
              <w:bottom w:val="single" w:sz="4" w:space="0" w:color="000000"/>
            </w:tcBorders>
            <w:shd w:val="clear" w:color="auto" w:fill="auto"/>
          </w:tcPr>
          <w:p w14:paraId="2C946252" w14:textId="77777777" w:rsidR="00BA3660" w:rsidRDefault="00BA3660">
            <w:r>
              <w:rPr>
                <w:sz w:val="24"/>
                <w:szCs w:val="24"/>
              </w:rPr>
              <w:t>3</w:t>
            </w:r>
          </w:p>
        </w:tc>
        <w:tc>
          <w:tcPr>
            <w:tcW w:w="739" w:type="dxa"/>
            <w:tcBorders>
              <w:top w:val="single" w:sz="4" w:space="0" w:color="000000"/>
              <w:left w:val="single" w:sz="4" w:space="0" w:color="000000"/>
              <w:bottom w:val="single" w:sz="4" w:space="0" w:color="000000"/>
            </w:tcBorders>
            <w:shd w:val="clear" w:color="auto" w:fill="auto"/>
          </w:tcPr>
          <w:p w14:paraId="538CA0B4" w14:textId="77777777" w:rsidR="00BA3660" w:rsidRDefault="00BA3660">
            <w:pPr>
              <w:snapToGrid w:val="0"/>
              <w:rPr>
                <w:sz w:val="24"/>
                <w:szCs w:val="24"/>
              </w:rPr>
            </w:pPr>
          </w:p>
        </w:tc>
        <w:tc>
          <w:tcPr>
            <w:tcW w:w="739" w:type="dxa"/>
            <w:tcBorders>
              <w:top w:val="single" w:sz="4" w:space="0" w:color="000000"/>
              <w:left w:val="single" w:sz="4" w:space="0" w:color="000000"/>
              <w:bottom w:val="single" w:sz="4" w:space="0" w:color="000000"/>
            </w:tcBorders>
            <w:shd w:val="clear" w:color="auto" w:fill="auto"/>
          </w:tcPr>
          <w:p w14:paraId="54FE0D14"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3148A37D"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4AB4C97A"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14A229B6"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2C26DD2C"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69FFA158"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0EDDAE4C"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697460B7"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30AF34C8"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4C88B080"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32E80228"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09A78257"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7A3FF3DB" w14:textId="77777777" w:rsidR="00BA3660" w:rsidRDefault="00BA3660">
            <w:pPr>
              <w:snapToGrid w:val="0"/>
              <w:rPr>
                <w:sz w:val="24"/>
                <w:szCs w:val="24"/>
              </w:rPr>
            </w:pPr>
          </w:p>
        </w:tc>
        <w:tc>
          <w:tcPr>
            <w:tcW w:w="587" w:type="dxa"/>
            <w:tcBorders>
              <w:top w:val="single" w:sz="4" w:space="0" w:color="000000"/>
              <w:left w:val="single" w:sz="4" w:space="0" w:color="000000"/>
              <w:bottom w:val="single" w:sz="4" w:space="0" w:color="000000"/>
            </w:tcBorders>
            <w:shd w:val="clear" w:color="auto" w:fill="auto"/>
          </w:tcPr>
          <w:p w14:paraId="027B17DE" w14:textId="77777777" w:rsidR="00BA3660" w:rsidRDefault="00BA3660">
            <w:pPr>
              <w:snapToGrid w:val="0"/>
              <w:rPr>
                <w:sz w:val="24"/>
                <w:szCs w:val="24"/>
              </w:rPr>
            </w:pPr>
          </w:p>
        </w:tc>
        <w:tc>
          <w:tcPr>
            <w:tcW w:w="544" w:type="dxa"/>
            <w:tcBorders>
              <w:top w:val="single" w:sz="4" w:space="0" w:color="000000"/>
              <w:left w:val="single" w:sz="4" w:space="0" w:color="000000"/>
              <w:bottom w:val="single" w:sz="4" w:space="0" w:color="000000"/>
            </w:tcBorders>
            <w:shd w:val="clear" w:color="auto" w:fill="auto"/>
          </w:tcPr>
          <w:p w14:paraId="474F4423" w14:textId="77777777" w:rsidR="00BA3660" w:rsidRDefault="00BA3660">
            <w:pPr>
              <w:snapToGrid w:val="0"/>
              <w:rPr>
                <w:sz w:val="24"/>
                <w:szCs w:val="24"/>
              </w:rPr>
            </w:pPr>
          </w:p>
        </w:tc>
        <w:tc>
          <w:tcPr>
            <w:tcW w:w="577" w:type="dxa"/>
            <w:tcBorders>
              <w:top w:val="single" w:sz="4" w:space="0" w:color="000000"/>
              <w:left w:val="single" w:sz="4" w:space="0" w:color="000000"/>
              <w:bottom w:val="single" w:sz="4" w:space="0" w:color="000000"/>
            </w:tcBorders>
            <w:shd w:val="clear" w:color="auto" w:fill="auto"/>
          </w:tcPr>
          <w:p w14:paraId="46F5DE2A" w14:textId="77777777" w:rsidR="00BA3660" w:rsidRDefault="00BA3660">
            <w:pPr>
              <w:snapToGrid w:val="0"/>
              <w:rPr>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158CDDE" w14:textId="77777777" w:rsidR="00BA3660" w:rsidRDefault="00BA3660">
            <w:pPr>
              <w:snapToGrid w:val="0"/>
              <w:rPr>
                <w:sz w:val="24"/>
                <w:szCs w:val="24"/>
              </w:rPr>
            </w:pPr>
          </w:p>
        </w:tc>
      </w:tr>
      <w:tr w:rsidR="00BA3660" w14:paraId="4163A4D8" w14:textId="77777777">
        <w:tc>
          <w:tcPr>
            <w:tcW w:w="686" w:type="dxa"/>
            <w:vMerge/>
            <w:tcBorders>
              <w:top w:val="single" w:sz="4" w:space="0" w:color="000000"/>
              <w:left w:val="single" w:sz="4" w:space="0" w:color="000000"/>
              <w:bottom w:val="single" w:sz="4" w:space="0" w:color="000000"/>
            </w:tcBorders>
            <w:shd w:val="clear" w:color="auto" w:fill="auto"/>
            <w:textDirection w:val="btLr"/>
          </w:tcPr>
          <w:p w14:paraId="4751C675" w14:textId="77777777" w:rsidR="00BA3660" w:rsidRDefault="00BA3660">
            <w:pPr>
              <w:snapToGrid w:val="0"/>
              <w:rPr>
                <w:sz w:val="24"/>
                <w:szCs w:val="24"/>
              </w:rPr>
            </w:pPr>
          </w:p>
        </w:tc>
        <w:tc>
          <w:tcPr>
            <w:tcW w:w="661" w:type="dxa"/>
            <w:tcBorders>
              <w:top w:val="single" w:sz="4" w:space="0" w:color="000000"/>
              <w:left w:val="single" w:sz="4" w:space="0" w:color="000000"/>
              <w:bottom w:val="single" w:sz="4" w:space="0" w:color="000000"/>
            </w:tcBorders>
            <w:shd w:val="clear" w:color="auto" w:fill="auto"/>
          </w:tcPr>
          <w:p w14:paraId="27375298" w14:textId="77777777" w:rsidR="00BA3660" w:rsidRDefault="00BA3660">
            <w:r>
              <w:rPr>
                <w:sz w:val="24"/>
                <w:szCs w:val="24"/>
              </w:rPr>
              <w:t>2</w:t>
            </w:r>
          </w:p>
        </w:tc>
        <w:tc>
          <w:tcPr>
            <w:tcW w:w="739" w:type="dxa"/>
            <w:tcBorders>
              <w:top w:val="single" w:sz="4" w:space="0" w:color="000000"/>
              <w:left w:val="single" w:sz="4" w:space="0" w:color="000000"/>
              <w:bottom w:val="single" w:sz="4" w:space="0" w:color="000000"/>
            </w:tcBorders>
            <w:shd w:val="clear" w:color="auto" w:fill="auto"/>
          </w:tcPr>
          <w:p w14:paraId="10684DC4" w14:textId="77777777" w:rsidR="00BA3660" w:rsidRDefault="00BA3660">
            <w:pPr>
              <w:snapToGrid w:val="0"/>
              <w:rPr>
                <w:sz w:val="24"/>
                <w:szCs w:val="24"/>
              </w:rPr>
            </w:pPr>
          </w:p>
        </w:tc>
        <w:tc>
          <w:tcPr>
            <w:tcW w:w="739" w:type="dxa"/>
            <w:tcBorders>
              <w:top w:val="single" w:sz="4" w:space="0" w:color="000000"/>
              <w:left w:val="single" w:sz="4" w:space="0" w:color="000000"/>
              <w:bottom w:val="single" w:sz="4" w:space="0" w:color="000000"/>
            </w:tcBorders>
            <w:shd w:val="clear" w:color="auto" w:fill="auto"/>
          </w:tcPr>
          <w:p w14:paraId="0C7C02B1"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0C7FF368"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23A98B9D"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3A5DCDAB"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3BA7E579"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331B3052"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351979B4"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2D5EC5E9"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27DB351E"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1F917F97"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2BD88678"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2CAB6F6E"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47DE8D87" w14:textId="77777777" w:rsidR="00BA3660" w:rsidRDefault="00BA3660">
            <w:pPr>
              <w:snapToGrid w:val="0"/>
              <w:rPr>
                <w:sz w:val="24"/>
                <w:szCs w:val="24"/>
              </w:rPr>
            </w:pPr>
          </w:p>
        </w:tc>
        <w:tc>
          <w:tcPr>
            <w:tcW w:w="587" w:type="dxa"/>
            <w:tcBorders>
              <w:top w:val="single" w:sz="4" w:space="0" w:color="000000"/>
              <w:left w:val="single" w:sz="4" w:space="0" w:color="000000"/>
              <w:bottom w:val="single" w:sz="4" w:space="0" w:color="000000"/>
            </w:tcBorders>
            <w:shd w:val="clear" w:color="auto" w:fill="auto"/>
          </w:tcPr>
          <w:p w14:paraId="3FE84138" w14:textId="77777777" w:rsidR="00BA3660" w:rsidRDefault="00BA3660">
            <w:pPr>
              <w:snapToGrid w:val="0"/>
              <w:rPr>
                <w:sz w:val="24"/>
                <w:szCs w:val="24"/>
              </w:rPr>
            </w:pPr>
          </w:p>
        </w:tc>
        <w:tc>
          <w:tcPr>
            <w:tcW w:w="544" w:type="dxa"/>
            <w:tcBorders>
              <w:top w:val="single" w:sz="4" w:space="0" w:color="000000"/>
              <w:left w:val="single" w:sz="4" w:space="0" w:color="000000"/>
              <w:bottom w:val="single" w:sz="4" w:space="0" w:color="000000"/>
            </w:tcBorders>
            <w:shd w:val="clear" w:color="auto" w:fill="auto"/>
          </w:tcPr>
          <w:p w14:paraId="4C1ADEA1" w14:textId="77777777" w:rsidR="00BA3660" w:rsidRDefault="00BA3660">
            <w:pPr>
              <w:snapToGrid w:val="0"/>
              <w:rPr>
                <w:sz w:val="24"/>
                <w:szCs w:val="24"/>
              </w:rPr>
            </w:pPr>
          </w:p>
        </w:tc>
        <w:tc>
          <w:tcPr>
            <w:tcW w:w="577" w:type="dxa"/>
            <w:tcBorders>
              <w:top w:val="single" w:sz="4" w:space="0" w:color="000000"/>
              <w:left w:val="single" w:sz="4" w:space="0" w:color="000000"/>
              <w:bottom w:val="single" w:sz="4" w:space="0" w:color="000000"/>
            </w:tcBorders>
            <w:shd w:val="clear" w:color="auto" w:fill="auto"/>
          </w:tcPr>
          <w:p w14:paraId="3DDBA5CC" w14:textId="77777777" w:rsidR="00BA3660" w:rsidRDefault="00BA3660">
            <w:pPr>
              <w:snapToGrid w:val="0"/>
              <w:rPr>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E745EC0" w14:textId="77777777" w:rsidR="00BA3660" w:rsidRDefault="00BA3660">
            <w:pPr>
              <w:snapToGrid w:val="0"/>
              <w:rPr>
                <w:sz w:val="24"/>
                <w:szCs w:val="24"/>
              </w:rPr>
            </w:pPr>
          </w:p>
        </w:tc>
      </w:tr>
      <w:tr w:rsidR="00BA3660" w14:paraId="7B2985AF" w14:textId="77777777">
        <w:tc>
          <w:tcPr>
            <w:tcW w:w="686" w:type="dxa"/>
            <w:vMerge/>
            <w:tcBorders>
              <w:top w:val="single" w:sz="4" w:space="0" w:color="000000"/>
              <w:left w:val="single" w:sz="4" w:space="0" w:color="000000"/>
              <w:bottom w:val="single" w:sz="4" w:space="0" w:color="000000"/>
            </w:tcBorders>
            <w:shd w:val="clear" w:color="auto" w:fill="auto"/>
            <w:textDirection w:val="btLr"/>
          </w:tcPr>
          <w:p w14:paraId="26B7DC0B" w14:textId="77777777" w:rsidR="00BA3660" w:rsidRDefault="00BA3660">
            <w:pPr>
              <w:snapToGrid w:val="0"/>
              <w:rPr>
                <w:sz w:val="24"/>
                <w:szCs w:val="24"/>
              </w:rPr>
            </w:pPr>
          </w:p>
        </w:tc>
        <w:tc>
          <w:tcPr>
            <w:tcW w:w="661" w:type="dxa"/>
            <w:tcBorders>
              <w:top w:val="single" w:sz="4" w:space="0" w:color="000000"/>
              <w:left w:val="single" w:sz="4" w:space="0" w:color="000000"/>
              <w:bottom w:val="single" w:sz="4" w:space="0" w:color="000000"/>
            </w:tcBorders>
            <w:shd w:val="clear" w:color="auto" w:fill="auto"/>
          </w:tcPr>
          <w:p w14:paraId="76816936" w14:textId="77777777" w:rsidR="00BA3660" w:rsidRDefault="00BA3660">
            <w:r>
              <w:rPr>
                <w:sz w:val="24"/>
                <w:szCs w:val="24"/>
              </w:rPr>
              <w:t>1</w:t>
            </w:r>
          </w:p>
        </w:tc>
        <w:tc>
          <w:tcPr>
            <w:tcW w:w="739" w:type="dxa"/>
            <w:tcBorders>
              <w:top w:val="single" w:sz="4" w:space="0" w:color="000000"/>
              <w:left w:val="single" w:sz="4" w:space="0" w:color="000000"/>
              <w:bottom w:val="single" w:sz="4" w:space="0" w:color="000000"/>
            </w:tcBorders>
            <w:shd w:val="clear" w:color="auto" w:fill="auto"/>
          </w:tcPr>
          <w:p w14:paraId="5DAE26F0" w14:textId="77777777" w:rsidR="00BA3660" w:rsidRDefault="00BA3660">
            <w:pPr>
              <w:snapToGrid w:val="0"/>
              <w:rPr>
                <w:sz w:val="24"/>
                <w:szCs w:val="24"/>
              </w:rPr>
            </w:pPr>
          </w:p>
        </w:tc>
        <w:tc>
          <w:tcPr>
            <w:tcW w:w="739" w:type="dxa"/>
            <w:tcBorders>
              <w:top w:val="single" w:sz="4" w:space="0" w:color="000000"/>
              <w:left w:val="single" w:sz="4" w:space="0" w:color="000000"/>
              <w:bottom w:val="single" w:sz="4" w:space="0" w:color="000000"/>
            </w:tcBorders>
            <w:shd w:val="clear" w:color="auto" w:fill="auto"/>
          </w:tcPr>
          <w:p w14:paraId="7D18BBCC"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38E96F8E"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6E696A88"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5D28DC57"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0399D60B"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3FB50EB5"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2001FDC3"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0770EAAD"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11E7913E"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7BBBB94F"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6BC0F7F8"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64F5D110"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45624946" w14:textId="77777777" w:rsidR="00BA3660" w:rsidRDefault="00BA3660">
            <w:pPr>
              <w:snapToGrid w:val="0"/>
              <w:rPr>
                <w:sz w:val="24"/>
                <w:szCs w:val="24"/>
              </w:rPr>
            </w:pPr>
          </w:p>
        </w:tc>
        <w:tc>
          <w:tcPr>
            <w:tcW w:w="587" w:type="dxa"/>
            <w:tcBorders>
              <w:top w:val="single" w:sz="4" w:space="0" w:color="000000"/>
              <w:left w:val="single" w:sz="4" w:space="0" w:color="000000"/>
              <w:bottom w:val="single" w:sz="4" w:space="0" w:color="000000"/>
            </w:tcBorders>
            <w:shd w:val="clear" w:color="auto" w:fill="auto"/>
          </w:tcPr>
          <w:p w14:paraId="66A1E2EF" w14:textId="77777777" w:rsidR="00BA3660" w:rsidRDefault="00BA3660">
            <w:pPr>
              <w:snapToGrid w:val="0"/>
              <w:rPr>
                <w:sz w:val="24"/>
                <w:szCs w:val="24"/>
              </w:rPr>
            </w:pPr>
          </w:p>
        </w:tc>
        <w:tc>
          <w:tcPr>
            <w:tcW w:w="544" w:type="dxa"/>
            <w:tcBorders>
              <w:top w:val="single" w:sz="4" w:space="0" w:color="000000"/>
              <w:left w:val="single" w:sz="4" w:space="0" w:color="000000"/>
              <w:bottom w:val="single" w:sz="4" w:space="0" w:color="000000"/>
            </w:tcBorders>
            <w:shd w:val="clear" w:color="auto" w:fill="auto"/>
          </w:tcPr>
          <w:p w14:paraId="6B8BE93A" w14:textId="77777777" w:rsidR="00BA3660" w:rsidRDefault="00BA3660">
            <w:pPr>
              <w:snapToGrid w:val="0"/>
              <w:rPr>
                <w:sz w:val="24"/>
                <w:szCs w:val="24"/>
              </w:rPr>
            </w:pPr>
          </w:p>
        </w:tc>
        <w:tc>
          <w:tcPr>
            <w:tcW w:w="577" w:type="dxa"/>
            <w:tcBorders>
              <w:top w:val="single" w:sz="4" w:space="0" w:color="000000"/>
              <w:left w:val="single" w:sz="4" w:space="0" w:color="000000"/>
              <w:bottom w:val="single" w:sz="4" w:space="0" w:color="000000"/>
            </w:tcBorders>
            <w:shd w:val="clear" w:color="auto" w:fill="auto"/>
          </w:tcPr>
          <w:p w14:paraId="717F4051" w14:textId="77777777" w:rsidR="00BA3660" w:rsidRDefault="00BA3660">
            <w:pPr>
              <w:snapToGrid w:val="0"/>
              <w:rPr>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9D35325" w14:textId="77777777" w:rsidR="00BA3660" w:rsidRDefault="00BA3660">
            <w:pPr>
              <w:snapToGrid w:val="0"/>
              <w:rPr>
                <w:sz w:val="24"/>
                <w:szCs w:val="24"/>
              </w:rPr>
            </w:pPr>
          </w:p>
        </w:tc>
      </w:tr>
      <w:tr w:rsidR="00BA3660" w14:paraId="4C70C394" w14:textId="77777777">
        <w:tc>
          <w:tcPr>
            <w:tcW w:w="686" w:type="dxa"/>
            <w:vMerge/>
            <w:tcBorders>
              <w:top w:val="single" w:sz="4" w:space="0" w:color="000000"/>
              <w:left w:val="single" w:sz="4" w:space="0" w:color="000000"/>
              <w:bottom w:val="single" w:sz="4" w:space="0" w:color="000000"/>
            </w:tcBorders>
            <w:shd w:val="clear" w:color="auto" w:fill="auto"/>
            <w:textDirection w:val="btLr"/>
          </w:tcPr>
          <w:p w14:paraId="02FA8336" w14:textId="77777777" w:rsidR="00BA3660" w:rsidRDefault="00BA3660">
            <w:pPr>
              <w:snapToGrid w:val="0"/>
              <w:rPr>
                <w:sz w:val="24"/>
                <w:szCs w:val="24"/>
              </w:rPr>
            </w:pPr>
          </w:p>
        </w:tc>
        <w:tc>
          <w:tcPr>
            <w:tcW w:w="661" w:type="dxa"/>
            <w:tcBorders>
              <w:top w:val="single" w:sz="4" w:space="0" w:color="000000"/>
              <w:left w:val="single" w:sz="4" w:space="0" w:color="000000"/>
              <w:bottom w:val="single" w:sz="4" w:space="0" w:color="000000"/>
            </w:tcBorders>
            <w:shd w:val="clear" w:color="auto" w:fill="auto"/>
          </w:tcPr>
          <w:p w14:paraId="5F88732D" w14:textId="77777777" w:rsidR="00BA3660" w:rsidRDefault="00BA3660">
            <w:r>
              <w:rPr>
                <w:sz w:val="24"/>
                <w:szCs w:val="24"/>
              </w:rPr>
              <w:t>0</w:t>
            </w:r>
          </w:p>
        </w:tc>
        <w:tc>
          <w:tcPr>
            <w:tcW w:w="739" w:type="dxa"/>
            <w:tcBorders>
              <w:top w:val="single" w:sz="4" w:space="0" w:color="000000"/>
              <w:left w:val="single" w:sz="4" w:space="0" w:color="000000"/>
              <w:bottom w:val="single" w:sz="4" w:space="0" w:color="000000"/>
            </w:tcBorders>
            <w:shd w:val="clear" w:color="auto" w:fill="auto"/>
          </w:tcPr>
          <w:p w14:paraId="10B766E9" w14:textId="77777777" w:rsidR="00BA3660" w:rsidRDefault="00BA3660">
            <w:pPr>
              <w:snapToGrid w:val="0"/>
              <w:rPr>
                <w:sz w:val="24"/>
                <w:szCs w:val="24"/>
              </w:rPr>
            </w:pPr>
          </w:p>
        </w:tc>
        <w:tc>
          <w:tcPr>
            <w:tcW w:w="739" w:type="dxa"/>
            <w:tcBorders>
              <w:top w:val="single" w:sz="4" w:space="0" w:color="000000"/>
              <w:left w:val="single" w:sz="4" w:space="0" w:color="000000"/>
              <w:bottom w:val="single" w:sz="4" w:space="0" w:color="000000"/>
            </w:tcBorders>
            <w:shd w:val="clear" w:color="auto" w:fill="auto"/>
          </w:tcPr>
          <w:p w14:paraId="66F3AFCA"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2DABCC99"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32D4D8DB"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2A902A25"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77AD8616" w14:textId="77777777" w:rsidR="00BA3660" w:rsidRDefault="00BA3660">
            <w:pPr>
              <w:snapToGrid w:val="0"/>
              <w:rPr>
                <w:sz w:val="24"/>
                <w:szCs w:val="24"/>
              </w:rPr>
            </w:pPr>
          </w:p>
        </w:tc>
        <w:tc>
          <w:tcPr>
            <w:tcW w:w="747" w:type="dxa"/>
            <w:tcBorders>
              <w:top w:val="single" w:sz="4" w:space="0" w:color="000000"/>
              <w:left w:val="single" w:sz="4" w:space="0" w:color="000000"/>
              <w:bottom w:val="single" w:sz="4" w:space="0" w:color="000000"/>
            </w:tcBorders>
            <w:shd w:val="clear" w:color="auto" w:fill="auto"/>
          </w:tcPr>
          <w:p w14:paraId="56FDE01E"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648BCEEA" w14:textId="77777777" w:rsidR="00BA3660" w:rsidRDefault="00BA3660">
            <w:pPr>
              <w:snapToGrid w:val="0"/>
              <w:rPr>
                <w:sz w:val="24"/>
                <w:szCs w:val="24"/>
              </w:rPr>
            </w:pPr>
          </w:p>
        </w:tc>
        <w:tc>
          <w:tcPr>
            <w:tcW w:w="746" w:type="dxa"/>
            <w:tcBorders>
              <w:top w:val="single" w:sz="4" w:space="0" w:color="000000"/>
              <w:left w:val="single" w:sz="4" w:space="0" w:color="000000"/>
              <w:bottom w:val="single" w:sz="4" w:space="0" w:color="000000"/>
            </w:tcBorders>
            <w:shd w:val="clear" w:color="auto" w:fill="auto"/>
          </w:tcPr>
          <w:p w14:paraId="628DD60D" w14:textId="77777777" w:rsidR="00BA3660" w:rsidRDefault="00BA3660">
            <w:pPr>
              <w:snapToGrid w:val="0"/>
              <w:rPr>
                <w:sz w:val="24"/>
                <w:szCs w:val="24"/>
              </w:rPr>
            </w:pPr>
          </w:p>
        </w:tc>
        <w:tc>
          <w:tcPr>
            <w:tcW w:w="734" w:type="dxa"/>
            <w:tcBorders>
              <w:top w:val="single" w:sz="4" w:space="0" w:color="000000"/>
              <w:left w:val="single" w:sz="4" w:space="0" w:color="000000"/>
              <w:bottom w:val="single" w:sz="4" w:space="0" w:color="000000"/>
            </w:tcBorders>
            <w:shd w:val="clear" w:color="auto" w:fill="auto"/>
          </w:tcPr>
          <w:p w14:paraId="765991E7"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653F3B4F"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45D33139" w14:textId="77777777" w:rsidR="00BA3660" w:rsidRDefault="00BA3660">
            <w:pPr>
              <w:snapToGrid w:val="0"/>
              <w:rPr>
                <w:sz w:val="24"/>
                <w:szCs w:val="24"/>
              </w:rPr>
            </w:pPr>
          </w:p>
        </w:tc>
        <w:tc>
          <w:tcPr>
            <w:tcW w:w="745" w:type="dxa"/>
            <w:tcBorders>
              <w:top w:val="single" w:sz="4" w:space="0" w:color="000000"/>
              <w:left w:val="single" w:sz="4" w:space="0" w:color="000000"/>
              <w:bottom w:val="single" w:sz="4" w:space="0" w:color="000000"/>
            </w:tcBorders>
            <w:shd w:val="clear" w:color="auto" w:fill="auto"/>
          </w:tcPr>
          <w:p w14:paraId="52142448" w14:textId="77777777" w:rsidR="00BA3660" w:rsidRDefault="00BA3660">
            <w:pPr>
              <w:snapToGrid w:val="0"/>
              <w:rPr>
                <w:sz w:val="24"/>
                <w:szCs w:val="24"/>
              </w:rPr>
            </w:pPr>
          </w:p>
        </w:tc>
        <w:tc>
          <w:tcPr>
            <w:tcW w:w="735" w:type="dxa"/>
            <w:tcBorders>
              <w:top w:val="single" w:sz="4" w:space="0" w:color="000000"/>
              <w:left w:val="single" w:sz="4" w:space="0" w:color="000000"/>
              <w:bottom w:val="single" w:sz="4" w:space="0" w:color="000000"/>
            </w:tcBorders>
            <w:shd w:val="clear" w:color="auto" w:fill="auto"/>
          </w:tcPr>
          <w:p w14:paraId="69C0D06B" w14:textId="77777777" w:rsidR="00BA3660" w:rsidRDefault="00BA3660">
            <w:pPr>
              <w:snapToGrid w:val="0"/>
              <w:rPr>
                <w:sz w:val="24"/>
                <w:szCs w:val="24"/>
              </w:rPr>
            </w:pPr>
          </w:p>
        </w:tc>
        <w:tc>
          <w:tcPr>
            <w:tcW w:w="587" w:type="dxa"/>
            <w:tcBorders>
              <w:top w:val="single" w:sz="4" w:space="0" w:color="000000"/>
              <w:left w:val="single" w:sz="4" w:space="0" w:color="000000"/>
              <w:bottom w:val="single" w:sz="4" w:space="0" w:color="000000"/>
            </w:tcBorders>
            <w:shd w:val="clear" w:color="auto" w:fill="auto"/>
          </w:tcPr>
          <w:p w14:paraId="25089926" w14:textId="77777777" w:rsidR="00BA3660" w:rsidRDefault="00BA3660">
            <w:pPr>
              <w:snapToGrid w:val="0"/>
              <w:rPr>
                <w:sz w:val="24"/>
                <w:szCs w:val="24"/>
              </w:rPr>
            </w:pPr>
          </w:p>
        </w:tc>
        <w:tc>
          <w:tcPr>
            <w:tcW w:w="544" w:type="dxa"/>
            <w:tcBorders>
              <w:top w:val="single" w:sz="4" w:space="0" w:color="000000"/>
              <w:left w:val="single" w:sz="4" w:space="0" w:color="000000"/>
              <w:bottom w:val="single" w:sz="4" w:space="0" w:color="000000"/>
            </w:tcBorders>
            <w:shd w:val="clear" w:color="auto" w:fill="auto"/>
          </w:tcPr>
          <w:p w14:paraId="55E81F72" w14:textId="77777777" w:rsidR="00BA3660" w:rsidRDefault="00BA3660">
            <w:pPr>
              <w:snapToGrid w:val="0"/>
              <w:rPr>
                <w:sz w:val="24"/>
                <w:szCs w:val="24"/>
              </w:rPr>
            </w:pPr>
          </w:p>
        </w:tc>
        <w:tc>
          <w:tcPr>
            <w:tcW w:w="577" w:type="dxa"/>
            <w:tcBorders>
              <w:top w:val="single" w:sz="4" w:space="0" w:color="000000"/>
              <w:left w:val="single" w:sz="4" w:space="0" w:color="000000"/>
              <w:bottom w:val="single" w:sz="4" w:space="0" w:color="000000"/>
            </w:tcBorders>
            <w:shd w:val="clear" w:color="auto" w:fill="auto"/>
          </w:tcPr>
          <w:p w14:paraId="450B2DAF" w14:textId="77777777" w:rsidR="00BA3660" w:rsidRDefault="00BA3660">
            <w:pPr>
              <w:snapToGrid w:val="0"/>
              <w:rPr>
                <w:sz w:val="24"/>
                <w:szCs w:val="24"/>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8E4612C" w14:textId="77777777" w:rsidR="00BA3660" w:rsidRDefault="00BA3660">
            <w:pPr>
              <w:snapToGrid w:val="0"/>
              <w:rPr>
                <w:sz w:val="24"/>
                <w:szCs w:val="24"/>
              </w:rPr>
            </w:pPr>
          </w:p>
        </w:tc>
      </w:tr>
      <w:tr w:rsidR="00BA3660" w14:paraId="6869FC80" w14:textId="77777777">
        <w:trPr>
          <w:cantSplit/>
          <w:trHeight w:val="3423"/>
        </w:trPr>
        <w:tc>
          <w:tcPr>
            <w:tcW w:w="686" w:type="dxa"/>
            <w:tcBorders>
              <w:top w:val="single" w:sz="4" w:space="0" w:color="000000"/>
            </w:tcBorders>
            <w:shd w:val="clear" w:color="auto" w:fill="auto"/>
          </w:tcPr>
          <w:p w14:paraId="1D0BE281" w14:textId="77777777" w:rsidR="00BA3660" w:rsidRDefault="00BA3660">
            <w:pPr>
              <w:snapToGrid w:val="0"/>
              <w:rPr>
                <w:sz w:val="24"/>
                <w:szCs w:val="24"/>
              </w:rPr>
            </w:pPr>
          </w:p>
        </w:tc>
        <w:tc>
          <w:tcPr>
            <w:tcW w:w="661" w:type="dxa"/>
            <w:tcBorders>
              <w:top w:val="single" w:sz="4" w:space="0" w:color="000000"/>
            </w:tcBorders>
            <w:shd w:val="clear" w:color="auto" w:fill="auto"/>
            <w:textDirection w:val="btLr"/>
          </w:tcPr>
          <w:p w14:paraId="6BFD2B41" w14:textId="77777777" w:rsidR="00BA3660" w:rsidRDefault="00BA3660">
            <w:pPr>
              <w:snapToGrid w:val="0"/>
              <w:ind w:left="113" w:right="113"/>
              <w:rPr>
                <w:sz w:val="24"/>
                <w:szCs w:val="24"/>
              </w:rPr>
            </w:pPr>
          </w:p>
        </w:tc>
        <w:tc>
          <w:tcPr>
            <w:tcW w:w="739" w:type="dxa"/>
            <w:tcBorders>
              <w:top w:val="single" w:sz="4" w:space="0" w:color="000000"/>
              <w:left w:val="single" w:sz="4" w:space="0" w:color="000000"/>
              <w:bottom w:val="single" w:sz="4" w:space="0" w:color="000000"/>
            </w:tcBorders>
            <w:shd w:val="clear" w:color="auto" w:fill="auto"/>
            <w:textDirection w:val="btLr"/>
          </w:tcPr>
          <w:p w14:paraId="6A7145E3" w14:textId="77777777" w:rsidR="00BA3660" w:rsidRDefault="00BA3660">
            <w:pPr>
              <w:ind w:right="113"/>
              <w:jc w:val="center"/>
            </w:pPr>
            <w:r>
              <w:rPr>
                <w:sz w:val="24"/>
                <w:szCs w:val="24"/>
              </w:rPr>
              <w:t>Kasdienio gyvenimo įgūdžiai  1</w:t>
            </w:r>
          </w:p>
        </w:tc>
        <w:tc>
          <w:tcPr>
            <w:tcW w:w="739" w:type="dxa"/>
            <w:tcBorders>
              <w:top w:val="single" w:sz="4" w:space="0" w:color="000000"/>
              <w:left w:val="single" w:sz="4" w:space="0" w:color="000000"/>
              <w:bottom w:val="single" w:sz="4" w:space="0" w:color="000000"/>
            </w:tcBorders>
            <w:shd w:val="clear" w:color="auto" w:fill="auto"/>
            <w:textDirection w:val="btLr"/>
          </w:tcPr>
          <w:p w14:paraId="1692F740" w14:textId="77777777" w:rsidR="00BA3660" w:rsidRDefault="00BA3660">
            <w:pPr>
              <w:ind w:right="113"/>
              <w:jc w:val="center"/>
            </w:pPr>
            <w:r>
              <w:rPr>
                <w:sz w:val="24"/>
                <w:szCs w:val="24"/>
              </w:rPr>
              <w:t>Fizinis aktyvumas           2</w:t>
            </w:r>
          </w:p>
        </w:tc>
        <w:tc>
          <w:tcPr>
            <w:tcW w:w="746" w:type="dxa"/>
            <w:tcBorders>
              <w:top w:val="single" w:sz="4" w:space="0" w:color="000000"/>
              <w:left w:val="single" w:sz="4" w:space="0" w:color="000000"/>
              <w:bottom w:val="single" w:sz="4" w:space="0" w:color="000000"/>
            </w:tcBorders>
            <w:shd w:val="clear" w:color="auto" w:fill="auto"/>
            <w:textDirection w:val="btLr"/>
          </w:tcPr>
          <w:p w14:paraId="1F24074D" w14:textId="77777777" w:rsidR="00BA3660" w:rsidRDefault="00BA3660">
            <w:pPr>
              <w:ind w:right="113"/>
              <w:jc w:val="center"/>
            </w:pPr>
            <w:r>
              <w:rPr>
                <w:sz w:val="24"/>
                <w:szCs w:val="24"/>
              </w:rPr>
              <w:t>Emocijų suvokimas ir raiška   3</w:t>
            </w:r>
          </w:p>
        </w:tc>
        <w:tc>
          <w:tcPr>
            <w:tcW w:w="735" w:type="dxa"/>
            <w:tcBorders>
              <w:top w:val="single" w:sz="4" w:space="0" w:color="000000"/>
              <w:left w:val="single" w:sz="4" w:space="0" w:color="000000"/>
              <w:bottom w:val="single" w:sz="4" w:space="0" w:color="000000"/>
            </w:tcBorders>
            <w:shd w:val="clear" w:color="auto" w:fill="auto"/>
            <w:textDirection w:val="btLr"/>
          </w:tcPr>
          <w:p w14:paraId="4438DF87" w14:textId="77777777" w:rsidR="00BA3660" w:rsidRDefault="00BA3660">
            <w:pPr>
              <w:ind w:right="113"/>
              <w:jc w:val="center"/>
            </w:pPr>
            <w:r>
              <w:rPr>
                <w:sz w:val="24"/>
                <w:szCs w:val="24"/>
              </w:rPr>
              <w:t>Savireguliacija ir savikontrolė 4</w:t>
            </w:r>
          </w:p>
        </w:tc>
        <w:tc>
          <w:tcPr>
            <w:tcW w:w="747" w:type="dxa"/>
            <w:tcBorders>
              <w:top w:val="single" w:sz="4" w:space="0" w:color="000000"/>
              <w:left w:val="single" w:sz="4" w:space="0" w:color="000000"/>
              <w:bottom w:val="single" w:sz="4" w:space="0" w:color="000000"/>
            </w:tcBorders>
            <w:shd w:val="clear" w:color="auto" w:fill="auto"/>
            <w:textDirection w:val="btLr"/>
          </w:tcPr>
          <w:p w14:paraId="54E40D9E" w14:textId="77777777" w:rsidR="00BA3660" w:rsidRDefault="00BA3660">
            <w:pPr>
              <w:ind w:right="113"/>
              <w:jc w:val="center"/>
            </w:pPr>
            <w:r>
              <w:rPr>
                <w:sz w:val="24"/>
                <w:szCs w:val="24"/>
              </w:rPr>
              <w:t>Savivoka ir savigarba        5</w:t>
            </w:r>
          </w:p>
        </w:tc>
        <w:tc>
          <w:tcPr>
            <w:tcW w:w="735" w:type="dxa"/>
            <w:tcBorders>
              <w:top w:val="single" w:sz="4" w:space="0" w:color="000000"/>
              <w:left w:val="single" w:sz="4" w:space="0" w:color="000000"/>
              <w:bottom w:val="single" w:sz="4" w:space="0" w:color="000000"/>
            </w:tcBorders>
            <w:shd w:val="clear" w:color="auto" w:fill="auto"/>
            <w:textDirection w:val="btLr"/>
          </w:tcPr>
          <w:p w14:paraId="4BEB3C7E" w14:textId="77777777" w:rsidR="00BA3660" w:rsidRDefault="00BA3660">
            <w:pPr>
              <w:ind w:right="113"/>
              <w:jc w:val="center"/>
            </w:pPr>
            <w:r>
              <w:rPr>
                <w:sz w:val="24"/>
                <w:szCs w:val="24"/>
              </w:rPr>
              <w:t>Santykiai su suaugusiais      6</w:t>
            </w:r>
          </w:p>
        </w:tc>
        <w:tc>
          <w:tcPr>
            <w:tcW w:w="747" w:type="dxa"/>
            <w:tcBorders>
              <w:top w:val="single" w:sz="4" w:space="0" w:color="000000"/>
              <w:left w:val="single" w:sz="4" w:space="0" w:color="000000"/>
              <w:bottom w:val="single" w:sz="4" w:space="0" w:color="000000"/>
            </w:tcBorders>
            <w:shd w:val="clear" w:color="auto" w:fill="auto"/>
            <w:textDirection w:val="btLr"/>
          </w:tcPr>
          <w:p w14:paraId="1A7C7C4D" w14:textId="77777777" w:rsidR="00BA3660" w:rsidRDefault="00BA3660">
            <w:pPr>
              <w:ind w:right="113"/>
              <w:jc w:val="center"/>
            </w:pPr>
            <w:r>
              <w:rPr>
                <w:sz w:val="24"/>
                <w:szCs w:val="24"/>
              </w:rPr>
              <w:t>Santykiai su bendraamžiais    7</w:t>
            </w:r>
          </w:p>
        </w:tc>
        <w:tc>
          <w:tcPr>
            <w:tcW w:w="734" w:type="dxa"/>
            <w:tcBorders>
              <w:top w:val="single" w:sz="4" w:space="0" w:color="000000"/>
              <w:left w:val="single" w:sz="4" w:space="0" w:color="000000"/>
              <w:bottom w:val="single" w:sz="4" w:space="0" w:color="000000"/>
            </w:tcBorders>
            <w:shd w:val="clear" w:color="auto" w:fill="auto"/>
            <w:textDirection w:val="btLr"/>
          </w:tcPr>
          <w:p w14:paraId="34B9573C" w14:textId="77777777" w:rsidR="00BA3660" w:rsidRDefault="00BA3660">
            <w:pPr>
              <w:ind w:right="113"/>
              <w:jc w:val="center"/>
            </w:pPr>
            <w:r>
              <w:rPr>
                <w:sz w:val="24"/>
                <w:szCs w:val="24"/>
              </w:rPr>
              <w:t>Sakytinė kalba              8</w:t>
            </w:r>
          </w:p>
        </w:tc>
        <w:tc>
          <w:tcPr>
            <w:tcW w:w="746" w:type="dxa"/>
            <w:tcBorders>
              <w:top w:val="single" w:sz="4" w:space="0" w:color="000000"/>
              <w:left w:val="single" w:sz="4" w:space="0" w:color="000000"/>
              <w:bottom w:val="single" w:sz="4" w:space="0" w:color="000000"/>
            </w:tcBorders>
            <w:shd w:val="clear" w:color="auto" w:fill="auto"/>
            <w:textDirection w:val="btLr"/>
          </w:tcPr>
          <w:p w14:paraId="45547AA7" w14:textId="77777777" w:rsidR="00BA3660" w:rsidRDefault="00BA3660">
            <w:pPr>
              <w:ind w:right="113"/>
              <w:jc w:val="center"/>
            </w:pPr>
            <w:r>
              <w:rPr>
                <w:sz w:val="24"/>
                <w:szCs w:val="24"/>
              </w:rPr>
              <w:t>Rašytinė kalba              9</w:t>
            </w:r>
          </w:p>
        </w:tc>
        <w:tc>
          <w:tcPr>
            <w:tcW w:w="734" w:type="dxa"/>
            <w:tcBorders>
              <w:top w:val="single" w:sz="4" w:space="0" w:color="000000"/>
              <w:left w:val="single" w:sz="4" w:space="0" w:color="000000"/>
              <w:bottom w:val="single" w:sz="4" w:space="0" w:color="000000"/>
            </w:tcBorders>
            <w:shd w:val="clear" w:color="auto" w:fill="auto"/>
            <w:textDirection w:val="btLr"/>
          </w:tcPr>
          <w:p w14:paraId="54F23B0C" w14:textId="77777777" w:rsidR="00BA3660" w:rsidRDefault="00BA3660">
            <w:pPr>
              <w:ind w:right="113"/>
              <w:jc w:val="center"/>
            </w:pPr>
            <w:r>
              <w:rPr>
                <w:sz w:val="24"/>
                <w:szCs w:val="24"/>
              </w:rPr>
              <w:t>Aplinkos pažinimas         0</w:t>
            </w:r>
          </w:p>
        </w:tc>
        <w:tc>
          <w:tcPr>
            <w:tcW w:w="745" w:type="dxa"/>
            <w:tcBorders>
              <w:top w:val="single" w:sz="4" w:space="0" w:color="000000"/>
              <w:left w:val="single" w:sz="4" w:space="0" w:color="000000"/>
              <w:bottom w:val="single" w:sz="4" w:space="0" w:color="000000"/>
            </w:tcBorders>
            <w:shd w:val="clear" w:color="auto" w:fill="auto"/>
            <w:textDirection w:val="btLr"/>
          </w:tcPr>
          <w:p w14:paraId="6BD02827" w14:textId="77777777" w:rsidR="00BA3660" w:rsidRDefault="00BA3660">
            <w:pPr>
              <w:ind w:right="113"/>
              <w:jc w:val="center"/>
            </w:pPr>
            <w:r>
              <w:rPr>
                <w:sz w:val="24"/>
                <w:szCs w:val="24"/>
              </w:rPr>
              <w:t>Skaičiavimas ir matavimas  1</w:t>
            </w:r>
          </w:p>
        </w:tc>
        <w:tc>
          <w:tcPr>
            <w:tcW w:w="735" w:type="dxa"/>
            <w:tcBorders>
              <w:top w:val="single" w:sz="4" w:space="0" w:color="000000"/>
              <w:left w:val="single" w:sz="4" w:space="0" w:color="000000"/>
              <w:bottom w:val="single" w:sz="4" w:space="0" w:color="000000"/>
            </w:tcBorders>
            <w:shd w:val="clear" w:color="auto" w:fill="auto"/>
            <w:textDirection w:val="btLr"/>
          </w:tcPr>
          <w:p w14:paraId="2BA1567B" w14:textId="77777777" w:rsidR="00BA3660" w:rsidRDefault="00BA3660">
            <w:pPr>
              <w:ind w:right="113"/>
              <w:jc w:val="center"/>
            </w:pPr>
            <w:r>
              <w:rPr>
                <w:sz w:val="24"/>
                <w:szCs w:val="24"/>
              </w:rPr>
              <w:t>Meninė raiška             1</w:t>
            </w:r>
          </w:p>
        </w:tc>
        <w:tc>
          <w:tcPr>
            <w:tcW w:w="745" w:type="dxa"/>
            <w:tcBorders>
              <w:top w:val="single" w:sz="4" w:space="0" w:color="000000"/>
              <w:left w:val="single" w:sz="4" w:space="0" w:color="000000"/>
              <w:bottom w:val="single" w:sz="4" w:space="0" w:color="000000"/>
            </w:tcBorders>
            <w:shd w:val="clear" w:color="auto" w:fill="auto"/>
            <w:textDirection w:val="btLr"/>
          </w:tcPr>
          <w:p w14:paraId="677F7F54" w14:textId="77777777" w:rsidR="00BA3660" w:rsidRDefault="00BA3660">
            <w:pPr>
              <w:ind w:right="113"/>
              <w:jc w:val="center"/>
            </w:pPr>
            <w:r>
              <w:rPr>
                <w:sz w:val="24"/>
                <w:szCs w:val="24"/>
              </w:rPr>
              <w:t>Estetinis suvokimas         1</w:t>
            </w:r>
          </w:p>
        </w:tc>
        <w:tc>
          <w:tcPr>
            <w:tcW w:w="735" w:type="dxa"/>
            <w:tcBorders>
              <w:top w:val="single" w:sz="4" w:space="0" w:color="000000"/>
              <w:left w:val="single" w:sz="4" w:space="0" w:color="000000"/>
              <w:bottom w:val="single" w:sz="4" w:space="0" w:color="000000"/>
            </w:tcBorders>
            <w:shd w:val="clear" w:color="auto" w:fill="auto"/>
            <w:textDirection w:val="btLr"/>
          </w:tcPr>
          <w:p w14:paraId="2144A0C5" w14:textId="77777777" w:rsidR="00BA3660" w:rsidRDefault="00BA3660">
            <w:pPr>
              <w:ind w:right="113"/>
              <w:jc w:val="center"/>
            </w:pPr>
            <w:r>
              <w:rPr>
                <w:sz w:val="24"/>
                <w:szCs w:val="24"/>
              </w:rPr>
              <w:t>Iniciatyvumas ir aktualumas  1</w:t>
            </w:r>
          </w:p>
        </w:tc>
        <w:tc>
          <w:tcPr>
            <w:tcW w:w="587" w:type="dxa"/>
            <w:tcBorders>
              <w:top w:val="single" w:sz="4" w:space="0" w:color="000000"/>
              <w:left w:val="single" w:sz="4" w:space="0" w:color="000000"/>
              <w:bottom w:val="single" w:sz="4" w:space="0" w:color="000000"/>
            </w:tcBorders>
            <w:shd w:val="clear" w:color="auto" w:fill="auto"/>
            <w:textDirection w:val="btLr"/>
          </w:tcPr>
          <w:p w14:paraId="60D86494" w14:textId="77777777" w:rsidR="00BA3660" w:rsidRDefault="00BA3660">
            <w:pPr>
              <w:ind w:right="113"/>
              <w:jc w:val="center"/>
            </w:pPr>
            <w:r>
              <w:rPr>
                <w:sz w:val="24"/>
                <w:szCs w:val="24"/>
              </w:rPr>
              <w:t>Tyrinėjimas               1</w:t>
            </w:r>
          </w:p>
        </w:tc>
        <w:tc>
          <w:tcPr>
            <w:tcW w:w="544" w:type="dxa"/>
            <w:tcBorders>
              <w:top w:val="single" w:sz="4" w:space="0" w:color="000000"/>
              <w:left w:val="single" w:sz="4" w:space="0" w:color="000000"/>
              <w:bottom w:val="single" w:sz="4" w:space="0" w:color="000000"/>
            </w:tcBorders>
            <w:shd w:val="clear" w:color="auto" w:fill="auto"/>
            <w:textDirection w:val="btLr"/>
          </w:tcPr>
          <w:p w14:paraId="689778C0" w14:textId="77777777" w:rsidR="00BA3660" w:rsidRDefault="00BA3660">
            <w:pPr>
              <w:ind w:right="113"/>
              <w:jc w:val="center"/>
            </w:pPr>
            <w:r>
              <w:rPr>
                <w:sz w:val="24"/>
                <w:szCs w:val="24"/>
              </w:rPr>
              <w:t>Problemų sprendimas       1</w:t>
            </w:r>
          </w:p>
        </w:tc>
        <w:tc>
          <w:tcPr>
            <w:tcW w:w="577" w:type="dxa"/>
            <w:tcBorders>
              <w:top w:val="single" w:sz="4" w:space="0" w:color="000000"/>
              <w:left w:val="single" w:sz="4" w:space="0" w:color="000000"/>
              <w:bottom w:val="single" w:sz="4" w:space="0" w:color="000000"/>
            </w:tcBorders>
            <w:shd w:val="clear" w:color="auto" w:fill="auto"/>
            <w:textDirection w:val="btLr"/>
          </w:tcPr>
          <w:p w14:paraId="160048AD" w14:textId="77777777" w:rsidR="00BA3660" w:rsidRDefault="00BA3660">
            <w:pPr>
              <w:ind w:right="113"/>
              <w:jc w:val="center"/>
            </w:pPr>
            <w:r>
              <w:rPr>
                <w:sz w:val="24"/>
                <w:szCs w:val="24"/>
              </w:rPr>
              <w:t>Kūrybiškumas             1</w:t>
            </w:r>
          </w:p>
        </w:tc>
        <w:tc>
          <w:tcPr>
            <w:tcW w:w="715"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3F0D00B" w14:textId="77777777" w:rsidR="00BA3660" w:rsidRDefault="00BA3660">
            <w:pPr>
              <w:ind w:right="113"/>
              <w:jc w:val="center"/>
            </w:pPr>
            <w:r>
              <w:rPr>
                <w:sz w:val="24"/>
                <w:szCs w:val="24"/>
              </w:rPr>
              <w:t>Mokėjimas mokytis         1</w:t>
            </w:r>
          </w:p>
        </w:tc>
      </w:tr>
    </w:tbl>
    <w:p w14:paraId="4508B7C8" w14:textId="77777777" w:rsidR="00BA3660" w:rsidRDefault="00BA3660">
      <w:pPr>
        <w:sectPr w:rsidR="00BA3660">
          <w:headerReference w:type="even" r:id="rId13"/>
          <w:headerReference w:type="default" r:id="rId14"/>
          <w:footerReference w:type="default" r:id="rId15"/>
          <w:headerReference w:type="first" r:id="rId16"/>
          <w:footerReference w:type="first" r:id="rId17"/>
          <w:pgSz w:w="16838" w:h="11906" w:orient="landscape"/>
          <w:pgMar w:top="1701" w:right="1134" w:bottom="623" w:left="1134" w:header="567" w:footer="567" w:gutter="0"/>
          <w:cols w:space="1296"/>
          <w:docGrid w:linePitch="360"/>
        </w:sectPr>
      </w:pPr>
    </w:p>
    <w:p w14:paraId="7A7F421A" w14:textId="77777777" w:rsidR="00BA3660" w:rsidRDefault="00BA3660">
      <w:pPr>
        <w:jc w:val="center"/>
      </w:pPr>
      <w:r>
        <w:rPr>
          <w:b/>
          <w:sz w:val="24"/>
          <w:szCs w:val="24"/>
        </w:rPr>
        <w:lastRenderedPageBreak/>
        <w:t>TURINYS</w:t>
      </w:r>
    </w:p>
    <w:p w14:paraId="7F17E676" w14:textId="77777777" w:rsidR="00BA3660" w:rsidRDefault="00BA3660">
      <w:pPr>
        <w:rPr>
          <w:b/>
          <w:sz w:val="24"/>
          <w:szCs w:val="24"/>
        </w:rPr>
      </w:pPr>
    </w:p>
    <w:p w14:paraId="52F1495B" w14:textId="77777777" w:rsidR="00BA3660" w:rsidRDefault="003C5E7F">
      <w:pPr>
        <w:pStyle w:val="Turinys1"/>
        <w:tabs>
          <w:tab w:val="clear" w:pos="9809"/>
          <w:tab w:val="right" w:leader="dot" w:pos="9638"/>
        </w:tabs>
      </w:pPr>
      <w:r>
        <w:fldChar w:fldCharType="begin"/>
      </w:r>
      <w:r w:rsidR="00BA3660">
        <w:instrText xml:space="preserve"> TOC \o "1-3" \h \z \u </w:instrText>
      </w:r>
      <w:r>
        <w:fldChar w:fldCharType="separate"/>
      </w:r>
      <w:hyperlink w:anchor="__RefHeading___Toc37336492" w:history="1">
        <w:r w:rsidR="00BA3660">
          <w:rPr>
            <w:lang w:eastAsia="lt-LT"/>
          </w:rPr>
          <w:t>BENDROSIOS NUOSTATOS</w:t>
        </w:r>
        <w:r w:rsidR="00BA3660">
          <w:rPr>
            <w:lang w:eastAsia="lt-LT"/>
          </w:rPr>
          <w:tab/>
          <w:t>1</w:t>
        </w:r>
      </w:hyperlink>
    </w:p>
    <w:p w14:paraId="0D981814" w14:textId="77777777" w:rsidR="00BA3660" w:rsidRDefault="008E3116">
      <w:pPr>
        <w:pStyle w:val="Turinys1"/>
        <w:tabs>
          <w:tab w:val="clear" w:pos="9809"/>
          <w:tab w:val="right" w:leader="dot" w:pos="9638"/>
        </w:tabs>
      </w:pPr>
      <w:hyperlink w:anchor="__RefHeading___Toc37336493" w:history="1">
        <w:r w:rsidR="00BA3660">
          <w:rPr>
            <w:lang w:eastAsia="lt-LT"/>
          </w:rPr>
          <w:t>MŪSŲ POŽIŪRIS Į VAIKĄ</w:t>
        </w:r>
        <w:r w:rsidR="00BA3660">
          <w:rPr>
            <w:lang w:eastAsia="lt-LT"/>
          </w:rPr>
          <w:tab/>
          <w:t>2</w:t>
        </w:r>
      </w:hyperlink>
    </w:p>
    <w:p w14:paraId="1EE07FF3" w14:textId="77777777" w:rsidR="00BA3660" w:rsidRDefault="008E3116">
      <w:pPr>
        <w:pStyle w:val="Turinys1"/>
        <w:tabs>
          <w:tab w:val="clear" w:pos="9809"/>
          <w:tab w:val="right" w:leader="dot" w:pos="9638"/>
        </w:tabs>
      </w:pPr>
      <w:hyperlink w:anchor="__RefHeading___Toc37336494" w:history="1">
        <w:r w:rsidR="00BA3660">
          <w:rPr>
            <w:lang w:eastAsia="lt-LT"/>
          </w:rPr>
          <w:t>IKIMOKYKLINIO UGDYMO PRINCIPAI</w:t>
        </w:r>
        <w:r w:rsidR="00BA3660">
          <w:rPr>
            <w:lang w:eastAsia="lt-LT"/>
          </w:rPr>
          <w:tab/>
          <w:t>3</w:t>
        </w:r>
      </w:hyperlink>
    </w:p>
    <w:p w14:paraId="25994819" w14:textId="77777777" w:rsidR="00BA3660" w:rsidRDefault="008E3116">
      <w:pPr>
        <w:pStyle w:val="Turinys1"/>
        <w:tabs>
          <w:tab w:val="clear" w:pos="9809"/>
          <w:tab w:val="right" w:leader="dot" w:pos="9638"/>
        </w:tabs>
      </w:pPr>
      <w:hyperlink w:anchor="__RefHeading___Toc37336495" w:history="1">
        <w:r w:rsidR="00BA3660">
          <w:rPr>
            <w:lang w:eastAsia="lt-LT"/>
          </w:rPr>
          <w:t>IKIMOKYKLINIO UGDYMO(SI) PROGRAMOS TIKSLAS IR UŽDAVINIAI</w:t>
        </w:r>
        <w:r w:rsidR="00BA3660">
          <w:rPr>
            <w:lang w:eastAsia="lt-LT"/>
          </w:rPr>
          <w:tab/>
          <w:t>3</w:t>
        </w:r>
      </w:hyperlink>
    </w:p>
    <w:p w14:paraId="046FB11D" w14:textId="77777777" w:rsidR="00BA3660" w:rsidRDefault="008E3116">
      <w:pPr>
        <w:pStyle w:val="Turinys1"/>
        <w:tabs>
          <w:tab w:val="clear" w:pos="9809"/>
          <w:tab w:val="right" w:leader="dot" w:pos="9638"/>
        </w:tabs>
      </w:pPr>
      <w:hyperlink w:anchor="__RefHeading___Toc37336496" w:history="1">
        <w:r w:rsidR="00BA3660">
          <w:rPr>
            <w:lang w:eastAsia="lt-LT"/>
          </w:rPr>
          <w:t>UGDYMO TURINYS IR METODAI</w:t>
        </w:r>
        <w:r w:rsidR="00BA3660">
          <w:rPr>
            <w:lang w:eastAsia="lt-LT"/>
          </w:rPr>
          <w:tab/>
          <w:t>5</w:t>
        </w:r>
      </w:hyperlink>
    </w:p>
    <w:p w14:paraId="4BEA6AB2" w14:textId="77777777" w:rsidR="00BA3660" w:rsidRDefault="008E3116">
      <w:pPr>
        <w:pStyle w:val="Turinys2"/>
        <w:tabs>
          <w:tab w:val="clear" w:pos="9628"/>
          <w:tab w:val="right" w:leader="dot" w:pos="9638"/>
        </w:tabs>
        <w:ind w:left="284"/>
      </w:pPr>
      <w:hyperlink w:anchor="__RefHeading___Toc37336497" w:history="1">
        <w:r w:rsidR="00BA3660">
          <w:rPr>
            <w:lang w:eastAsia="lt-LT"/>
          </w:rPr>
          <w:t>UGDYMO(SI) SRITIS „PASITIKINTIS SAVIMI“</w:t>
        </w:r>
        <w:r w:rsidR="00BA3660">
          <w:rPr>
            <w:lang w:eastAsia="lt-LT"/>
          </w:rPr>
          <w:tab/>
          <w:t>5</w:t>
        </w:r>
      </w:hyperlink>
    </w:p>
    <w:p w14:paraId="7B0BFB3D" w14:textId="77777777" w:rsidR="00BA3660" w:rsidRDefault="008E3116">
      <w:pPr>
        <w:pStyle w:val="Turinys2"/>
        <w:tabs>
          <w:tab w:val="clear" w:pos="9628"/>
          <w:tab w:val="right" w:leader="dot" w:pos="9638"/>
        </w:tabs>
        <w:ind w:left="284"/>
      </w:pPr>
      <w:hyperlink w:anchor="__RefHeading___Toc37336498" w:history="1">
        <w:r w:rsidR="00BA3660">
          <w:rPr>
            <w:lang w:eastAsia="lt-LT"/>
          </w:rPr>
          <w:t xml:space="preserve">UGDYMO(SI) SRITIS </w:t>
        </w:r>
        <w:r w:rsidR="00BA3660">
          <w:rPr>
            <w:spacing w:val="5"/>
            <w:lang w:eastAsia="lt-LT"/>
          </w:rPr>
          <w:t>„TYRINĖJANTIS SAVE IR SUPANTĮ PASAULĮ“</w:t>
        </w:r>
        <w:r w:rsidR="00BA3660">
          <w:rPr>
            <w:lang w:eastAsia="lt-LT"/>
          </w:rPr>
          <w:tab/>
          <w:t>7</w:t>
        </w:r>
      </w:hyperlink>
    </w:p>
    <w:p w14:paraId="15B2456E" w14:textId="77777777" w:rsidR="00BA3660" w:rsidRDefault="008E3116">
      <w:pPr>
        <w:pStyle w:val="Turinys2"/>
        <w:tabs>
          <w:tab w:val="clear" w:pos="9628"/>
          <w:tab w:val="right" w:leader="dot" w:pos="9638"/>
        </w:tabs>
        <w:ind w:left="284"/>
      </w:pPr>
      <w:hyperlink w:anchor="__RefHeading___Toc37336499" w:history="1">
        <w:r w:rsidR="00BA3660">
          <w:rPr>
            <w:lang w:eastAsia="lt-LT"/>
          </w:rPr>
          <w:t xml:space="preserve">UGDYMO(SI) SRITIS </w:t>
        </w:r>
        <w:r w:rsidR="00BA3660">
          <w:rPr>
            <w:spacing w:val="5"/>
            <w:lang w:eastAsia="lt-LT"/>
          </w:rPr>
          <w:t>„KOMUNIKUOJANTIS IR KRITIŠKAI MĄSTANTIS“</w:t>
        </w:r>
        <w:r w:rsidR="00BA3660">
          <w:rPr>
            <w:lang w:eastAsia="lt-LT"/>
          </w:rPr>
          <w:tab/>
          <w:t>10</w:t>
        </w:r>
      </w:hyperlink>
    </w:p>
    <w:p w14:paraId="731E4095" w14:textId="77777777" w:rsidR="00BA3660" w:rsidRDefault="008E3116">
      <w:pPr>
        <w:pStyle w:val="Turinys2"/>
        <w:tabs>
          <w:tab w:val="clear" w:pos="9628"/>
          <w:tab w:val="right" w:leader="dot" w:pos="9638"/>
        </w:tabs>
        <w:ind w:left="284"/>
      </w:pPr>
      <w:hyperlink w:anchor="__RefHeading___Toc37336500" w:history="1">
        <w:r w:rsidR="00BA3660">
          <w:rPr>
            <w:lang w:eastAsia="lt-LT"/>
          </w:rPr>
          <w:t>UGDYMO(SI) SRITIS</w:t>
        </w:r>
        <w:r w:rsidR="00BA3660">
          <w:rPr>
            <w:spacing w:val="5"/>
            <w:lang w:eastAsia="lt-LT"/>
          </w:rPr>
          <w:t xml:space="preserve"> „KŪRYBINGAS“</w:t>
        </w:r>
        <w:r w:rsidR="00BA3660">
          <w:rPr>
            <w:lang w:eastAsia="lt-LT"/>
          </w:rPr>
          <w:tab/>
          <w:t>12</w:t>
        </w:r>
      </w:hyperlink>
    </w:p>
    <w:p w14:paraId="6AA09A19" w14:textId="77777777" w:rsidR="00BA3660" w:rsidRDefault="008E3116">
      <w:pPr>
        <w:pStyle w:val="Turinys2"/>
        <w:tabs>
          <w:tab w:val="clear" w:pos="9628"/>
          <w:tab w:val="right" w:leader="dot" w:pos="9638"/>
        </w:tabs>
        <w:ind w:left="284"/>
      </w:pPr>
      <w:hyperlink w:anchor="__RefHeading___Toc37336501" w:history="1">
        <w:r w:rsidR="00BA3660">
          <w:rPr>
            <w:lang w:eastAsia="lt-LT"/>
          </w:rPr>
          <w:t>UGDYMO(SI) SRITIS</w:t>
        </w:r>
        <w:r w:rsidR="00BA3660">
          <w:rPr>
            <w:spacing w:val="5"/>
            <w:lang w:eastAsia="lt-LT"/>
          </w:rPr>
          <w:t xml:space="preserve"> „SVEIKAS IR SAUGUS“</w:t>
        </w:r>
        <w:r w:rsidR="00BA3660">
          <w:rPr>
            <w:lang w:eastAsia="lt-LT"/>
          </w:rPr>
          <w:tab/>
          <w:t>13</w:t>
        </w:r>
      </w:hyperlink>
    </w:p>
    <w:p w14:paraId="2E44A898" w14:textId="77777777" w:rsidR="00BA3660" w:rsidRDefault="008E3116">
      <w:pPr>
        <w:pStyle w:val="Turinys1"/>
        <w:tabs>
          <w:tab w:val="clear" w:pos="9809"/>
          <w:tab w:val="right" w:leader="dot" w:pos="9638"/>
        </w:tabs>
      </w:pPr>
      <w:hyperlink w:anchor="__RefHeading___Toc37336502" w:history="1">
        <w:r w:rsidR="00BA3660">
          <w:rPr>
            <w:lang w:val="pt-BR" w:eastAsia="lt-LT"/>
          </w:rPr>
          <w:t>UGDYMO APLINKA IR PRIEMONĖS</w:t>
        </w:r>
        <w:r w:rsidR="00BA3660">
          <w:rPr>
            <w:lang w:eastAsia="lt-LT"/>
          </w:rPr>
          <w:tab/>
          <w:t>15</w:t>
        </w:r>
      </w:hyperlink>
    </w:p>
    <w:p w14:paraId="1B049E32" w14:textId="77777777" w:rsidR="00BA3660" w:rsidRDefault="008E3116">
      <w:pPr>
        <w:pStyle w:val="Turinys1"/>
        <w:tabs>
          <w:tab w:val="clear" w:pos="9809"/>
          <w:tab w:val="right" w:leader="dot" w:pos="9638"/>
        </w:tabs>
      </w:pPr>
      <w:hyperlink w:anchor="__RefHeading___Toc37336503" w:history="1">
        <w:r w:rsidR="00BA3660">
          <w:rPr>
            <w:lang w:eastAsia="lt-LT"/>
          </w:rPr>
          <w:t>UGDYMO PASIEKIMAI IR VERTINIMAI</w:t>
        </w:r>
        <w:r w:rsidR="00BA3660">
          <w:rPr>
            <w:lang w:eastAsia="lt-LT"/>
          </w:rPr>
          <w:tab/>
          <w:t>15</w:t>
        </w:r>
      </w:hyperlink>
    </w:p>
    <w:p w14:paraId="1B35A8E0" w14:textId="77777777" w:rsidR="00BA3660" w:rsidRDefault="008E3116">
      <w:pPr>
        <w:pStyle w:val="Turinys1"/>
        <w:tabs>
          <w:tab w:val="clear" w:pos="9809"/>
          <w:tab w:val="right" w:leader="dot" w:pos="9638"/>
        </w:tabs>
      </w:pPr>
      <w:hyperlink w:anchor="__RefHeading___Toc37336504" w:history="1">
        <w:r w:rsidR="00BA3660">
          <w:rPr>
            <w:lang w:eastAsia="lt-LT"/>
          </w:rPr>
          <w:t>VAIKO UGDYMO(SI) PASIEKIMŲ FIKSAVIMAS</w:t>
        </w:r>
        <w:r w:rsidR="00BA3660">
          <w:rPr>
            <w:lang w:eastAsia="lt-LT"/>
          </w:rPr>
          <w:tab/>
          <w:t>17</w:t>
        </w:r>
      </w:hyperlink>
    </w:p>
    <w:p w14:paraId="749C6281" w14:textId="77777777" w:rsidR="00BA3660" w:rsidRDefault="008E3116">
      <w:pPr>
        <w:pStyle w:val="Turinys1"/>
        <w:tabs>
          <w:tab w:val="clear" w:pos="9809"/>
          <w:tab w:val="right" w:leader="dot" w:pos="9638"/>
        </w:tabs>
      </w:pPr>
      <w:hyperlink w:anchor="__RefHeading___Toc37336505" w:history="1">
        <w:r w:rsidR="00BA3660">
          <w:rPr>
            <w:lang w:eastAsia="lt-LT"/>
          </w:rPr>
          <w:t>UGDYMO(SI) PASIEKIMŲ DIAGRAMA PAGAL PASIEKIMŲ ŽINGSNIUS</w:t>
        </w:r>
        <w:r w:rsidR="00BA3660">
          <w:rPr>
            <w:lang w:eastAsia="lt-LT"/>
          </w:rPr>
          <w:tab/>
          <w:t>22</w:t>
        </w:r>
      </w:hyperlink>
    </w:p>
    <w:p w14:paraId="2E7BD37E" w14:textId="77777777" w:rsidR="00BA3660" w:rsidRDefault="003C5E7F">
      <w:pPr>
        <w:pStyle w:val="Pagrindiniotekstotrauka"/>
        <w:spacing w:after="0"/>
        <w:ind w:left="0"/>
        <w:rPr>
          <w:rFonts w:ascii="Calibri" w:hAnsi="Calibri" w:cs="Calibri"/>
          <w:sz w:val="22"/>
          <w:szCs w:val="22"/>
          <w:lang w:eastAsia="lt-LT"/>
        </w:rPr>
      </w:pPr>
      <w:r>
        <w:fldChar w:fldCharType="end"/>
      </w:r>
    </w:p>
    <w:p w14:paraId="5F6D6083" w14:textId="77777777" w:rsidR="00BA3660" w:rsidRDefault="00BA3660">
      <w:pPr>
        <w:pStyle w:val="Pagrindiniotekstotrauka"/>
        <w:spacing w:after="0"/>
        <w:ind w:left="0"/>
        <w:jc w:val="center"/>
      </w:pPr>
      <w:r>
        <w:t>__________________________</w:t>
      </w:r>
    </w:p>
    <w:sectPr w:rsidR="00BA3660" w:rsidSect="0021338D">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F0F7" w14:textId="77777777" w:rsidR="008E3116" w:rsidRDefault="008E3116">
      <w:r>
        <w:separator/>
      </w:r>
    </w:p>
  </w:endnote>
  <w:endnote w:type="continuationSeparator" w:id="0">
    <w:p w14:paraId="14C23ADC" w14:textId="77777777" w:rsidR="008E3116" w:rsidRDefault="008E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BA"/>
    <w:family w:val="swiss"/>
    <w:pitch w:val="variable"/>
    <w:sig w:usb0="A0002AEF" w:usb1="4000207B" w:usb2="00000000" w:usb3="00000000" w:csb0="000001FF" w:csb1="00000000"/>
  </w:font>
  <w:font w:name="TimesNewRomanPS-BoldItalicMT">
    <w:altName w:val="Times New Roman"/>
    <w:charset w:val="EE"/>
    <w:family w:val="auto"/>
    <w:pitch w:val="default"/>
  </w:font>
  <w:font w:name="TimesNewRomanPSMT">
    <w:altName w:val="Times New Roman"/>
    <w:charset w:val="EE"/>
    <w:family w:val="auto"/>
    <w:pitch w:val="default"/>
  </w:font>
  <w:font w:name="TimesNewRoman">
    <w:altName w:val="Arial Unicode MS"/>
    <w:charset w:val="8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2ED5" w14:textId="77777777" w:rsidR="00BA3660" w:rsidRDefault="00BA366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E4A3" w14:textId="77777777" w:rsidR="00BA3660" w:rsidRDefault="00BA36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E161" w14:textId="77777777" w:rsidR="00BA3660" w:rsidRDefault="00BA36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D146" w14:textId="77777777" w:rsidR="00BA3660" w:rsidRDefault="00BA3660">
    <w:pPr>
      <w:pStyle w:val="Por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7935" w14:textId="77777777" w:rsidR="00BA3660" w:rsidRDefault="00BA36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C157" w14:textId="77777777" w:rsidR="008E3116" w:rsidRDefault="008E3116">
      <w:r>
        <w:separator/>
      </w:r>
    </w:p>
  </w:footnote>
  <w:footnote w:type="continuationSeparator" w:id="0">
    <w:p w14:paraId="69D5FACC" w14:textId="77777777" w:rsidR="008E3116" w:rsidRDefault="008E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227" w14:textId="77777777" w:rsidR="00BA3660" w:rsidRDefault="003C5E7F">
    <w:pPr>
      <w:pStyle w:val="Antrats"/>
      <w:jc w:val="center"/>
    </w:pPr>
    <w:r>
      <w:fldChar w:fldCharType="begin"/>
    </w:r>
    <w:r w:rsidR="00BA3660">
      <w:instrText xml:space="preserve"> PAGE </w:instrText>
    </w:r>
    <w:r>
      <w:fldChar w:fldCharType="separate"/>
    </w:r>
    <w:r w:rsidR="0076535D">
      <w:rPr>
        <w:noProof/>
      </w:rPr>
      <w:t>5</w:t>
    </w:r>
    <w:r>
      <w:fldChar w:fldCharType="end"/>
    </w:r>
  </w:p>
  <w:p w14:paraId="1426D4AB" w14:textId="77777777" w:rsidR="00BA3660" w:rsidRDefault="00BA36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3B29" w14:textId="77777777" w:rsidR="00BA3660" w:rsidRDefault="00BA3660">
    <w:pPr>
      <w:pStyle w:val="Antrats"/>
      <w:jc w:val="center"/>
    </w:pPr>
  </w:p>
  <w:p w14:paraId="414063C5" w14:textId="77777777" w:rsidR="00BA3660" w:rsidRDefault="00BA366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7E06" w14:textId="77777777" w:rsidR="00BA3660" w:rsidRDefault="00BA36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A51C" w14:textId="77777777" w:rsidR="00BA3660" w:rsidRDefault="003C5E7F">
    <w:pPr>
      <w:pStyle w:val="Antrats"/>
      <w:jc w:val="center"/>
    </w:pPr>
    <w:r>
      <w:fldChar w:fldCharType="begin"/>
    </w:r>
    <w:r w:rsidR="00BA3660">
      <w:instrText xml:space="preserve"> PAGE </w:instrText>
    </w:r>
    <w:r>
      <w:fldChar w:fldCharType="separate"/>
    </w:r>
    <w:r w:rsidR="0076535D">
      <w:rPr>
        <w:noProof/>
      </w:rPr>
      <w:t>6</w:t>
    </w:r>
    <w:r>
      <w:fldChar w:fldCharType="end"/>
    </w:r>
  </w:p>
  <w:p w14:paraId="4B3ED9A5" w14:textId="77777777" w:rsidR="00BA3660" w:rsidRDefault="00BA3660">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FCFC" w14:textId="77777777" w:rsidR="00BA3660" w:rsidRDefault="00BA366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BABC" w14:textId="77777777" w:rsidR="00BA3660" w:rsidRDefault="00BA366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CF2C" w14:textId="77777777" w:rsidR="00BA3660" w:rsidRDefault="003C5E7F">
    <w:pPr>
      <w:pStyle w:val="Antrats"/>
      <w:jc w:val="center"/>
    </w:pPr>
    <w:r>
      <w:fldChar w:fldCharType="begin"/>
    </w:r>
    <w:r w:rsidR="00BA3660">
      <w:instrText xml:space="preserve"> PAGE </w:instrText>
    </w:r>
    <w:r>
      <w:fldChar w:fldCharType="separate"/>
    </w:r>
    <w:r w:rsidR="0076535D">
      <w:rPr>
        <w:noProof/>
      </w:rPr>
      <w:t>7</w:t>
    </w:r>
    <w:r>
      <w:fldChar w:fldCharType="end"/>
    </w:r>
  </w:p>
  <w:p w14:paraId="021E800A" w14:textId="77777777" w:rsidR="00BA3660" w:rsidRDefault="00BA3660">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294E" w14:textId="77777777" w:rsidR="00BA3660" w:rsidRDefault="00BA36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sz w:val="22"/>
        <w:szCs w:val="22"/>
        <w:lang w:val="lt-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2"/>
        <w:szCs w:val="22"/>
        <w:lang w:val="lt-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sz w:val="22"/>
        <w:szCs w:val="22"/>
        <w:lang w:val="lt-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sz w:val="22"/>
        <w:szCs w:val="22"/>
        <w:lang w:val="lt-LT"/>
      </w:rPr>
    </w:lvl>
  </w:abstractNum>
  <w:abstractNum w:abstractNumId="5" w15:restartNumberingAfterBreak="0">
    <w:nsid w:val="00000006"/>
    <w:multiLevelType w:val="singleLevel"/>
    <w:tmpl w:val="00000006"/>
    <w:name w:val="WW8Num6"/>
    <w:lvl w:ilvl="0">
      <w:start w:val="1"/>
      <w:numFmt w:val="bullet"/>
      <w:lvlText w:val=""/>
      <w:lvlJc w:val="left"/>
      <w:pPr>
        <w:tabs>
          <w:tab w:val="num" w:pos="1296"/>
        </w:tabs>
        <w:ind w:left="720" w:hanging="360"/>
      </w:pPr>
      <w:rPr>
        <w:rFonts w:ascii="Wingdings" w:hAnsi="Wingdings" w:cs="Wingdings" w:hint="default"/>
        <w:sz w:val="22"/>
        <w:szCs w:val="22"/>
        <w:lang w:val="lt-LT"/>
      </w:rPr>
    </w:lvl>
  </w:abstractNum>
  <w:abstractNum w:abstractNumId="6" w15:restartNumberingAfterBreak="0">
    <w:nsid w:val="00000007"/>
    <w:multiLevelType w:val="singleLevel"/>
    <w:tmpl w:val="00000007"/>
    <w:name w:val="WW8Num7"/>
    <w:lvl w:ilvl="0">
      <w:start w:val="1"/>
      <w:numFmt w:val="decimal"/>
      <w:lvlText w:val="%1."/>
      <w:lvlJc w:val="left"/>
      <w:pPr>
        <w:tabs>
          <w:tab w:val="num" w:pos="1296"/>
        </w:tabs>
        <w:ind w:left="786" w:hanging="360"/>
      </w:pPr>
      <w:rPr>
        <w:rFonts w:hint="default"/>
        <w:b/>
        <w:bCs/>
        <w:sz w:val="22"/>
        <w:szCs w:val="22"/>
        <w:lang w:val="lt-LT"/>
      </w:rPr>
    </w:lvl>
  </w:abstractNum>
  <w:abstractNum w:abstractNumId="7" w15:restartNumberingAfterBreak="0">
    <w:nsid w:val="00000008"/>
    <w:multiLevelType w:val="singleLevel"/>
    <w:tmpl w:val="00000008"/>
    <w:name w:val="WW8Num8"/>
    <w:lvl w:ilvl="0">
      <w:start w:val="14"/>
      <w:numFmt w:val="decimal"/>
      <w:lvlText w:val="%1."/>
      <w:lvlJc w:val="left"/>
      <w:pPr>
        <w:tabs>
          <w:tab w:val="num" w:pos="0"/>
        </w:tabs>
        <w:ind w:left="720" w:hanging="360"/>
      </w:pPr>
      <w:rPr>
        <w:rFonts w:hint="default"/>
        <w:b/>
        <w:bCs/>
        <w:sz w:val="22"/>
        <w:szCs w:val="22"/>
        <w:lang w:val="lt-LT"/>
      </w:rPr>
    </w:lvl>
  </w:abstractNum>
  <w:abstractNum w:abstractNumId="8" w15:restartNumberingAfterBreak="0">
    <w:nsid w:val="00000009"/>
    <w:multiLevelType w:val="singleLevel"/>
    <w:tmpl w:val="00000009"/>
    <w:name w:val="WW8Num9"/>
    <w:lvl w:ilvl="0">
      <w:start w:val="17"/>
      <w:numFmt w:val="decimal"/>
      <w:lvlText w:val="%1."/>
      <w:lvlJc w:val="left"/>
      <w:pPr>
        <w:tabs>
          <w:tab w:val="num" w:pos="0"/>
        </w:tabs>
        <w:ind w:left="720" w:hanging="360"/>
      </w:pPr>
      <w:rPr>
        <w:rFonts w:hint="default"/>
        <w:b/>
        <w:bCs/>
        <w:sz w:val="22"/>
        <w:szCs w:val="22"/>
        <w:lang w:val="lt-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25"/>
    <w:rsid w:val="0021338D"/>
    <w:rsid w:val="00354725"/>
    <w:rsid w:val="00360DB4"/>
    <w:rsid w:val="003C5E7F"/>
    <w:rsid w:val="004A7FD1"/>
    <w:rsid w:val="006D2FEC"/>
    <w:rsid w:val="00746B3A"/>
    <w:rsid w:val="0076535D"/>
    <w:rsid w:val="007C2FD0"/>
    <w:rsid w:val="008A54B0"/>
    <w:rsid w:val="008E3116"/>
    <w:rsid w:val="00965000"/>
    <w:rsid w:val="0099327A"/>
    <w:rsid w:val="00A5568F"/>
    <w:rsid w:val="00BA3660"/>
    <w:rsid w:val="00D34CF3"/>
    <w:rsid w:val="00D51E10"/>
    <w:rsid w:val="00F955A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F1BC11"/>
  <w15:docId w15:val="{C751FB88-792B-492E-A91A-FC9703B4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1338D"/>
    <w:pPr>
      <w:suppressAutoHyphens/>
    </w:pPr>
    <w:rPr>
      <w:lang w:eastAsia="zh-CN"/>
    </w:rPr>
  </w:style>
  <w:style w:type="paragraph" w:styleId="Antrat1">
    <w:name w:val="heading 1"/>
    <w:basedOn w:val="prastasis"/>
    <w:next w:val="prastasis"/>
    <w:qFormat/>
    <w:rsid w:val="0021338D"/>
    <w:pPr>
      <w:jc w:val="center"/>
      <w:outlineLvl w:val="0"/>
    </w:pPr>
    <w:rPr>
      <w:b/>
      <w:bCs/>
      <w:sz w:val="24"/>
      <w:szCs w:val="24"/>
    </w:rPr>
  </w:style>
  <w:style w:type="paragraph" w:styleId="Antrat2">
    <w:name w:val="heading 2"/>
    <w:basedOn w:val="prastasis"/>
    <w:next w:val="prastasis"/>
    <w:qFormat/>
    <w:rsid w:val="0021338D"/>
    <w:pPr>
      <w:autoSpaceDE w:val="0"/>
      <w:jc w:val="center"/>
      <w:outlineLvl w:val="1"/>
    </w:pPr>
    <w:rPr>
      <w:b/>
      <w:bCs/>
      <w:sz w:val="24"/>
      <w:szCs w:val="24"/>
    </w:rPr>
  </w:style>
  <w:style w:type="paragraph" w:styleId="Antrat3">
    <w:name w:val="heading 3"/>
    <w:basedOn w:val="Antrat10"/>
    <w:next w:val="Pagrindinistekstas"/>
    <w:qFormat/>
    <w:rsid w:val="0021338D"/>
    <w:pPr>
      <w:tabs>
        <w:tab w:val="num" w:pos="0"/>
      </w:tabs>
      <w:spacing w:before="140"/>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21338D"/>
  </w:style>
  <w:style w:type="character" w:customStyle="1" w:styleId="WW8Num1z1">
    <w:name w:val="WW8Num1z1"/>
    <w:rsid w:val="0021338D"/>
  </w:style>
  <w:style w:type="character" w:customStyle="1" w:styleId="WW8Num1z2">
    <w:name w:val="WW8Num1z2"/>
    <w:rsid w:val="0021338D"/>
  </w:style>
  <w:style w:type="character" w:customStyle="1" w:styleId="WW8Num1z3">
    <w:name w:val="WW8Num1z3"/>
    <w:rsid w:val="0021338D"/>
  </w:style>
  <w:style w:type="character" w:customStyle="1" w:styleId="WW8Num1z4">
    <w:name w:val="WW8Num1z4"/>
    <w:rsid w:val="0021338D"/>
  </w:style>
  <w:style w:type="character" w:customStyle="1" w:styleId="WW8Num1z5">
    <w:name w:val="WW8Num1z5"/>
    <w:rsid w:val="0021338D"/>
  </w:style>
  <w:style w:type="character" w:customStyle="1" w:styleId="WW8Num1z6">
    <w:name w:val="WW8Num1z6"/>
    <w:rsid w:val="0021338D"/>
  </w:style>
  <w:style w:type="character" w:customStyle="1" w:styleId="WW8Num1z7">
    <w:name w:val="WW8Num1z7"/>
    <w:rsid w:val="0021338D"/>
  </w:style>
  <w:style w:type="character" w:customStyle="1" w:styleId="WW8Num1z8">
    <w:name w:val="WW8Num1z8"/>
    <w:rsid w:val="0021338D"/>
  </w:style>
  <w:style w:type="character" w:customStyle="1" w:styleId="WW8Num2z0">
    <w:name w:val="WW8Num2z0"/>
    <w:rsid w:val="0021338D"/>
    <w:rPr>
      <w:rFonts w:ascii="Wingdings" w:hAnsi="Wingdings" w:cs="Wingdings" w:hint="default"/>
      <w:sz w:val="22"/>
      <w:szCs w:val="22"/>
      <w:lang w:val="lt-LT"/>
    </w:rPr>
  </w:style>
  <w:style w:type="character" w:customStyle="1" w:styleId="WW8Num3z0">
    <w:name w:val="WW8Num3z0"/>
    <w:rsid w:val="0021338D"/>
    <w:rPr>
      <w:rFonts w:ascii="Wingdings" w:hAnsi="Wingdings" w:cs="Wingdings" w:hint="default"/>
      <w:sz w:val="22"/>
      <w:szCs w:val="22"/>
      <w:lang w:val="lt-LT"/>
    </w:rPr>
  </w:style>
  <w:style w:type="character" w:customStyle="1" w:styleId="WW8Num4z0">
    <w:name w:val="WW8Num4z0"/>
    <w:rsid w:val="0021338D"/>
    <w:rPr>
      <w:rFonts w:ascii="Wingdings" w:hAnsi="Wingdings" w:cs="Wingdings" w:hint="default"/>
      <w:sz w:val="22"/>
      <w:szCs w:val="22"/>
      <w:lang w:val="lt-LT"/>
    </w:rPr>
  </w:style>
  <w:style w:type="character" w:customStyle="1" w:styleId="WW8Num5z0">
    <w:name w:val="WW8Num5z0"/>
    <w:rsid w:val="0021338D"/>
    <w:rPr>
      <w:sz w:val="22"/>
      <w:szCs w:val="22"/>
      <w:lang w:val="lt-LT"/>
    </w:rPr>
  </w:style>
  <w:style w:type="character" w:customStyle="1" w:styleId="WW8Num6z0">
    <w:name w:val="WW8Num6z0"/>
    <w:rsid w:val="0021338D"/>
    <w:rPr>
      <w:rFonts w:ascii="Wingdings" w:hAnsi="Wingdings" w:cs="Wingdings" w:hint="default"/>
      <w:sz w:val="22"/>
      <w:szCs w:val="22"/>
      <w:lang w:val="lt-LT"/>
    </w:rPr>
  </w:style>
  <w:style w:type="character" w:customStyle="1" w:styleId="WW8Num7z0">
    <w:name w:val="WW8Num7z0"/>
    <w:rsid w:val="0021338D"/>
    <w:rPr>
      <w:rFonts w:hint="default"/>
      <w:b/>
      <w:bCs/>
      <w:sz w:val="22"/>
      <w:szCs w:val="22"/>
      <w:lang w:val="lt-LT"/>
    </w:rPr>
  </w:style>
  <w:style w:type="character" w:customStyle="1" w:styleId="WW8Num8z0">
    <w:name w:val="WW8Num8z0"/>
    <w:rsid w:val="0021338D"/>
    <w:rPr>
      <w:rFonts w:hint="default"/>
      <w:b/>
      <w:bCs/>
      <w:sz w:val="22"/>
      <w:szCs w:val="22"/>
      <w:lang w:val="lt-LT"/>
    </w:rPr>
  </w:style>
  <w:style w:type="character" w:customStyle="1" w:styleId="WW8Num9z0">
    <w:name w:val="WW8Num9z0"/>
    <w:rsid w:val="0021338D"/>
    <w:rPr>
      <w:rFonts w:hint="default"/>
      <w:b/>
      <w:bCs/>
      <w:sz w:val="22"/>
      <w:szCs w:val="22"/>
      <w:lang w:val="lt-LT"/>
    </w:rPr>
  </w:style>
  <w:style w:type="character" w:customStyle="1" w:styleId="WW8Num2z1">
    <w:name w:val="WW8Num2z1"/>
    <w:rsid w:val="0021338D"/>
    <w:rPr>
      <w:rFonts w:ascii="Courier New" w:hAnsi="Courier New" w:cs="Courier New"/>
    </w:rPr>
  </w:style>
  <w:style w:type="character" w:customStyle="1" w:styleId="WW8Num2z2">
    <w:name w:val="WW8Num2z2"/>
    <w:rsid w:val="0021338D"/>
    <w:rPr>
      <w:rFonts w:ascii="Wingdings" w:hAnsi="Wingdings" w:cs="Wingdings"/>
    </w:rPr>
  </w:style>
  <w:style w:type="character" w:customStyle="1" w:styleId="WW8Num3z1">
    <w:name w:val="WW8Num3z1"/>
    <w:rsid w:val="0021338D"/>
    <w:rPr>
      <w:rFonts w:ascii="Courier New" w:hAnsi="Courier New" w:cs="Courier New"/>
    </w:rPr>
  </w:style>
  <w:style w:type="character" w:customStyle="1" w:styleId="WW8Num3z2">
    <w:name w:val="WW8Num3z2"/>
    <w:rsid w:val="0021338D"/>
    <w:rPr>
      <w:rFonts w:ascii="Wingdings" w:hAnsi="Wingdings" w:cs="Wingdings"/>
    </w:rPr>
  </w:style>
  <w:style w:type="character" w:customStyle="1" w:styleId="WW8Num4z1">
    <w:name w:val="WW8Num4z1"/>
    <w:rsid w:val="0021338D"/>
    <w:rPr>
      <w:rFonts w:ascii="Courier New" w:hAnsi="Courier New" w:cs="Courier New"/>
    </w:rPr>
  </w:style>
  <w:style w:type="character" w:customStyle="1" w:styleId="WW8Num4z2">
    <w:name w:val="WW8Num4z2"/>
    <w:rsid w:val="0021338D"/>
    <w:rPr>
      <w:rFonts w:ascii="Wingdings" w:hAnsi="Wingdings" w:cs="Wingdings"/>
    </w:rPr>
  </w:style>
  <w:style w:type="character" w:customStyle="1" w:styleId="WW8Num5z1">
    <w:name w:val="WW8Num5z1"/>
    <w:rsid w:val="0021338D"/>
    <w:rPr>
      <w:rFonts w:ascii="Courier New" w:hAnsi="Courier New" w:cs="Courier New"/>
    </w:rPr>
  </w:style>
  <w:style w:type="character" w:customStyle="1" w:styleId="WW8Num5z2">
    <w:name w:val="WW8Num5z2"/>
    <w:rsid w:val="0021338D"/>
    <w:rPr>
      <w:rFonts w:ascii="Wingdings" w:hAnsi="Wingdings" w:cs="Wingdings"/>
    </w:rPr>
  </w:style>
  <w:style w:type="character" w:customStyle="1" w:styleId="WW8Num6z1">
    <w:name w:val="WW8Num6z1"/>
    <w:rsid w:val="0021338D"/>
    <w:rPr>
      <w:rFonts w:ascii="Courier New" w:hAnsi="Courier New" w:cs="Courier New"/>
    </w:rPr>
  </w:style>
  <w:style w:type="character" w:customStyle="1" w:styleId="WW8Num6z2">
    <w:name w:val="WW8Num6z2"/>
    <w:rsid w:val="0021338D"/>
    <w:rPr>
      <w:rFonts w:ascii="Wingdings" w:hAnsi="Wingdings" w:cs="Wingdings"/>
    </w:rPr>
  </w:style>
  <w:style w:type="character" w:customStyle="1" w:styleId="WW8Num10z0">
    <w:name w:val="WW8Num10z0"/>
    <w:rsid w:val="0021338D"/>
    <w:rPr>
      <w:sz w:val="22"/>
      <w:szCs w:val="22"/>
      <w:lang w:val="lt-LT"/>
    </w:rPr>
  </w:style>
  <w:style w:type="character" w:customStyle="1" w:styleId="WW8Num11z0">
    <w:name w:val="WW8Num11z0"/>
    <w:rsid w:val="0021338D"/>
    <w:rPr>
      <w:rFonts w:ascii="Wingdings" w:hAnsi="Wingdings" w:cs="Wingdings" w:hint="default"/>
      <w:sz w:val="22"/>
      <w:szCs w:val="22"/>
      <w:lang w:val="lt-LT"/>
    </w:rPr>
  </w:style>
  <w:style w:type="character" w:customStyle="1" w:styleId="WW8Num12z0">
    <w:name w:val="WW8Num12z0"/>
    <w:rsid w:val="0021338D"/>
    <w:rPr>
      <w:rFonts w:hint="default"/>
      <w:b/>
      <w:bCs/>
      <w:sz w:val="22"/>
      <w:szCs w:val="22"/>
      <w:lang w:val="lt-LT"/>
    </w:rPr>
  </w:style>
  <w:style w:type="character" w:customStyle="1" w:styleId="WW8Num13z0">
    <w:name w:val="WW8Num13z0"/>
    <w:rsid w:val="0021338D"/>
    <w:rPr>
      <w:rFonts w:hint="default"/>
      <w:b/>
      <w:bCs/>
      <w:sz w:val="22"/>
      <w:szCs w:val="22"/>
      <w:lang w:val="lt-LT"/>
    </w:rPr>
  </w:style>
  <w:style w:type="character" w:customStyle="1" w:styleId="WW8Num14z0">
    <w:name w:val="WW8Num14z0"/>
    <w:rsid w:val="0021338D"/>
    <w:rPr>
      <w:rFonts w:hint="default"/>
      <w:b/>
      <w:bCs/>
      <w:sz w:val="22"/>
      <w:szCs w:val="22"/>
      <w:lang w:val="lt-LT"/>
    </w:rPr>
  </w:style>
  <w:style w:type="character" w:customStyle="1" w:styleId="WW8Num15z0">
    <w:name w:val="WW8Num15z0"/>
    <w:rsid w:val="0021338D"/>
    <w:rPr>
      <w:sz w:val="22"/>
      <w:szCs w:val="22"/>
      <w:lang w:val="lt-LT"/>
    </w:rPr>
  </w:style>
  <w:style w:type="character" w:customStyle="1" w:styleId="Numatytasispastraiposriftas2">
    <w:name w:val="Numatytasis pastraipos šriftas2"/>
    <w:rsid w:val="0021338D"/>
  </w:style>
  <w:style w:type="character" w:customStyle="1" w:styleId="WW8Num8z1">
    <w:name w:val="WW8Num8z1"/>
    <w:rsid w:val="0021338D"/>
  </w:style>
  <w:style w:type="character" w:customStyle="1" w:styleId="WW8Num8z2">
    <w:name w:val="WW8Num8z2"/>
    <w:rsid w:val="0021338D"/>
  </w:style>
  <w:style w:type="character" w:customStyle="1" w:styleId="WW8Num8z3">
    <w:name w:val="WW8Num8z3"/>
    <w:rsid w:val="0021338D"/>
  </w:style>
  <w:style w:type="character" w:customStyle="1" w:styleId="WW8Num8z4">
    <w:name w:val="WW8Num8z4"/>
    <w:rsid w:val="0021338D"/>
  </w:style>
  <w:style w:type="character" w:customStyle="1" w:styleId="WW8Num8z5">
    <w:name w:val="WW8Num8z5"/>
    <w:rsid w:val="0021338D"/>
  </w:style>
  <w:style w:type="character" w:customStyle="1" w:styleId="WW8Num8z6">
    <w:name w:val="WW8Num8z6"/>
    <w:rsid w:val="0021338D"/>
  </w:style>
  <w:style w:type="character" w:customStyle="1" w:styleId="WW8Num8z7">
    <w:name w:val="WW8Num8z7"/>
    <w:rsid w:val="0021338D"/>
  </w:style>
  <w:style w:type="character" w:customStyle="1" w:styleId="WW8Num8z8">
    <w:name w:val="WW8Num8z8"/>
    <w:rsid w:val="0021338D"/>
  </w:style>
  <w:style w:type="character" w:customStyle="1" w:styleId="Numatytasispastraiposriftas1">
    <w:name w:val="Numatytasis pastraipos šriftas1"/>
    <w:rsid w:val="0021338D"/>
  </w:style>
  <w:style w:type="character" w:styleId="Hipersaitas">
    <w:name w:val="Hyperlink"/>
    <w:rsid w:val="0021338D"/>
    <w:rPr>
      <w:color w:val="0000FF"/>
      <w:u w:val="single"/>
    </w:rPr>
  </w:style>
  <w:style w:type="character" w:customStyle="1" w:styleId="apple-converted-space">
    <w:name w:val="apple-converted-space"/>
    <w:basedOn w:val="Numatytasispastraiposriftas1"/>
    <w:rsid w:val="0021338D"/>
  </w:style>
  <w:style w:type="character" w:styleId="Grietas">
    <w:name w:val="Strong"/>
    <w:qFormat/>
    <w:rsid w:val="0021338D"/>
    <w:rPr>
      <w:b/>
      <w:bCs/>
    </w:rPr>
  </w:style>
  <w:style w:type="character" w:customStyle="1" w:styleId="AntratsDiagrama">
    <w:name w:val="Antraštės Diagrama"/>
    <w:rsid w:val="0021338D"/>
    <w:rPr>
      <w:rFonts w:ascii="Calibri" w:hAnsi="Calibri" w:cs="Calibri"/>
      <w:sz w:val="22"/>
      <w:szCs w:val="22"/>
      <w:lang w:val="lt-LT" w:bidi="ar-SA"/>
    </w:rPr>
  </w:style>
  <w:style w:type="character" w:customStyle="1" w:styleId="PoratDiagrama">
    <w:name w:val="Poraštė Diagrama"/>
    <w:rsid w:val="0021338D"/>
    <w:rPr>
      <w:rFonts w:ascii="Calibri" w:hAnsi="Calibri" w:cs="Calibri"/>
      <w:sz w:val="22"/>
      <w:szCs w:val="22"/>
      <w:lang w:val="lt-LT" w:bidi="ar-SA"/>
    </w:rPr>
  </w:style>
  <w:style w:type="character" w:customStyle="1" w:styleId="DebesliotekstasDiagrama">
    <w:name w:val="Debesėlio tekstas Diagrama"/>
    <w:rsid w:val="0021338D"/>
    <w:rPr>
      <w:rFonts w:ascii="Tahoma" w:hAnsi="Tahoma" w:cs="Tahoma"/>
      <w:sz w:val="16"/>
      <w:szCs w:val="16"/>
      <w:lang w:val="lt-LT" w:bidi="ar-SA"/>
    </w:rPr>
  </w:style>
  <w:style w:type="character" w:customStyle="1" w:styleId="DiagramaDiagrama1">
    <w:name w:val="Diagrama Diagrama1"/>
    <w:rsid w:val="0021338D"/>
    <w:rPr>
      <w:sz w:val="22"/>
      <w:szCs w:val="22"/>
    </w:rPr>
  </w:style>
  <w:style w:type="character" w:styleId="Puslapionumeris">
    <w:name w:val="page number"/>
    <w:basedOn w:val="Numatytasispastraiposriftas1"/>
    <w:rsid w:val="0021338D"/>
  </w:style>
  <w:style w:type="character" w:customStyle="1" w:styleId="ListLabel1">
    <w:name w:val="ListLabel 1"/>
    <w:rsid w:val="0021338D"/>
    <w:rPr>
      <w:rFonts w:ascii="Times New Roman" w:hAnsi="Times New Roman" w:cs="Symbol"/>
    </w:rPr>
  </w:style>
  <w:style w:type="character" w:customStyle="1" w:styleId="ListLabel2">
    <w:name w:val="ListLabel 2"/>
    <w:rsid w:val="0021338D"/>
    <w:rPr>
      <w:rFonts w:cs="Courier New"/>
    </w:rPr>
  </w:style>
  <w:style w:type="character" w:customStyle="1" w:styleId="ListLabel3">
    <w:name w:val="ListLabel 3"/>
    <w:rsid w:val="0021338D"/>
    <w:rPr>
      <w:rFonts w:cs="Wingdings"/>
    </w:rPr>
  </w:style>
  <w:style w:type="character" w:customStyle="1" w:styleId="ListLabel4">
    <w:name w:val="ListLabel 4"/>
    <w:rsid w:val="0021338D"/>
    <w:rPr>
      <w:rFonts w:cs="Symbol"/>
    </w:rPr>
  </w:style>
  <w:style w:type="character" w:customStyle="1" w:styleId="ListLabel5">
    <w:name w:val="ListLabel 5"/>
    <w:rsid w:val="0021338D"/>
    <w:rPr>
      <w:rFonts w:cs="Courier New"/>
    </w:rPr>
  </w:style>
  <w:style w:type="character" w:customStyle="1" w:styleId="ListLabel6">
    <w:name w:val="ListLabel 6"/>
    <w:rsid w:val="0021338D"/>
    <w:rPr>
      <w:rFonts w:cs="Wingdings"/>
    </w:rPr>
  </w:style>
  <w:style w:type="character" w:customStyle="1" w:styleId="ListLabel7">
    <w:name w:val="ListLabel 7"/>
    <w:rsid w:val="0021338D"/>
    <w:rPr>
      <w:rFonts w:cs="Symbol"/>
    </w:rPr>
  </w:style>
  <w:style w:type="character" w:customStyle="1" w:styleId="ListLabel8">
    <w:name w:val="ListLabel 8"/>
    <w:rsid w:val="0021338D"/>
    <w:rPr>
      <w:rFonts w:cs="Courier New"/>
    </w:rPr>
  </w:style>
  <w:style w:type="character" w:customStyle="1" w:styleId="ListLabel9">
    <w:name w:val="ListLabel 9"/>
    <w:rsid w:val="0021338D"/>
    <w:rPr>
      <w:rFonts w:cs="Wingdings"/>
    </w:rPr>
  </w:style>
  <w:style w:type="character" w:customStyle="1" w:styleId="ListLabel37">
    <w:name w:val="ListLabel 37"/>
    <w:rsid w:val="0021338D"/>
    <w:rPr>
      <w:rFonts w:cs="Symbol"/>
    </w:rPr>
  </w:style>
  <w:style w:type="character" w:customStyle="1" w:styleId="ListLabel38">
    <w:name w:val="ListLabel 38"/>
    <w:rsid w:val="0021338D"/>
    <w:rPr>
      <w:rFonts w:cs="Courier New"/>
    </w:rPr>
  </w:style>
  <w:style w:type="character" w:customStyle="1" w:styleId="ListLabel39">
    <w:name w:val="ListLabel 39"/>
    <w:rsid w:val="0021338D"/>
    <w:rPr>
      <w:rFonts w:cs="Wingdings"/>
    </w:rPr>
  </w:style>
  <w:style w:type="character" w:customStyle="1" w:styleId="ListLabel40">
    <w:name w:val="ListLabel 40"/>
    <w:rsid w:val="0021338D"/>
    <w:rPr>
      <w:rFonts w:cs="Symbol"/>
    </w:rPr>
  </w:style>
  <w:style w:type="character" w:customStyle="1" w:styleId="ListLabel41">
    <w:name w:val="ListLabel 41"/>
    <w:rsid w:val="0021338D"/>
    <w:rPr>
      <w:rFonts w:cs="Courier New"/>
    </w:rPr>
  </w:style>
  <w:style w:type="character" w:customStyle="1" w:styleId="ListLabel42">
    <w:name w:val="ListLabel 42"/>
    <w:rsid w:val="0021338D"/>
    <w:rPr>
      <w:rFonts w:cs="Wingdings"/>
    </w:rPr>
  </w:style>
  <w:style w:type="character" w:customStyle="1" w:styleId="ListLabel43">
    <w:name w:val="ListLabel 43"/>
    <w:rsid w:val="0021338D"/>
    <w:rPr>
      <w:rFonts w:cs="Symbol"/>
    </w:rPr>
  </w:style>
  <w:style w:type="character" w:customStyle="1" w:styleId="ListLabel44">
    <w:name w:val="ListLabel 44"/>
    <w:rsid w:val="0021338D"/>
    <w:rPr>
      <w:rFonts w:cs="Courier New"/>
    </w:rPr>
  </w:style>
  <w:style w:type="character" w:customStyle="1" w:styleId="ListLabel45">
    <w:name w:val="ListLabel 45"/>
    <w:rsid w:val="0021338D"/>
    <w:rPr>
      <w:rFonts w:cs="Wingdings"/>
    </w:rPr>
  </w:style>
  <w:style w:type="character" w:customStyle="1" w:styleId="ListLabel28">
    <w:name w:val="ListLabel 28"/>
    <w:rsid w:val="0021338D"/>
    <w:rPr>
      <w:rFonts w:cs="Symbol"/>
    </w:rPr>
  </w:style>
  <w:style w:type="character" w:customStyle="1" w:styleId="ListLabel29">
    <w:name w:val="ListLabel 29"/>
    <w:rsid w:val="0021338D"/>
    <w:rPr>
      <w:rFonts w:cs="Courier New"/>
    </w:rPr>
  </w:style>
  <w:style w:type="character" w:customStyle="1" w:styleId="ListLabel30">
    <w:name w:val="ListLabel 30"/>
    <w:rsid w:val="0021338D"/>
    <w:rPr>
      <w:rFonts w:cs="Wingdings"/>
    </w:rPr>
  </w:style>
  <w:style w:type="character" w:customStyle="1" w:styleId="ListLabel31">
    <w:name w:val="ListLabel 31"/>
    <w:rsid w:val="0021338D"/>
    <w:rPr>
      <w:rFonts w:cs="Symbol"/>
    </w:rPr>
  </w:style>
  <w:style w:type="character" w:customStyle="1" w:styleId="ListLabel32">
    <w:name w:val="ListLabel 32"/>
    <w:rsid w:val="0021338D"/>
    <w:rPr>
      <w:rFonts w:cs="Courier New"/>
    </w:rPr>
  </w:style>
  <w:style w:type="character" w:customStyle="1" w:styleId="ListLabel33">
    <w:name w:val="ListLabel 33"/>
    <w:rsid w:val="0021338D"/>
    <w:rPr>
      <w:rFonts w:cs="Wingdings"/>
    </w:rPr>
  </w:style>
  <w:style w:type="character" w:customStyle="1" w:styleId="ListLabel34">
    <w:name w:val="ListLabel 34"/>
    <w:rsid w:val="0021338D"/>
    <w:rPr>
      <w:rFonts w:cs="Symbol"/>
    </w:rPr>
  </w:style>
  <w:style w:type="character" w:customStyle="1" w:styleId="ListLabel35">
    <w:name w:val="ListLabel 35"/>
    <w:rsid w:val="0021338D"/>
    <w:rPr>
      <w:rFonts w:cs="Courier New"/>
    </w:rPr>
  </w:style>
  <w:style w:type="character" w:customStyle="1" w:styleId="ListLabel36">
    <w:name w:val="ListLabel 36"/>
    <w:rsid w:val="0021338D"/>
    <w:rPr>
      <w:rFonts w:cs="Wingdings"/>
    </w:rPr>
  </w:style>
  <w:style w:type="character" w:customStyle="1" w:styleId="ListLabel19">
    <w:name w:val="ListLabel 19"/>
    <w:rsid w:val="0021338D"/>
    <w:rPr>
      <w:rFonts w:ascii="Times New Roman" w:hAnsi="Times New Roman" w:cs="Symbol"/>
    </w:rPr>
  </w:style>
  <w:style w:type="character" w:customStyle="1" w:styleId="ListLabel20">
    <w:name w:val="ListLabel 20"/>
    <w:rsid w:val="0021338D"/>
    <w:rPr>
      <w:rFonts w:cs="Courier New"/>
    </w:rPr>
  </w:style>
  <w:style w:type="character" w:customStyle="1" w:styleId="ListLabel21">
    <w:name w:val="ListLabel 21"/>
    <w:rsid w:val="0021338D"/>
    <w:rPr>
      <w:rFonts w:cs="Wingdings"/>
    </w:rPr>
  </w:style>
  <w:style w:type="character" w:customStyle="1" w:styleId="ListLabel22">
    <w:name w:val="ListLabel 22"/>
    <w:rsid w:val="0021338D"/>
    <w:rPr>
      <w:rFonts w:cs="Symbol"/>
    </w:rPr>
  </w:style>
  <w:style w:type="character" w:customStyle="1" w:styleId="ListLabel23">
    <w:name w:val="ListLabel 23"/>
    <w:rsid w:val="0021338D"/>
    <w:rPr>
      <w:rFonts w:cs="Courier New"/>
    </w:rPr>
  </w:style>
  <w:style w:type="character" w:customStyle="1" w:styleId="ListLabel24">
    <w:name w:val="ListLabel 24"/>
    <w:rsid w:val="0021338D"/>
    <w:rPr>
      <w:rFonts w:cs="Wingdings"/>
    </w:rPr>
  </w:style>
  <w:style w:type="character" w:customStyle="1" w:styleId="ListLabel25">
    <w:name w:val="ListLabel 25"/>
    <w:rsid w:val="0021338D"/>
    <w:rPr>
      <w:rFonts w:cs="Symbol"/>
    </w:rPr>
  </w:style>
  <w:style w:type="character" w:customStyle="1" w:styleId="ListLabel26">
    <w:name w:val="ListLabel 26"/>
    <w:rsid w:val="0021338D"/>
    <w:rPr>
      <w:rFonts w:cs="Courier New"/>
    </w:rPr>
  </w:style>
  <w:style w:type="character" w:customStyle="1" w:styleId="ListLabel27">
    <w:name w:val="ListLabel 27"/>
    <w:rsid w:val="0021338D"/>
    <w:rPr>
      <w:rFonts w:cs="Wingdings"/>
    </w:rPr>
  </w:style>
  <w:style w:type="character" w:customStyle="1" w:styleId="ListLabel10">
    <w:name w:val="ListLabel 10"/>
    <w:rsid w:val="0021338D"/>
    <w:rPr>
      <w:rFonts w:ascii="Times New Roman" w:hAnsi="Times New Roman" w:cs="Symbol"/>
    </w:rPr>
  </w:style>
  <w:style w:type="character" w:customStyle="1" w:styleId="ListLabel11">
    <w:name w:val="ListLabel 11"/>
    <w:rsid w:val="0021338D"/>
    <w:rPr>
      <w:rFonts w:cs="Courier New"/>
    </w:rPr>
  </w:style>
  <w:style w:type="character" w:customStyle="1" w:styleId="ListLabel12">
    <w:name w:val="ListLabel 12"/>
    <w:rsid w:val="0021338D"/>
    <w:rPr>
      <w:rFonts w:cs="Wingdings"/>
    </w:rPr>
  </w:style>
  <w:style w:type="character" w:customStyle="1" w:styleId="ListLabel13">
    <w:name w:val="ListLabel 13"/>
    <w:rsid w:val="0021338D"/>
    <w:rPr>
      <w:rFonts w:cs="Symbol"/>
    </w:rPr>
  </w:style>
  <w:style w:type="character" w:customStyle="1" w:styleId="ListLabel14">
    <w:name w:val="ListLabel 14"/>
    <w:rsid w:val="0021338D"/>
    <w:rPr>
      <w:rFonts w:cs="Courier New"/>
    </w:rPr>
  </w:style>
  <w:style w:type="character" w:customStyle="1" w:styleId="ListLabel15">
    <w:name w:val="ListLabel 15"/>
    <w:rsid w:val="0021338D"/>
    <w:rPr>
      <w:rFonts w:cs="Wingdings"/>
    </w:rPr>
  </w:style>
  <w:style w:type="character" w:customStyle="1" w:styleId="ListLabel16">
    <w:name w:val="ListLabel 16"/>
    <w:rsid w:val="0021338D"/>
    <w:rPr>
      <w:rFonts w:cs="Symbol"/>
    </w:rPr>
  </w:style>
  <w:style w:type="character" w:customStyle="1" w:styleId="ListLabel17">
    <w:name w:val="ListLabel 17"/>
    <w:rsid w:val="0021338D"/>
    <w:rPr>
      <w:rFonts w:cs="Courier New"/>
    </w:rPr>
  </w:style>
  <w:style w:type="character" w:customStyle="1" w:styleId="ListLabel18">
    <w:name w:val="ListLabel 18"/>
    <w:rsid w:val="0021338D"/>
    <w:rPr>
      <w:rFonts w:cs="Wingdings"/>
    </w:rPr>
  </w:style>
  <w:style w:type="character" w:customStyle="1" w:styleId="Numatytasispastraiposriftas3">
    <w:name w:val="Numatytasis pastraipos šriftas3"/>
    <w:rsid w:val="0021338D"/>
  </w:style>
  <w:style w:type="character" w:customStyle="1" w:styleId="Nerykinuoroda1">
    <w:name w:val="Neryški nuoroda1"/>
    <w:rsid w:val="0021338D"/>
    <w:rPr>
      <w:smallCaps/>
      <w:color w:val="5A5A5A"/>
    </w:rPr>
  </w:style>
  <w:style w:type="character" w:customStyle="1" w:styleId="WW8Num83z0">
    <w:name w:val="WW8Num83z0"/>
    <w:rsid w:val="0021338D"/>
    <w:rPr>
      <w:rFonts w:ascii="Wingdings" w:hAnsi="Wingdings" w:cs="Wingdings" w:hint="default"/>
      <w:sz w:val="22"/>
      <w:szCs w:val="22"/>
      <w:lang w:val="lt-LT"/>
    </w:rPr>
  </w:style>
  <w:style w:type="character" w:customStyle="1" w:styleId="WW8Num83z1">
    <w:name w:val="WW8Num83z1"/>
    <w:rsid w:val="0021338D"/>
    <w:rPr>
      <w:rFonts w:ascii="Courier New" w:hAnsi="Courier New" w:cs="Courier New" w:hint="default"/>
    </w:rPr>
  </w:style>
  <w:style w:type="character" w:customStyle="1" w:styleId="WW8Num83z3">
    <w:name w:val="WW8Num83z3"/>
    <w:rsid w:val="0021338D"/>
    <w:rPr>
      <w:rFonts w:ascii="Symbol" w:hAnsi="Symbol" w:cs="Symbol" w:hint="default"/>
    </w:rPr>
  </w:style>
  <w:style w:type="character" w:customStyle="1" w:styleId="WW8Num78z0">
    <w:name w:val="WW8Num78z0"/>
    <w:rsid w:val="0021338D"/>
    <w:rPr>
      <w:rFonts w:ascii="Wingdings" w:hAnsi="Wingdings" w:cs="Wingdings" w:hint="default"/>
      <w:sz w:val="22"/>
      <w:szCs w:val="22"/>
      <w:lang w:val="lt-LT"/>
    </w:rPr>
  </w:style>
  <w:style w:type="character" w:customStyle="1" w:styleId="WW8Num78z1">
    <w:name w:val="WW8Num78z1"/>
    <w:rsid w:val="0021338D"/>
    <w:rPr>
      <w:rFonts w:ascii="Courier New" w:hAnsi="Courier New" w:cs="Courier New" w:hint="default"/>
    </w:rPr>
  </w:style>
  <w:style w:type="character" w:customStyle="1" w:styleId="WW8Num78z3">
    <w:name w:val="WW8Num78z3"/>
    <w:rsid w:val="0021338D"/>
    <w:rPr>
      <w:rFonts w:ascii="Symbol" w:hAnsi="Symbol" w:cs="Symbol" w:hint="default"/>
    </w:rPr>
  </w:style>
  <w:style w:type="character" w:customStyle="1" w:styleId="WW8Num49z0">
    <w:name w:val="WW8Num49z0"/>
    <w:rsid w:val="0021338D"/>
    <w:rPr>
      <w:rFonts w:ascii="Wingdings" w:hAnsi="Wingdings" w:cs="Wingdings" w:hint="default"/>
      <w:sz w:val="22"/>
      <w:szCs w:val="22"/>
      <w:lang w:val="lt-LT"/>
    </w:rPr>
  </w:style>
  <w:style w:type="character" w:customStyle="1" w:styleId="WW8Num49z1">
    <w:name w:val="WW8Num49z1"/>
    <w:rsid w:val="0021338D"/>
    <w:rPr>
      <w:rFonts w:ascii="Courier New" w:hAnsi="Courier New" w:cs="Courier New" w:hint="default"/>
    </w:rPr>
  </w:style>
  <w:style w:type="character" w:customStyle="1" w:styleId="WW8Num49z3">
    <w:name w:val="WW8Num49z3"/>
    <w:rsid w:val="0021338D"/>
    <w:rPr>
      <w:rFonts w:ascii="Symbol" w:hAnsi="Symbol" w:cs="Symbol" w:hint="default"/>
    </w:rPr>
  </w:style>
  <w:style w:type="character" w:customStyle="1" w:styleId="WW8Num54z0">
    <w:name w:val="WW8Num54z0"/>
    <w:rsid w:val="0021338D"/>
    <w:rPr>
      <w:rFonts w:ascii="Wingdings" w:hAnsi="Wingdings" w:cs="Wingdings" w:hint="default"/>
      <w:sz w:val="22"/>
      <w:szCs w:val="22"/>
      <w:lang w:val="lt-LT"/>
    </w:rPr>
  </w:style>
  <w:style w:type="character" w:customStyle="1" w:styleId="WW8Num54z1">
    <w:name w:val="WW8Num54z1"/>
    <w:rsid w:val="0021338D"/>
    <w:rPr>
      <w:rFonts w:ascii="Courier New" w:hAnsi="Courier New" w:cs="Courier New" w:hint="default"/>
    </w:rPr>
  </w:style>
  <w:style w:type="character" w:customStyle="1" w:styleId="WW8Num54z3">
    <w:name w:val="WW8Num54z3"/>
    <w:rsid w:val="0021338D"/>
    <w:rPr>
      <w:rFonts w:ascii="Symbol" w:hAnsi="Symbol" w:cs="Symbol" w:hint="default"/>
    </w:rPr>
  </w:style>
  <w:style w:type="character" w:customStyle="1" w:styleId="WW8Num76z0">
    <w:name w:val="WW8Num76z0"/>
    <w:rsid w:val="0021338D"/>
    <w:rPr>
      <w:rFonts w:ascii="Wingdings" w:hAnsi="Wingdings" w:cs="Wingdings" w:hint="default"/>
      <w:sz w:val="22"/>
      <w:szCs w:val="22"/>
      <w:lang w:val="lt-LT"/>
    </w:rPr>
  </w:style>
  <w:style w:type="character" w:customStyle="1" w:styleId="WW8Num76z1">
    <w:name w:val="WW8Num76z1"/>
    <w:rsid w:val="0021338D"/>
    <w:rPr>
      <w:rFonts w:ascii="Courier New" w:hAnsi="Courier New" w:cs="Courier New" w:hint="default"/>
    </w:rPr>
  </w:style>
  <w:style w:type="character" w:customStyle="1" w:styleId="WW8Num76z3">
    <w:name w:val="WW8Num76z3"/>
    <w:rsid w:val="0021338D"/>
    <w:rPr>
      <w:rFonts w:ascii="Symbol" w:hAnsi="Symbol" w:cs="Symbol" w:hint="default"/>
    </w:rPr>
  </w:style>
  <w:style w:type="character" w:customStyle="1" w:styleId="WW8Num85z0">
    <w:name w:val="WW8Num85z0"/>
    <w:rsid w:val="0021338D"/>
    <w:rPr>
      <w:sz w:val="22"/>
      <w:szCs w:val="22"/>
      <w:lang w:val="lt-LT"/>
    </w:rPr>
  </w:style>
  <w:style w:type="character" w:customStyle="1" w:styleId="WW8Num85z1">
    <w:name w:val="WW8Num85z1"/>
    <w:rsid w:val="0021338D"/>
  </w:style>
  <w:style w:type="character" w:customStyle="1" w:styleId="WW8Num85z2">
    <w:name w:val="WW8Num85z2"/>
    <w:rsid w:val="0021338D"/>
  </w:style>
  <w:style w:type="character" w:customStyle="1" w:styleId="WW8Num85z3">
    <w:name w:val="WW8Num85z3"/>
    <w:rsid w:val="0021338D"/>
  </w:style>
  <w:style w:type="character" w:customStyle="1" w:styleId="WW8Num85z4">
    <w:name w:val="WW8Num85z4"/>
    <w:rsid w:val="0021338D"/>
  </w:style>
  <w:style w:type="character" w:customStyle="1" w:styleId="WW8Num85z5">
    <w:name w:val="WW8Num85z5"/>
    <w:rsid w:val="0021338D"/>
  </w:style>
  <w:style w:type="character" w:customStyle="1" w:styleId="WW8Num85z6">
    <w:name w:val="WW8Num85z6"/>
    <w:rsid w:val="0021338D"/>
  </w:style>
  <w:style w:type="character" w:customStyle="1" w:styleId="WW8Num85z7">
    <w:name w:val="WW8Num85z7"/>
    <w:rsid w:val="0021338D"/>
  </w:style>
  <w:style w:type="character" w:customStyle="1" w:styleId="WW8Num85z8">
    <w:name w:val="WW8Num85z8"/>
    <w:rsid w:val="0021338D"/>
  </w:style>
  <w:style w:type="character" w:customStyle="1" w:styleId="WW8Num58z0">
    <w:name w:val="WW8Num58z0"/>
    <w:rsid w:val="0021338D"/>
    <w:rPr>
      <w:rFonts w:ascii="Wingdings" w:hAnsi="Wingdings" w:cs="Wingdings" w:hint="default"/>
      <w:sz w:val="22"/>
      <w:szCs w:val="22"/>
      <w:lang w:val="pt-BR"/>
    </w:rPr>
  </w:style>
  <w:style w:type="character" w:customStyle="1" w:styleId="WW8Num58z1">
    <w:name w:val="WW8Num58z1"/>
    <w:rsid w:val="0021338D"/>
    <w:rPr>
      <w:rFonts w:ascii="Courier New" w:hAnsi="Courier New" w:cs="Courier New" w:hint="default"/>
    </w:rPr>
  </w:style>
  <w:style w:type="character" w:customStyle="1" w:styleId="WW8Num58z3">
    <w:name w:val="WW8Num58z3"/>
    <w:rsid w:val="0021338D"/>
    <w:rPr>
      <w:rFonts w:ascii="Symbol" w:hAnsi="Symbol" w:cs="Symbol" w:hint="default"/>
    </w:rPr>
  </w:style>
  <w:style w:type="character" w:customStyle="1" w:styleId="WW8Num14z1">
    <w:name w:val="WW8Num14z1"/>
    <w:rsid w:val="0021338D"/>
  </w:style>
  <w:style w:type="character" w:customStyle="1" w:styleId="WW8Num14z2">
    <w:name w:val="WW8Num14z2"/>
    <w:rsid w:val="0021338D"/>
  </w:style>
  <w:style w:type="character" w:customStyle="1" w:styleId="WW8Num14z3">
    <w:name w:val="WW8Num14z3"/>
    <w:rsid w:val="0021338D"/>
  </w:style>
  <w:style w:type="character" w:customStyle="1" w:styleId="WW8Num14z4">
    <w:name w:val="WW8Num14z4"/>
    <w:rsid w:val="0021338D"/>
  </w:style>
  <w:style w:type="character" w:customStyle="1" w:styleId="WW8Num14z5">
    <w:name w:val="WW8Num14z5"/>
    <w:rsid w:val="0021338D"/>
  </w:style>
  <w:style w:type="character" w:customStyle="1" w:styleId="WW8Num14z6">
    <w:name w:val="WW8Num14z6"/>
    <w:rsid w:val="0021338D"/>
  </w:style>
  <w:style w:type="character" w:customStyle="1" w:styleId="WW8Num14z7">
    <w:name w:val="WW8Num14z7"/>
    <w:rsid w:val="0021338D"/>
  </w:style>
  <w:style w:type="character" w:customStyle="1" w:styleId="WW8Num14z8">
    <w:name w:val="WW8Num14z8"/>
    <w:rsid w:val="0021338D"/>
  </w:style>
  <w:style w:type="character" w:customStyle="1" w:styleId="enkleliai">
    <w:name w:val="Ženkleliai"/>
    <w:rsid w:val="0021338D"/>
    <w:rPr>
      <w:rFonts w:ascii="OpenSymbol" w:eastAsia="OpenSymbol" w:hAnsi="OpenSymbol" w:cs="OpenSymbol"/>
    </w:rPr>
  </w:style>
  <w:style w:type="character" w:customStyle="1" w:styleId="WW8Num22z0">
    <w:name w:val="WW8Num22z0"/>
    <w:rsid w:val="0021338D"/>
    <w:rPr>
      <w:rFonts w:ascii="Wingdings" w:hAnsi="Wingdings" w:cs="Wingdings" w:hint="default"/>
      <w:sz w:val="22"/>
      <w:szCs w:val="22"/>
      <w:lang w:val="lt-LT"/>
    </w:rPr>
  </w:style>
  <w:style w:type="character" w:customStyle="1" w:styleId="WW8Num24z0">
    <w:name w:val="WW8Num24z0"/>
    <w:rsid w:val="0021338D"/>
    <w:rPr>
      <w:rFonts w:hint="default"/>
      <w:b/>
      <w:lang w:val="lt-LT"/>
    </w:rPr>
  </w:style>
  <w:style w:type="character" w:customStyle="1" w:styleId="WW8Num27z0">
    <w:name w:val="WW8Num27z0"/>
    <w:rsid w:val="0021338D"/>
    <w:rPr>
      <w:rFonts w:hint="default"/>
      <w:b/>
      <w:lang w:val="lt-LT"/>
    </w:rPr>
  </w:style>
  <w:style w:type="character" w:customStyle="1" w:styleId="WW8Num32z0">
    <w:name w:val="WW8Num32z0"/>
    <w:rsid w:val="0021338D"/>
    <w:rPr>
      <w:rFonts w:hint="default"/>
      <w:b/>
      <w:lang w:val="lt-LT"/>
    </w:rPr>
  </w:style>
  <w:style w:type="paragraph" w:customStyle="1" w:styleId="Antrat20">
    <w:name w:val="Antraštė2"/>
    <w:basedOn w:val="prastasis"/>
    <w:next w:val="Pagrindinistekstas"/>
    <w:rsid w:val="0021338D"/>
    <w:pPr>
      <w:suppressLineNumbers/>
      <w:spacing w:before="120" w:after="120"/>
    </w:pPr>
    <w:rPr>
      <w:rFonts w:cs="Arial"/>
      <w:i/>
      <w:iCs/>
      <w:sz w:val="24"/>
      <w:szCs w:val="24"/>
    </w:rPr>
  </w:style>
  <w:style w:type="paragraph" w:styleId="Pagrindinistekstas">
    <w:name w:val="Body Text"/>
    <w:basedOn w:val="prastasis"/>
    <w:rsid w:val="0021338D"/>
    <w:pPr>
      <w:jc w:val="both"/>
    </w:pPr>
    <w:rPr>
      <w:sz w:val="24"/>
    </w:rPr>
  </w:style>
  <w:style w:type="paragraph" w:styleId="Sraas">
    <w:name w:val="List"/>
    <w:basedOn w:val="Pagrindinistekstas"/>
    <w:rsid w:val="0021338D"/>
    <w:rPr>
      <w:rFonts w:cs="Arial"/>
    </w:rPr>
  </w:style>
  <w:style w:type="paragraph" w:styleId="Antrat">
    <w:name w:val="caption"/>
    <w:basedOn w:val="prastasis"/>
    <w:qFormat/>
    <w:rsid w:val="0021338D"/>
    <w:pPr>
      <w:suppressLineNumbers/>
      <w:spacing w:before="120" w:after="120"/>
    </w:pPr>
    <w:rPr>
      <w:rFonts w:cs="Arial"/>
      <w:i/>
      <w:iCs/>
      <w:sz w:val="24"/>
      <w:szCs w:val="24"/>
    </w:rPr>
  </w:style>
  <w:style w:type="paragraph" w:customStyle="1" w:styleId="Rodykl">
    <w:name w:val="Rodyklė"/>
    <w:basedOn w:val="prastasis"/>
    <w:rsid w:val="0021338D"/>
    <w:pPr>
      <w:suppressLineNumbers/>
    </w:pPr>
    <w:rPr>
      <w:rFonts w:cs="Arial"/>
    </w:rPr>
  </w:style>
  <w:style w:type="paragraph" w:customStyle="1" w:styleId="Antrat10">
    <w:name w:val="Antraštė1"/>
    <w:basedOn w:val="prastasis"/>
    <w:next w:val="Pagrindinistekstas"/>
    <w:rsid w:val="0021338D"/>
    <w:pPr>
      <w:keepNext/>
      <w:spacing w:before="240" w:after="120"/>
    </w:pPr>
    <w:rPr>
      <w:rFonts w:ascii="Liberation Sans" w:eastAsia="Microsoft YaHei" w:hAnsi="Liberation Sans" w:cs="Arial"/>
      <w:sz w:val="28"/>
      <w:szCs w:val="28"/>
    </w:rPr>
  </w:style>
  <w:style w:type="paragraph" w:styleId="Pagrindiniotekstotrauka">
    <w:name w:val="Body Text Indent"/>
    <w:basedOn w:val="prastasis"/>
    <w:rsid w:val="0021338D"/>
    <w:pPr>
      <w:spacing w:after="120"/>
      <w:ind w:left="283"/>
    </w:pPr>
  </w:style>
  <w:style w:type="paragraph" w:customStyle="1" w:styleId="Default">
    <w:name w:val="Default"/>
    <w:rsid w:val="0021338D"/>
    <w:pPr>
      <w:suppressAutoHyphens/>
      <w:autoSpaceDE w:val="0"/>
    </w:pPr>
    <w:rPr>
      <w:rFonts w:ascii="Calibri" w:hAnsi="Calibri" w:cs="Calibri"/>
      <w:color w:val="000000"/>
      <w:sz w:val="24"/>
      <w:szCs w:val="24"/>
      <w:lang w:eastAsia="zh-CN"/>
    </w:rPr>
  </w:style>
  <w:style w:type="paragraph" w:customStyle="1" w:styleId="Puslapinantratirporat">
    <w:name w:val="Puslapinė antraštė ir poraštė"/>
    <w:basedOn w:val="prastasis"/>
    <w:rsid w:val="0021338D"/>
    <w:pPr>
      <w:suppressLineNumbers/>
      <w:tabs>
        <w:tab w:val="center" w:pos="4819"/>
        <w:tab w:val="right" w:pos="9638"/>
      </w:tabs>
    </w:pPr>
  </w:style>
  <w:style w:type="paragraph" w:styleId="Antrats">
    <w:name w:val="header"/>
    <w:basedOn w:val="prastasis"/>
    <w:rsid w:val="0021338D"/>
    <w:pPr>
      <w:tabs>
        <w:tab w:val="center" w:pos="4819"/>
        <w:tab w:val="right" w:pos="9638"/>
      </w:tabs>
    </w:pPr>
    <w:rPr>
      <w:rFonts w:ascii="Calibri" w:hAnsi="Calibri" w:cs="Calibri"/>
      <w:sz w:val="22"/>
      <w:szCs w:val="22"/>
    </w:rPr>
  </w:style>
  <w:style w:type="paragraph" w:styleId="Porat">
    <w:name w:val="footer"/>
    <w:basedOn w:val="prastasis"/>
    <w:rsid w:val="0021338D"/>
    <w:pPr>
      <w:tabs>
        <w:tab w:val="center" w:pos="4819"/>
        <w:tab w:val="right" w:pos="9638"/>
      </w:tabs>
    </w:pPr>
    <w:rPr>
      <w:rFonts w:ascii="Calibri" w:hAnsi="Calibri" w:cs="Calibri"/>
      <w:sz w:val="22"/>
      <w:szCs w:val="22"/>
    </w:rPr>
  </w:style>
  <w:style w:type="paragraph" w:customStyle="1" w:styleId="Betarp1">
    <w:name w:val="Be tarpų1"/>
    <w:rsid w:val="0021338D"/>
    <w:pPr>
      <w:suppressAutoHyphens/>
    </w:pPr>
    <w:rPr>
      <w:rFonts w:ascii="Calibri" w:hAnsi="Calibri" w:cs="Calibri"/>
      <w:sz w:val="22"/>
      <w:szCs w:val="22"/>
      <w:lang w:eastAsia="zh-CN"/>
    </w:rPr>
  </w:style>
  <w:style w:type="paragraph" w:styleId="Sraopastraipa">
    <w:name w:val="List Paragraph"/>
    <w:basedOn w:val="prastasis"/>
    <w:qFormat/>
    <w:rsid w:val="0021338D"/>
    <w:pPr>
      <w:spacing w:after="200" w:line="276" w:lineRule="auto"/>
      <w:ind w:left="720"/>
      <w:contextualSpacing/>
    </w:pPr>
    <w:rPr>
      <w:rFonts w:ascii="Calibri" w:eastAsia="Calibri" w:hAnsi="Calibri" w:cs="Calibri"/>
      <w:sz w:val="22"/>
      <w:szCs w:val="22"/>
    </w:rPr>
  </w:style>
  <w:style w:type="paragraph" w:styleId="Debesliotekstas">
    <w:name w:val="Balloon Text"/>
    <w:basedOn w:val="prastasis"/>
    <w:rsid w:val="0021338D"/>
    <w:rPr>
      <w:rFonts w:ascii="Tahoma" w:hAnsi="Tahoma" w:cs="Tahoma"/>
      <w:sz w:val="16"/>
      <w:szCs w:val="16"/>
    </w:rPr>
  </w:style>
  <w:style w:type="paragraph" w:customStyle="1" w:styleId="Sraopastraipa1">
    <w:name w:val="Sąrašo pastraipa1"/>
    <w:basedOn w:val="prastasis"/>
    <w:rsid w:val="0021338D"/>
    <w:pPr>
      <w:spacing w:after="200" w:line="276" w:lineRule="auto"/>
      <w:ind w:left="720"/>
    </w:pPr>
    <w:rPr>
      <w:rFonts w:ascii="Calibri" w:hAnsi="Calibri" w:cs="Calibri"/>
      <w:sz w:val="22"/>
      <w:szCs w:val="22"/>
    </w:rPr>
  </w:style>
  <w:style w:type="paragraph" w:styleId="Turinys1">
    <w:name w:val="toc 1"/>
    <w:basedOn w:val="prastasis"/>
    <w:next w:val="prastasis"/>
    <w:rsid w:val="0021338D"/>
    <w:pPr>
      <w:tabs>
        <w:tab w:val="right" w:leader="dot" w:pos="9809"/>
      </w:tabs>
      <w:jc w:val="both"/>
    </w:pPr>
  </w:style>
  <w:style w:type="paragraph" w:customStyle="1" w:styleId="Lentelsturinys">
    <w:name w:val="Lentelės turinys"/>
    <w:basedOn w:val="prastasis"/>
    <w:rsid w:val="0021338D"/>
    <w:pPr>
      <w:suppressLineNumbers/>
    </w:pPr>
  </w:style>
  <w:style w:type="paragraph" w:customStyle="1" w:styleId="Lentelsantrat">
    <w:name w:val="Lentelės antraštė"/>
    <w:basedOn w:val="Lentelsturinys"/>
    <w:rsid w:val="0021338D"/>
    <w:pPr>
      <w:jc w:val="center"/>
    </w:pPr>
    <w:rPr>
      <w:b/>
      <w:bCs/>
    </w:rPr>
  </w:style>
  <w:style w:type="paragraph" w:customStyle="1" w:styleId="Kadroturinys">
    <w:name w:val="Kadro turinys"/>
    <w:basedOn w:val="prastasis"/>
    <w:rsid w:val="0021338D"/>
  </w:style>
  <w:style w:type="paragraph" w:styleId="Turinys2">
    <w:name w:val="toc 2"/>
    <w:basedOn w:val="prastasis"/>
    <w:next w:val="prastasis"/>
    <w:rsid w:val="0021338D"/>
    <w:pPr>
      <w:tabs>
        <w:tab w:val="right" w:leader="dot" w:pos="9628"/>
      </w:tabs>
    </w:pPr>
  </w:style>
  <w:style w:type="paragraph" w:styleId="Literatrossraoantrat">
    <w:name w:val="toa heading"/>
    <w:basedOn w:val="Antrat1"/>
    <w:next w:val="prastasis"/>
    <w:rsid w:val="0021338D"/>
    <w:pPr>
      <w:keepNext/>
      <w:keepLines/>
      <w:suppressAutoHyphens w:val="0"/>
      <w:spacing w:before="240" w:line="252" w:lineRule="auto"/>
      <w:jc w:val="left"/>
    </w:pPr>
    <w:rPr>
      <w:rFonts w:ascii="Calibri Light" w:hAnsi="Calibri Light"/>
      <w:b w:val="0"/>
      <w:bCs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zelissaulute.lt/"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saulute.ukmerge@gmail.com" TargetMode="Externa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36378</Words>
  <Characters>20737</Characters>
  <Application>Microsoft Office Word</Application>
  <DocSecurity>0</DocSecurity>
  <Lines>172</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57001</CharactersWithSpaces>
  <SharedDoc>false</SharedDoc>
  <HLinks>
    <vt:vector size="96" baseType="variant">
      <vt:variant>
        <vt:i4>7405645</vt:i4>
      </vt:variant>
      <vt:variant>
        <vt:i4>47</vt:i4>
      </vt:variant>
      <vt:variant>
        <vt:i4>0</vt:i4>
      </vt:variant>
      <vt:variant>
        <vt:i4>5</vt:i4>
      </vt:variant>
      <vt:variant>
        <vt:lpwstr/>
      </vt:variant>
      <vt:variant>
        <vt:lpwstr>__RefHeading___Toc37336505</vt:lpwstr>
      </vt:variant>
      <vt:variant>
        <vt:i4>7340109</vt:i4>
      </vt:variant>
      <vt:variant>
        <vt:i4>44</vt:i4>
      </vt:variant>
      <vt:variant>
        <vt:i4>0</vt:i4>
      </vt:variant>
      <vt:variant>
        <vt:i4>5</vt:i4>
      </vt:variant>
      <vt:variant>
        <vt:lpwstr/>
      </vt:variant>
      <vt:variant>
        <vt:lpwstr>__RefHeading___Toc37336504</vt:lpwstr>
      </vt:variant>
      <vt:variant>
        <vt:i4>7798861</vt:i4>
      </vt:variant>
      <vt:variant>
        <vt:i4>41</vt:i4>
      </vt:variant>
      <vt:variant>
        <vt:i4>0</vt:i4>
      </vt:variant>
      <vt:variant>
        <vt:i4>5</vt:i4>
      </vt:variant>
      <vt:variant>
        <vt:lpwstr/>
      </vt:variant>
      <vt:variant>
        <vt:lpwstr>__RefHeading___Toc37336503</vt:lpwstr>
      </vt:variant>
      <vt:variant>
        <vt:i4>7733325</vt:i4>
      </vt:variant>
      <vt:variant>
        <vt:i4>38</vt:i4>
      </vt:variant>
      <vt:variant>
        <vt:i4>0</vt:i4>
      </vt:variant>
      <vt:variant>
        <vt:i4>5</vt:i4>
      </vt:variant>
      <vt:variant>
        <vt:lpwstr/>
      </vt:variant>
      <vt:variant>
        <vt:lpwstr>__RefHeading___Toc37336502</vt:lpwstr>
      </vt:variant>
      <vt:variant>
        <vt:i4>7667789</vt:i4>
      </vt:variant>
      <vt:variant>
        <vt:i4>35</vt:i4>
      </vt:variant>
      <vt:variant>
        <vt:i4>0</vt:i4>
      </vt:variant>
      <vt:variant>
        <vt:i4>5</vt:i4>
      </vt:variant>
      <vt:variant>
        <vt:lpwstr/>
      </vt:variant>
      <vt:variant>
        <vt:lpwstr>__RefHeading___Toc37336501</vt:lpwstr>
      </vt:variant>
      <vt:variant>
        <vt:i4>7602253</vt:i4>
      </vt:variant>
      <vt:variant>
        <vt:i4>32</vt:i4>
      </vt:variant>
      <vt:variant>
        <vt:i4>0</vt:i4>
      </vt:variant>
      <vt:variant>
        <vt:i4>5</vt:i4>
      </vt:variant>
      <vt:variant>
        <vt:lpwstr/>
      </vt:variant>
      <vt:variant>
        <vt:lpwstr>__RefHeading___Toc37336500</vt:lpwstr>
      </vt:variant>
      <vt:variant>
        <vt:i4>8126532</vt:i4>
      </vt:variant>
      <vt:variant>
        <vt:i4>29</vt:i4>
      </vt:variant>
      <vt:variant>
        <vt:i4>0</vt:i4>
      </vt:variant>
      <vt:variant>
        <vt:i4>5</vt:i4>
      </vt:variant>
      <vt:variant>
        <vt:lpwstr/>
      </vt:variant>
      <vt:variant>
        <vt:lpwstr>__RefHeading___Toc37336499</vt:lpwstr>
      </vt:variant>
      <vt:variant>
        <vt:i4>8192068</vt:i4>
      </vt:variant>
      <vt:variant>
        <vt:i4>26</vt:i4>
      </vt:variant>
      <vt:variant>
        <vt:i4>0</vt:i4>
      </vt:variant>
      <vt:variant>
        <vt:i4>5</vt:i4>
      </vt:variant>
      <vt:variant>
        <vt:lpwstr/>
      </vt:variant>
      <vt:variant>
        <vt:lpwstr>__RefHeading___Toc37336498</vt:lpwstr>
      </vt:variant>
      <vt:variant>
        <vt:i4>7471172</vt:i4>
      </vt:variant>
      <vt:variant>
        <vt:i4>23</vt:i4>
      </vt:variant>
      <vt:variant>
        <vt:i4>0</vt:i4>
      </vt:variant>
      <vt:variant>
        <vt:i4>5</vt:i4>
      </vt:variant>
      <vt:variant>
        <vt:lpwstr/>
      </vt:variant>
      <vt:variant>
        <vt:lpwstr>__RefHeading___Toc37336497</vt:lpwstr>
      </vt:variant>
      <vt:variant>
        <vt:i4>7536708</vt:i4>
      </vt:variant>
      <vt:variant>
        <vt:i4>20</vt:i4>
      </vt:variant>
      <vt:variant>
        <vt:i4>0</vt:i4>
      </vt:variant>
      <vt:variant>
        <vt:i4>5</vt:i4>
      </vt:variant>
      <vt:variant>
        <vt:lpwstr/>
      </vt:variant>
      <vt:variant>
        <vt:lpwstr>__RefHeading___Toc37336496</vt:lpwstr>
      </vt:variant>
      <vt:variant>
        <vt:i4>7340100</vt:i4>
      </vt:variant>
      <vt:variant>
        <vt:i4>17</vt:i4>
      </vt:variant>
      <vt:variant>
        <vt:i4>0</vt:i4>
      </vt:variant>
      <vt:variant>
        <vt:i4>5</vt:i4>
      </vt:variant>
      <vt:variant>
        <vt:lpwstr/>
      </vt:variant>
      <vt:variant>
        <vt:lpwstr>__RefHeading___Toc37336495</vt:lpwstr>
      </vt:variant>
      <vt:variant>
        <vt:i4>7405636</vt:i4>
      </vt:variant>
      <vt:variant>
        <vt:i4>14</vt:i4>
      </vt:variant>
      <vt:variant>
        <vt:i4>0</vt:i4>
      </vt:variant>
      <vt:variant>
        <vt:i4>5</vt:i4>
      </vt:variant>
      <vt:variant>
        <vt:lpwstr/>
      </vt:variant>
      <vt:variant>
        <vt:lpwstr>__RefHeading___Toc37336494</vt:lpwstr>
      </vt:variant>
      <vt:variant>
        <vt:i4>7733316</vt:i4>
      </vt:variant>
      <vt:variant>
        <vt:i4>11</vt:i4>
      </vt:variant>
      <vt:variant>
        <vt:i4>0</vt:i4>
      </vt:variant>
      <vt:variant>
        <vt:i4>5</vt:i4>
      </vt:variant>
      <vt:variant>
        <vt:lpwstr/>
      </vt:variant>
      <vt:variant>
        <vt:lpwstr>__RefHeading___Toc37336493</vt:lpwstr>
      </vt:variant>
      <vt:variant>
        <vt:i4>7798852</vt:i4>
      </vt:variant>
      <vt:variant>
        <vt:i4>8</vt:i4>
      </vt:variant>
      <vt:variant>
        <vt:i4>0</vt:i4>
      </vt:variant>
      <vt:variant>
        <vt:i4>5</vt:i4>
      </vt:variant>
      <vt:variant>
        <vt:lpwstr/>
      </vt:variant>
      <vt:variant>
        <vt:lpwstr>__RefHeading___Toc37336492</vt:lpwstr>
      </vt:variant>
      <vt:variant>
        <vt:i4>6553719</vt:i4>
      </vt:variant>
      <vt:variant>
        <vt:i4>3</vt:i4>
      </vt:variant>
      <vt:variant>
        <vt:i4>0</vt:i4>
      </vt:variant>
      <vt:variant>
        <vt:i4>5</vt:i4>
      </vt:variant>
      <vt:variant>
        <vt:lpwstr>http://www.darzelissaulute.lt/</vt:lpwstr>
      </vt:variant>
      <vt:variant>
        <vt:lpwstr/>
      </vt:variant>
      <vt:variant>
        <vt:i4>2031729</vt:i4>
      </vt:variant>
      <vt:variant>
        <vt:i4>0</vt:i4>
      </vt:variant>
      <vt:variant>
        <vt:i4>0</vt:i4>
      </vt:variant>
      <vt:variant>
        <vt:i4>5</vt:i4>
      </vt:variant>
      <vt:variant>
        <vt:lpwstr>mailto:saulute.ukmerge@gmail.com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S</dc:creator>
  <cp:lastModifiedBy>Zita Padlipskienė</cp:lastModifiedBy>
  <cp:revision>2</cp:revision>
  <cp:lastPrinted>2020-09-08T14:18:00Z</cp:lastPrinted>
  <dcterms:created xsi:type="dcterms:W3CDTF">2021-06-17T07:11:00Z</dcterms:created>
  <dcterms:modified xsi:type="dcterms:W3CDTF">2021-06-17T07:11:00Z</dcterms:modified>
</cp:coreProperties>
</file>